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810B09" w14:textId="77777777" w:rsidR="00656283" w:rsidRDefault="00656283">
      <w:pPr>
        <w:pStyle w:val="BodyText"/>
        <w:kinsoku w:val="0"/>
        <w:overflowPunct w:val="0"/>
        <w:spacing w:before="63"/>
        <w:rPr>
          <w:rFonts w:ascii="Times New Roman" w:hAnsi="Times New Roman" w:cs="Times New Roman"/>
          <w:b w:val="0"/>
          <w:bCs w:val="0"/>
          <w:sz w:val="20"/>
          <w:szCs w:val="20"/>
        </w:rPr>
      </w:pPr>
    </w:p>
    <w:p w14:paraId="15914751" w14:textId="5713CA6E" w:rsidR="00656283" w:rsidRDefault="005235D5">
      <w:pPr>
        <w:pStyle w:val="BodyText"/>
        <w:kinsoku w:val="0"/>
        <w:overflowPunct w:val="0"/>
        <w:ind w:left="4135"/>
        <w:rPr>
          <w:rFonts w:ascii="Times New Roman" w:hAnsi="Times New Roman" w:cs="Times New Roman"/>
          <w:b w:val="0"/>
          <w:bCs w:val="0"/>
          <w:sz w:val="20"/>
          <w:szCs w:val="20"/>
        </w:rPr>
      </w:pPr>
      <w:r>
        <w:rPr>
          <w:rFonts w:ascii="Times New Roman" w:hAnsi="Times New Roman" w:cs="Times New Roman"/>
          <w:b w:val="0"/>
          <w:bCs w:val="0"/>
          <w:noProof/>
          <w:sz w:val="20"/>
          <w:szCs w:val="20"/>
        </w:rPr>
        <w:drawing>
          <wp:inline distT="0" distB="0" distL="0" distR="0" wp14:anchorId="64CA4625" wp14:editId="4BF37D1E">
            <wp:extent cx="2218055" cy="669925"/>
            <wp:effectExtent l="0" t="0" r="0" b="0"/>
            <wp:docPr id="1"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8055" cy="669925"/>
                    </a:xfrm>
                    <a:prstGeom prst="rect">
                      <a:avLst/>
                    </a:prstGeom>
                    <a:noFill/>
                    <a:ln>
                      <a:noFill/>
                    </a:ln>
                  </pic:spPr>
                </pic:pic>
              </a:graphicData>
            </a:graphic>
          </wp:inline>
        </w:drawing>
      </w:r>
    </w:p>
    <w:p w14:paraId="0169A966" w14:textId="77777777" w:rsidR="00656283" w:rsidRDefault="00656283">
      <w:pPr>
        <w:pStyle w:val="BodyText"/>
        <w:kinsoku w:val="0"/>
        <w:overflowPunct w:val="0"/>
        <w:spacing w:before="3"/>
        <w:rPr>
          <w:rFonts w:ascii="Times New Roman" w:hAnsi="Times New Roman" w:cs="Times New Roman"/>
          <w:b w:val="0"/>
          <w:bCs w:val="0"/>
          <w:sz w:val="14"/>
          <w:szCs w:val="14"/>
        </w:rPr>
      </w:pPr>
    </w:p>
    <w:p w14:paraId="4D945FA8" w14:textId="77777777" w:rsidR="00656283" w:rsidRDefault="00656283">
      <w:pPr>
        <w:pStyle w:val="BodyText"/>
        <w:kinsoku w:val="0"/>
        <w:overflowPunct w:val="0"/>
        <w:spacing w:before="3"/>
        <w:rPr>
          <w:rFonts w:ascii="Times New Roman" w:hAnsi="Times New Roman" w:cs="Times New Roman"/>
          <w:b w:val="0"/>
          <w:bCs w:val="0"/>
          <w:sz w:val="14"/>
          <w:szCs w:val="14"/>
        </w:rPr>
        <w:sectPr w:rsidR="00656283" w:rsidSect="00656283">
          <w:headerReference w:type="default" r:id="rId8"/>
          <w:pgSz w:w="12240" w:h="15840"/>
          <w:pgMar w:top="400" w:right="320" w:bottom="280" w:left="280" w:header="149" w:footer="0" w:gutter="0"/>
          <w:pgNumType w:start="1"/>
          <w:cols w:space="720"/>
          <w:noEndnote/>
        </w:sectPr>
      </w:pPr>
    </w:p>
    <w:p w14:paraId="50269350" w14:textId="77777777" w:rsidR="00656283" w:rsidRDefault="00656283">
      <w:pPr>
        <w:pStyle w:val="BodyText"/>
        <w:kinsoku w:val="0"/>
        <w:overflowPunct w:val="0"/>
        <w:rPr>
          <w:rFonts w:ascii="Times New Roman" w:hAnsi="Times New Roman" w:cs="Times New Roman"/>
          <w:b w:val="0"/>
          <w:bCs w:val="0"/>
          <w:sz w:val="22"/>
          <w:szCs w:val="22"/>
        </w:rPr>
      </w:pPr>
    </w:p>
    <w:p w14:paraId="72EE3CDA" w14:textId="77777777" w:rsidR="00656283" w:rsidRDefault="00656283">
      <w:pPr>
        <w:pStyle w:val="BodyText"/>
        <w:kinsoku w:val="0"/>
        <w:overflowPunct w:val="0"/>
        <w:rPr>
          <w:rFonts w:ascii="Times New Roman" w:hAnsi="Times New Roman" w:cs="Times New Roman"/>
          <w:b w:val="0"/>
          <w:bCs w:val="0"/>
          <w:sz w:val="22"/>
          <w:szCs w:val="22"/>
        </w:rPr>
      </w:pPr>
    </w:p>
    <w:p w14:paraId="38A15A67" w14:textId="77777777" w:rsidR="00656283" w:rsidRDefault="00656283">
      <w:pPr>
        <w:pStyle w:val="BodyText"/>
        <w:kinsoku w:val="0"/>
        <w:overflowPunct w:val="0"/>
        <w:rPr>
          <w:rFonts w:ascii="Times New Roman" w:hAnsi="Times New Roman" w:cs="Times New Roman"/>
          <w:b w:val="0"/>
          <w:bCs w:val="0"/>
          <w:sz w:val="22"/>
          <w:szCs w:val="22"/>
        </w:rPr>
      </w:pPr>
    </w:p>
    <w:p w14:paraId="2115E7C7" w14:textId="77777777" w:rsidR="00656283" w:rsidRDefault="00656283">
      <w:pPr>
        <w:pStyle w:val="BodyText"/>
        <w:kinsoku w:val="0"/>
        <w:overflowPunct w:val="0"/>
        <w:spacing w:before="238"/>
        <w:rPr>
          <w:rFonts w:ascii="Times New Roman" w:hAnsi="Times New Roman" w:cs="Times New Roman"/>
          <w:b w:val="0"/>
          <w:bCs w:val="0"/>
          <w:sz w:val="22"/>
          <w:szCs w:val="22"/>
        </w:rPr>
      </w:pPr>
    </w:p>
    <w:p w14:paraId="60698645" w14:textId="77777777" w:rsidR="00656283" w:rsidRDefault="00656283">
      <w:pPr>
        <w:pStyle w:val="BodyText"/>
        <w:kinsoku w:val="0"/>
        <w:overflowPunct w:val="0"/>
        <w:ind w:left="422"/>
        <w:rPr>
          <w:rFonts w:ascii="Arial" w:hAnsi="Arial" w:cs="Arial"/>
          <w:b w:val="0"/>
          <w:bCs w:val="0"/>
          <w:spacing w:val="-2"/>
          <w:sz w:val="22"/>
          <w:szCs w:val="22"/>
        </w:rPr>
      </w:pPr>
      <w:r>
        <w:rPr>
          <w:rFonts w:ascii="Arial" w:hAnsi="Arial" w:cs="Arial"/>
          <w:b w:val="0"/>
          <w:bCs w:val="0"/>
          <w:sz w:val="22"/>
          <w:szCs w:val="22"/>
        </w:rPr>
        <w:t>Dear</w:t>
      </w:r>
      <w:r>
        <w:rPr>
          <w:rFonts w:ascii="Arial" w:hAnsi="Arial" w:cs="Arial"/>
          <w:b w:val="0"/>
          <w:bCs w:val="0"/>
          <w:spacing w:val="1"/>
          <w:sz w:val="22"/>
          <w:szCs w:val="22"/>
        </w:rPr>
        <w:t xml:space="preserve"> </w:t>
      </w:r>
      <w:r>
        <w:rPr>
          <w:rFonts w:ascii="Arial" w:hAnsi="Arial" w:cs="Arial"/>
          <w:b w:val="0"/>
          <w:bCs w:val="0"/>
          <w:sz w:val="22"/>
          <w:szCs w:val="22"/>
        </w:rPr>
        <w:t>Campers</w:t>
      </w:r>
      <w:r>
        <w:rPr>
          <w:rFonts w:ascii="Arial" w:hAnsi="Arial" w:cs="Arial"/>
          <w:b w:val="0"/>
          <w:bCs w:val="0"/>
          <w:spacing w:val="1"/>
          <w:sz w:val="22"/>
          <w:szCs w:val="22"/>
        </w:rPr>
        <w:t xml:space="preserve"> </w:t>
      </w:r>
      <w:r>
        <w:rPr>
          <w:rFonts w:ascii="Arial" w:hAnsi="Arial" w:cs="Arial"/>
          <w:b w:val="0"/>
          <w:bCs w:val="0"/>
          <w:sz w:val="22"/>
          <w:szCs w:val="22"/>
        </w:rPr>
        <w:t xml:space="preserve">and </w:t>
      </w:r>
      <w:r>
        <w:rPr>
          <w:rFonts w:ascii="Arial" w:hAnsi="Arial" w:cs="Arial"/>
          <w:b w:val="0"/>
          <w:bCs w:val="0"/>
          <w:spacing w:val="-2"/>
          <w:sz w:val="22"/>
          <w:szCs w:val="22"/>
        </w:rPr>
        <w:t>Parents,</w:t>
      </w:r>
    </w:p>
    <w:p w14:paraId="4B51021F" w14:textId="77777777" w:rsidR="00656283" w:rsidRDefault="00656283">
      <w:pPr>
        <w:pStyle w:val="Title"/>
        <w:kinsoku w:val="0"/>
        <w:overflowPunct w:val="0"/>
        <w:spacing w:before="100"/>
        <w:rPr>
          <w:color w:val="3F54FF"/>
          <w:spacing w:val="-2"/>
        </w:rPr>
      </w:pPr>
      <w:r>
        <w:rPr>
          <w:rFonts w:ascii="Times New Roman" w:hAnsi="Times New Roman" w:cs="Times New Roman"/>
          <w:b w:val="0"/>
          <w:bCs w:val="0"/>
          <w:i w:val="0"/>
          <w:iCs w:val="0"/>
          <w:sz w:val="24"/>
          <w:szCs w:val="24"/>
        </w:rPr>
        <w:br w:type="column"/>
      </w:r>
      <w:r>
        <w:rPr>
          <w:color w:val="3F54FF"/>
        </w:rPr>
        <w:t>Teen</w:t>
      </w:r>
      <w:r>
        <w:rPr>
          <w:color w:val="3F54FF"/>
          <w:spacing w:val="-5"/>
        </w:rPr>
        <w:t xml:space="preserve"> </w:t>
      </w:r>
      <w:r>
        <w:rPr>
          <w:color w:val="3F54FF"/>
        </w:rPr>
        <w:t>Adventure</w:t>
      </w:r>
      <w:r>
        <w:rPr>
          <w:color w:val="3F54FF"/>
          <w:spacing w:val="-5"/>
        </w:rPr>
        <w:t xml:space="preserve"> </w:t>
      </w:r>
      <w:r>
        <w:rPr>
          <w:color w:val="3F54FF"/>
          <w:spacing w:val="-2"/>
        </w:rPr>
        <w:t>Weekend</w:t>
      </w:r>
    </w:p>
    <w:p w14:paraId="7DCB3F2B" w14:textId="77777777" w:rsidR="00656283" w:rsidRDefault="00656283">
      <w:pPr>
        <w:pStyle w:val="Title"/>
        <w:kinsoku w:val="0"/>
        <w:overflowPunct w:val="0"/>
        <w:ind w:left="485"/>
        <w:rPr>
          <w:color w:val="3F54FF"/>
          <w:spacing w:val="-2"/>
        </w:rPr>
      </w:pPr>
      <w:r>
        <w:rPr>
          <w:color w:val="3F54FF"/>
        </w:rPr>
        <w:t>August</w:t>
      </w:r>
      <w:r>
        <w:rPr>
          <w:color w:val="3F54FF"/>
          <w:spacing w:val="-7"/>
        </w:rPr>
        <w:t xml:space="preserve"> </w:t>
      </w:r>
      <w:r>
        <w:rPr>
          <w:color w:val="3F54FF"/>
        </w:rPr>
        <w:t>16th-</w:t>
      </w:r>
      <w:r>
        <w:rPr>
          <w:color w:val="3F54FF"/>
          <w:spacing w:val="-2"/>
        </w:rPr>
        <w:t>18th,2024</w:t>
      </w:r>
    </w:p>
    <w:p w14:paraId="794341A3" w14:textId="77777777" w:rsidR="00656283" w:rsidRDefault="00656283">
      <w:pPr>
        <w:pStyle w:val="Title"/>
        <w:kinsoku w:val="0"/>
        <w:overflowPunct w:val="0"/>
        <w:ind w:left="485"/>
        <w:rPr>
          <w:color w:val="3F54FF"/>
          <w:spacing w:val="-2"/>
        </w:rPr>
        <w:sectPr w:rsidR="00656283" w:rsidSect="00656283">
          <w:type w:val="continuous"/>
          <w:pgSz w:w="12240" w:h="15840"/>
          <w:pgMar w:top="400" w:right="320" w:bottom="280" w:left="280" w:header="720" w:footer="720" w:gutter="0"/>
          <w:cols w:num="2" w:space="720" w:equalWidth="0">
            <w:col w:w="3177" w:space="40"/>
            <w:col w:w="8423"/>
          </w:cols>
          <w:noEndnote/>
        </w:sectPr>
      </w:pPr>
    </w:p>
    <w:p w14:paraId="243A1582" w14:textId="77777777" w:rsidR="00656283" w:rsidRDefault="00656283" w:rsidP="00C10E06">
      <w:pPr>
        <w:pStyle w:val="Heading2"/>
        <w:kinsoku w:val="0"/>
        <w:overflowPunct w:val="0"/>
        <w:spacing w:before="1" w:line="242" w:lineRule="auto"/>
        <w:ind w:right="458"/>
        <w:rPr>
          <w:b/>
          <w:bCs/>
        </w:rPr>
      </w:pPr>
      <w:r>
        <w:t>We</w:t>
      </w:r>
      <w:r>
        <w:rPr>
          <w:spacing w:val="-1"/>
        </w:rPr>
        <w:t xml:space="preserve"> </w:t>
      </w:r>
      <w:r>
        <w:t xml:space="preserve">are so excited that you are interested in attending </w:t>
      </w:r>
      <w:r>
        <w:rPr>
          <w:b/>
          <w:bCs/>
          <w:i/>
          <w:iCs/>
        </w:rPr>
        <w:t xml:space="preserve">Teen Adventure Weekend </w:t>
      </w:r>
      <w:r w:rsidRPr="00C10E06">
        <w:rPr>
          <w:b/>
          <w:bCs/>
          <w:i/>
          <w:iCs/>
        </w:rPr>
        <w:t>2024</w:t>
      </w:r>
      <w:r w:rsidR="00C10E06">
        <w:rPr>
          <w:b/>
          <w:bCs/>
          <w:i/>
          <w:iCs/>
        </w:rPr>
        <w:t>!</w:t>
      </w:r>
      <w:r w:rsidRPr="00C10E06">
        <w:rPr>
          <w:b/>
          <w:bCs/>
          <w:i/>
          <w:iCs/>
          <w:spacing w:val="80"/>
        </w:rPr>
        <w:t xml:space="preserve"> </w:t>
      </w:r>
      <w:r>
        <w:t>We are looking forward to</w:t>
      </w:r>
      <w:r>
        <w:rPr>
          <w:spacing w:val="-2"/>
        </w:rPr>
        <w:t xml:space="preserve"> </w:t>
      </w:r>
      <w:r>
        <w:t>an exciting and meaningful</w:t>
      </w:r>
      <w:r>
        <w:rPr>
          <w:spacing w:val="-2"/>
        </w:rPr>
        <w:t xml:space="preserve"> </w:t>
      </w:r>
      <w:r>
        <w:t>weekend</w:t>
      </w:r>
      <w:r>
        <w:rPr>
          <w:spacing w:val="-1"/>
        </w:rPr>
        <w:t xml:space="preserve"> </w:t>
      </w:r>
      <w:r>
        <w:t xml:space="preserve">together </w:t>
      </w:r>
      <w:r w:rsidR="00C10E06">
        <w:t xml:space="preserve">at Camp Hanes. </w:t>
      </w:r>
      <w:r>
        <w:t>Many</w:t>
      </w:r>
      <w:r>
        <w:rPr>
          <w:spacing w:val="-2"/>
        </w:rPr>
        <w:t xml:space="preserve"> </w:t>
      </w:r>
      <w:r>
        <w:t>of you have</w:t>
      </w:r>
      <w:r>
        <w:rPr>
          <w:spacing w:val="-2"/>
        </w:rPr>
        <w:t xml:space="preserve"> </w:t>
      </w:r>
      <w:r>
        <w:t>mentioned how important it is for you to have the chance to talk about your burns with people who understand, and we will have this opportunity throughout the weekend. Safety is our top priority, and we will continue to follow guidelines of the CDC and UNC Hospitals.</w:t>
      </w:r>
    </w:p>
    <w:p w14:paraId="6357E97A" w14:textId="77777777" w:rsidR="00656283" w:rsidRDefault="00656283">
      <w:pPr>
        <w:pStyle w:val="BodyText"/>
        <w:kinsoku w:val="0"/>
        <w:overflowPunct w:val="0"/>
        <w:rPr>
          <w:rFonts w:ascii="Arial" w:hAnsi="Arial" w:cs="Arial"/>
          <w:b w:val="0"/>
          <w:bCs w:val="0"/>
          <w:sz w:val="22"/>
          <w:szCs w:val="22"/>
        </w:rPr>
      </w:pPr>
    </w:p>
    <w:p w14:paraId="3EA4D193" w14:textId="77777777" w:rsidR="00656283" w:rsidRDefault="00656283">
      <w:pPr>
        <w:pStyle w:val="BodyText"/>
        <w:kinsoku w:val="0"/>
        <w:overflowPunct w:val="0"/>
        <w:rPr>
          <w:rFonts w:ascii="Arial" w:hAnsi="Arial" w:cs="Arial"/>
          <w:b w:val="0"/>
          <w:bCs w:val="0"/>
          <w:sz w:val="22"/>
          <w:szCs w:val="22"/>
        </w:rPr>
      </w:pPr>
    </w:p>
    <w:p w14:paraId="5408CF97" w14:textId="77777777" w:rsidR="00656283" w:rsidRDefault="00656283">
      <w:pPr>
        <w:pStyle w:val="BodyText"/>
        <w:kinsoku w:val="0"/>
        <w:overflowPunct w:val="0"/>
        <w:ind w:left="422" w:right="458"/>
        <w:rPr>
          <w:rFonts w:ascii="Arial" w:hAnsi="Arial" w:cs="Arial"/>
          <w:spacing w:val="-4"/>
          <w:sz w:val="22"/>
          <w:szCs w:val="22"/>
        </w:rPr>
      </w:pPr>
      <w:r>
        <w:rPr>
          <w:rFonts w:ascii="Arial" w:hAnsi="Arial" w:cs="Arial"/>
          <w:b w:val="0"/>
          <w:bCs w:val="0"/>
          <w:sz w:val="22"/>
          <w:szCs w:val="22"/>
        </w:rPr>
        <w:t>The registration packet</w:t>
      </w:r>
      <w:r>
        <w:rPr>
          <w:rFonts w:ascii="Arial" w:hAnsi="Arial" w:cs="Arial"/>
          <w:b w:val="0"/>
          <w:bCs w:val="0"/>
          <w:spacing w:val="40"/>
          <w:sz w:val="22"/>
          <w:szCs w:val="22"/>
        </w:rPr>
        <w:t xml:space="preserve"> </w:t>
      </w:r>
      <w:r>
        <w:rPr>
          <w:rFonts w:ascii="Arial" w:hAnsi="Arial" w:cs="Arial"/>
          <w:b w:val="0"/>
          <w:bCs w:val="0"/>
          <w:sz w:val="22"/>
          <w:szCs w:val="22"/>
        </w:rPr>
        <w:t>is attached.</w:t>
      </w:r>
      <w:r>
        <w:rPr>
          <w:rFonts w:ascii="Arial" w:hAnsi="Arial" w:cs="Arial"/>
          <w:b w:val="0"/>
          <w:bCs w:val="0"/>
          <w:spacing w:val="40"/>
          <w:sz w:val="22"/>
          <w:szCs w:val="22"/>
        </w:rPr>
        <w:t xml:space="preserve"> </w:t>
      </w:r>
      <w:r>
        <w:rPr>
          <w:rFonts w:ascii="Arial" w:hAnsi="Arial" w:cs="Arial"/>
          <w:b w:val="0"/>
          <w:bCs w:val="0"/>
          <w:sz w:val="22"/>
          <w:szCs w:val="22"/>
        </w:rPr>
        <w:t>There are a number of pages, please be sure you complete them all! Please pay special attention</w:t>
      </w:r>
      <w:r>
        <w:rPr>
          <w:rFonts w:ascii="Arial" w:hAnsi="Arial" w:cs="Arial"/>
          <w:b w:val="0"/>
          <w:bCs w:val="0"/>
          <w:spacing w:val="-1"/>
          <w:sz w:val="22"/>
          <w:szCs w:val="22"/>
        </w:rPr>
        <w:t xml:space="preserve"> </w:t>
      </w:r>
      <w:r>
        <w:rPr>
          <w:rFonts w:ascii="Arial" w:hAnsi="Arial" w:cs="Arial"/>
          <w:b w:val="0"/>
          <w:bCs w:val="0"/>
          <w:sz w:val="22"/>
          <w:szCs w:val="22"/>
        </w:rPr>
        <w:t>to each</w:t>
      </w:r>
      <w:r>
        <w:rPr>
          <w:rFonts w:ascii="Arial" w:hAnsi="Arial" w:cs="Arial"/>
          <w:b w:val="0"/>
          <w:bCs w:val="0"/>
          <w:spacing w:val="-4"/>
          <w:sz w:val="22"/>
          <w:szCs w:val="22"/>
        </w:rPr>
        <w:t xml:space="preserve"> </w:t>
      </w:r>
      <w:r>
        <w:rPr>
          <w:rFonts w:ascii="Arial" w:hAnsi="Arial" w:cs="Arial"/>
          <w:b w:val="0"/>
          <w:bCs w:val="0"/>
          <w:sz w:val="22"/>
          <w:szCs w:val="22"/>
        </w:rPr>
        <w:t>page, as</w:t>
      </w:r>
      <w:r>
        <w:rPr>
          <w:rFonts w:ascii="Arial" w:hAnsi="Arial" w:cs="Arial"/>
          <w:b w:val="0"/>
          <w:bCs w:val="0"/>
          <w:spacing w:val="-2"/>
          <w:sz w:val="22"/>
          <w:szCs w:val="22"/>
        </w:rPr>
        <w:t xml:space="preserve"> </w:t>
      </w:r>
      <w:r>
        <w:rPr>
          <w:rFonts w:ascii="Arial" w:hAnsi="Arial" w:cs="Arial"/>
          <w:b w:val="0"/>
          <w:bCs w:val="0"/>
          <w:sz w:val="22"/>
          <w:szCs w:val="22"/>
        </w:rPr>
        <w:t>each teen</w:t>
      </w:r>
      <w:r>
        <w:rPr>
          <w:rFonts w:ascii="Arial" w:hAnsi="Arial" w:cs="Arial"/>
          <w:b w:val="0"/>
          <w:bCs w:val="0"/>
          <w:spacing w:val="-2"/>
          <w:sz w:val="22"/>
          <w:szCs w:val="22"/>
        </w:rPr>
        <w:t xml:space="preserve"> </w:t>
      </w:r>
      <w:r>
        <w:rPr>
          <w:rFonts w:ascii="Arial" w:hAnsi="Arial" w:cs="Arial"/>
          <w:b w:val="0"/>
          <w:bCs w:val="0"/>
          <w:sz w:val="22"/>
          <w:szCs w:val="22"/>
        </w:rPr>
        <w:t>must</w:t>
      </w:r>
      <w:r>
        <w:rPr>
          <w:rFonts w:ascii="Arial" w:hAnsi="Arial" w:cs="Arial"/>
          <w:b w:val="0"/>
          <w:bCs w:val="0"/>
          <w:spacing w:val="-1"/>
          <w:sz w:val="22"/>
          <w:szCs w:val="22"/>
        </w:rPr>
        <w:t xml:space="preserve"> </w:t>
      </w:r>
      <w:r>
        <w:rPr>
          <w:rFonts w:ascii="Arial" w:hAnsi="Arial" w:cs="Arial"/>
          <w:b w:val="0"/>
          <w:bCs w:val="0"/>
          <w:sz w:val="22"/>
          <w:szCs w:val="22"/>
        </w:rPr>
        <w:t xml:space="preserve">have everything completed </w:t>
      </w:r>
      <w:r w:rsidR="00C10E06">
        <w:rPr>
          <w:rFonts w:ascii="Arial" w:hAnsi="Arial" w:cs="Arial"/>
          <w:b w:val="0"/>
          <w:bCs w:val="0"/>
          <w:sz w:val="22"/>
          <w:szCs w:val="22"/>
        </w:rPr>
        <w:t>to</w:t>
      </w:r>
      <w:r>
        <w:rPr>
          <w:rFonts w:ascii="Arial" w:hAnsi="Arial" w:cs="Arial"/>
          <w:b w:val="0"/>
          <w:bCs w:val="0"/>
          <w:sz w:val="22"/>
          <w:szCs w:val="22"/>
        </w:rPr>
        <w:t xml:space="preserve"> attend </w:t>
      </w:r>
      <w:r>
        <w:rPr>
          <w:rFonts w:ascii="Arial" w:hAnsi="Arial" w:cs="Arial"/>
          <w:b w:val="0"/>
          <w:bCs w:val="0"/>
          <w:spacing w:val="-4"/>
          <w:sz w:val="22"/>
          <w:szCs w:val="22"/>
        </w:rPr>
        <w:t>camp</w:t>
      </w:r>
      <w:r>
        <w:rPr>
          <w:rFonts w:ascii="Arial" w:hAnsi="Arial" w:cs="Arial"/>
          <w:spacing w:val="-4"/>
          <w:sz w:val="22"/>
          <w:szCs w:val="22"/>
        </w:rPr>
        <w:t>.</w:t>
      </w:r>
      <w:r>
        <w:rPr>
          <w:rFonts w:ascii="Arial" w:hAnsi="Arial" w:cs="Arial"/>
          <w:spacing w:val="-12"/>
          <w:sz w:val="22"/>
          <w:szCs w:val="22"/>
        </w:rPr>
        <w:t xml:space="preserve"> </w:t>
      </w:r>
      <w:r>
        <w:rPr>
          <w:rFonts w:ascii="Arial" w:hAnsi="Arial" w:cs="Arial"/>
          <w:spacing w:val="-4"/>
          <w:sz w:val="22"/>
          <w:szCs w:val="22"/>
        </w:rPr>
        <w:t>Physicals</w:t>
      </w:r>
      <w:r>
        <w:rPr>
          <w:rFonts w:ascii="Arial" w:hAnsi="Arial" w:cs="Arial"/>
          <w:spacing w:val="-24"/>
          <w:sz w:val="22"/>
          <w:szCs w:val="22"/>
        </w:rPr>
        <w:t xml:space="preserve"> </w:t>
      </w:r>
      <w:r>
        <w:rPr>
          <w:rFonts w:ascii="Arial" w:hAnsi="Arial" w:cs="Arial"/>
          <w:spacing w:val="-4"/>
          <w:sz w:val="22"/>
          <w:szCs w:val="22"/>
        </w:rPr>
        <w:t>must</w:t>
      </w:r>
      <w:r>
        <w:rPr>
          <w:rFonts w:ascii="Arial" w:hAnsi="Arial" w:cs="Arial"/>
          <w:spacing w:val="-24"/>
          <w:sz w:val="22"/>
          <w:szCs w:val="22"/>
        </w:rPr>
        <w:t xml:space="preserve"> </w:t>
      </w:r>
      <w:r>
        <w:rPr>
          <w:rFonts w:ascii="Arial" w:hAnsi="Arial" w:cs="Arial"/>
          <w:spacing w:val="-4"/>
          <w:sz w:val="22"/>
          <w:szCs w:val="22"/>
        </w:rPr>
        <w:t>have</w:t>
      </w:r>
      <w:r>
        <w:rPr>
          <w:rFonts w:ascii="Arial" w:hAnsi="Arial" w:cs="Arial"/>
          <w:spacing w:val="-12"/>
          <w:sz w:val="22"/>
          <w:szCs w:val="22"/>
        </w:rPr>
        <w:t xml:space="preserve"> </w:t>
      </w:r>
      <w:r>
        <w:rPr>
          <w:rFonts w:ascii="Arial" w:hAnsi="Arial" w:cs="Arial"/>
          <w:spacing w:val="-4"/>
          <w:sz w:val="22"/>
          <w:szCs w:val="22"/>
        </w:rPr>
        <w:t>been</w:t>
      </w:r>
      <w:r>
        <w:rPr>
          <w:rFonts w:ascii="Arial" w:hAnsi="Arial" w:cs="Arial"/>
          <w:spacing w:val="-11"/>
          <w:sz w:val="22"/>
          <w:szCs w:val="22"/>
        </w:rPr>
        <w:t xml:space="preserve"> </w:t>
      </w:r>
      <w:r>
        <w:rPr>
          <w:rFonts w:ascii="Arial" w:hAnsi="Arial" w:cs="Arial"/>
          <w:spacing w:val="-4"/>
          <w:sz w:val="22"/>
          <w:szCs w:val="22"/>
        </w:rPr>
        <w:t>completed</w:t>
      </w:r>
      <w:r>
        <w:rPr>
          <w:rFonts w:ascii="Arial" w:hAnsi="Arial" w:cs="Arial"/>
          <w:spacing w:val="-43"/>
          <w:sz w:val="22"/>
          <w:szCs w:val="22"/>
        </w:rPr>
        <w:t xml:space="preserve"> </w:t>
      </w:r>
      <w:r>
        <w:rPr>
          <w:rFonts w:ascii="Arial" w:hAnsi="Arial" w:cs="Arial"/>
          <w:spacing w:val="-4"/>
          <w:sz w:val="22"/>
          <w:szCs w:val="22"/>
        </w:rPr>
        <w:t>within</w:t>
      </w:r>
      <w:r>
        <w:rPr>
          <w:rFonts w:ascii="Arial" w:hAnsi="Arial" w:cs="Arial"/>
          <w:spacing w:val="-11"/>
          <w:sz w:val="22"/>
          <w:szCs w:val="22"/>
        </w:rPr>
        <w:t xml:space="preserve"> </w:t>
      </w:r>
      <w:r>
        <w:rPr>
          <w:rFonts w:ascii="Arial" w:hAnsi="Arial" w:cs="Arial"/>
          <w:spacing w:val="-4"/>
          <w:sz w:val="22"/>
          <w:szCs w:val="22"/>
        </w:rPr>
        <w:t>the</w:t>
      </w:r>
      <w:r>
        <w:rPr>
          <w:rFonts w:ascii="Arial" w:hAnsi="Arial" w:cs="Arial"/>
          <w:spacing w:val="-43"/>
          <w:sz w:val="22"/>
          <w:szCs w:val="22"/>
        </w:rPr>
        <w:t xml:space="preserve"> </w:t>
      </w:r>
      <w:r>
        <w:rPr>
          <w:rFonts w:ascii="Arial" w:hAnsi="Arial" w:cs="Arial"/>
          <w:spacing w:val="-4"/>
          <w:sz w:val="22"/>
          <w:szCs w:val="22"/>
        </w:rPr>
        <w:t>last</w:t>
      </w:r>
      <w:r>
        <w:rPr>
          <w:rFonts w:ascii="Arial" w:hAnsi="Arial" w:cs="Arial"/>
          <w:spacing w:val="-24"/>
          <w:sz w:val="22"/>
          <w:szCs w:val="22"/>
        </w:rPr>
        <w:t xml:space="preserve"> </w:t>
      </w:r>
      <w:r>
        <w:rPr>
          <w:rFonts w:ascii="Arial" w:hAnsi="Arial" w:cs="Arial"/>
          <w:spacing w:val="-4"/>
          <w:sz w:val="22"/>
          <w:szCs w:val="22"/>
        </w:rPr>
        <w:t>1</w:t>
      </w:r>
      <w:r>
        <w:rPr>
          <w:rFonts w:ascii="Arial" w:hAnsi="Arial" w:cs="Arial"/>
          <w:spacing w:val="-27"/>
          <w:sz w:val="22"/>
          <w:szCs w:val="22"/>
        </w:rPr>
        <w:t xml:space="preserve"> </w:t>
      </w:r>
      <w:r>
        <w:rPr>
          <w:rFonts w:ascii="Arial" w:hAnsi="Arial" w:cs="Arial"/>
          <w:spacing w:val="-4"/>
          <w:sz w:val="22"/>
          <w:szCs w:val="22"/>
        </w:rPr>
        <w:t>year.</w:t>
      </w:r>
    </w:p>
    <w:p w14:paraId="7110AFDD" w14:textId="77777777" w:rsidR="00656283" w:rsidRDefault="00656283">
      <w:pPr>
        <w:pStyle w:val="BodyText"/>
        <w:kinsoku w:val="0"/>
        <w:overflowPunct w:val="0"/>
        <w:spacing w:before="29"/>
        <w:rPr>
          <w:rFonts w:ascii="Arial" w:hAnsi="Arial" w:cs="Arial"/>
          <w:sz w:val="20"/>
          <w:szCs w:val="20"/>
        </w:rPr>
      </w:pPr>
    </w:p>
    <w:p w14:paraId="2837B396" w14:textId="77777777" w:rsidR="00656283" w:rsidRDefault="00656283">
      <w:pPr>
        <w:pStyle w:val="BodyText"/>
        <w:kinsoku w:val="0"/>
        <w:overflowPunct w:val="0"/>
        <w:spacing w:before="29"/>
        <w:rPr>
          <w:rFonts w:ascii="Arial" w:hAnsi="Arial" w:cs="Arial"/>
          <w:sz w:val="20"/>
          <w:szCs w:val="20"/>
        </w:rPr>
        <w:sectPr w:rsidR="00656283" w:rsidSect="00656283">
          <w:type w:val="continuous"/>
          <w:pgSz w:w="12240" w:h="15840"/>
          <w:pgMar w:top="400" w:right="320" w:bottom="280" w:left="280" w:header="720" w:footer="720" w:gutter="0"/>
          <w:cols w:space="720" w:equalWidth="0">
            <w:col w:w="11640"/>
          </w:cols>
          <w:noEndnote/>
        </w:sectPr>
      </w:pPr>
    </w:p>
    <w:p w14:paraId="7BF15688" w14:textId="77777777" w:rsidR="00656283" w:rsidRDefault="00656283">
      <w:pPr>
        <w:pStyle w:val="BodyText"/>
        <w:tabs>
          <w:tab w:val="left" w:pos="1880"/>
        </w:tabs>
        <w:kinsoku w:val="0"/>
        <w:overflowPunct w:val="0"/>
        <w:spacing w:before="95"/>
        <w:ind w:left="1880" w:right="63" w:hanging="1441"/>
        <w:jc w:val="right"/>
        <w:rPr>
          <w:rFonts w:ascii="Arial" w:hAnsi="Arial" w:cs="Arial"/>
          <w:b w:val="0"/>
          <w:bCs w:val="0"/>
          <w:spacing w:val="-2"/>
          <w:sz w:val="16"/>
          <w:szCs w:val="16"/>
        </w:rPr>
      </w:pPr>
      <w:r>
        <w:rPr>
          <w:rFonts w:ascii="Arial" w:hAnsi="Arial" w:cs="Arial"/>
          <w:b w:val="0"/>
          <w:bCs w:val="0"/>
          <w:sz w:val="16"/>
          <w:szCs w:val="16"/>
        </w:rPr>
        <w:t>Pages 2-3</w:t>
      </w:r>
      <w:r>
        <w:rPr>
          <w:rFonts w:ascii="Arial" w:hAnsi="Arial" w:cs="Arial"/>
          <w:b w:val="0"/>
          <w:bCs w:val="0"/>
          <w:sz w:val="16"/>
          <w:szCs w:val="16"/>
        </w:rPr>
        <w:tab/>
      </w:r>
      <w:r>
        <w:rPr>
          <w:rFonts w:ascii="Arial" w:hAnsi="Arial" w:cs="Arial"/>
          <w:b w:val="0"/>
          <w:bCs w:val="0"/>
          <w:spacing w:val="-2"/>
          <w:sz w:val="16"/>
          <w:szCs w:val="16"/>
        </w:rPr>
        <w:t xml:space="preserve">Registration </w:t>
      </w:r>
      <w:r>
        <w:rPr>
          <w:rFonts w:ascii="Arial" w:hAnsi="Arial" w:cs="Arial"/>
          <w:b w:val="0"/>
          <w:bCs w:val="0"/>
          <w:sz w:val="16"/>
          <w:szCs w:val="16"/>
        </w:rPr>
        <w:t xml:space="preserve">All </w:t>
      </w:r>
      <w:r>
        <w:rPr>
          <w:rFonts w:ascii="Arial" w:hAnsi="Arial" w:cs="Arial"/>
          <w:b w:val="0"/>
          <w:bCs w:val="0"/>
          <w:spacing w:val="-2"/>
          <w:sz w:val="16"/>
          <w:szCs w:val="16"/>
        </w:rPr>
        <w:t>Campers</w:t>
      </w:r>
    </w:p>
    <w:p w14:paraId="7491A5D3" w14:textId="77777777" w:rsidR="00656283" w:rsidRDefault="00656283">
      <w:pPr>
        <w:pStyle w:val="BodyText"/>
        <w:kinsoku w:val="0"/>
        <w:overflowPunct w:val="0"/>
        <w:spacing w:before="1"/>
        <w:rPr>
          <w:rFonts w:ascii="Arial" w:hAnsi="Arial" w:cs="Arial"/>
          <w:b w:val="0"/>
          <w:bCs w:val="0"/>
          <w:sz w:val="16"/>
          <w:szCs w:val="16"/>
        </w:rPr>
      </w:pPr>
    </w:p>
    <w:p w14:paraId="12938AC3" w14:textId="77777777" w:rsidR="00656283" w:rsidRDefault="00656283">
      <w:pPr>
        <w:pStyle w:val="BodyText"/>
        <w:tabs>
          <w:tab w:val="left" w:pos="1880"/>
        </w:tabs>
        <w:kinsoku w:val="0"/>
        <w:overflowPunct w:val="0"/>
        <w:ind w:left="1880" w:right="56" w:hanging="1441"/>
        <w:jc w:val="right"/>
        <w:rPr>
          <w:rFonts w:ascii="Arial" w:hAnsi="Arial" w:cs="Arial"/>
          <w:b w:val="0"/>
          <w:bCs w:val="0"/>
          <w:spacing w:val="-2"/>
          <w:sz w:val="16"/>
          <w:szCs w:val="16"/>
        </w:rPr>
      </w:pPr>
      <w:r>
        <w:rPr>
          <w:rFonts w:ascii="Arial" w:hAnsi="Arial" w:cs="Arial"/>
          <w:b w:val="0"/>
          <w:bCs w:val="0"/>
          <w:sz w:val="16"/>
          <w:szCs w:val="16"/>
        </w:rPr>
        <w:t>Pages 4-6</w:t>
      </w:r>
      <w:r>
        <w:rPr>
          <w:rFonts w:ascii="Arial" w:hAnsi="Arial" w:cs="Arial"/>
          <w:b w:val="0"/>
          <w:bCs w:val="0"/>
          <w:sz w:val="16"/>
          <w:szCs w:val="16"/>
        </w:rPr>
        <w:tab/>
        <w:t>Health</w:t>
      </w:r>
      <w:r>
        <w:rPr>
          <w:rFonts w:ascii="Arial" w:hAnsi="Arial" w:cs="Arial"/>
          <w:b w:val="0"/>
          <w:bCs w:val="0"/>
          <w:spacing w:val="-12"/>
          <w:sz w:val="16"/>
          <w:szCs w:val="16"/>
        </w:rPr>
        <w:t xml:space="preserve"> </w:t>
      </w:r>
      <w:r>
        <w:rPr>
          <w:rFonts w:ascii="Arial" w:hAnsi="Arial" w:cs="Arial"/>
          <w:b w:val="0"/>
          <w:bCs w:val="0"/>
          <w:sz w:val="16"/>
          <w:szCs w:val="16"/>
        </w:rPr>
        <w:t xml:space="preserve">Form All </w:t>
      </w:r>
      <w:r>
        <w:rPr>
          <w:rFonts w:ascii="Arial" w:hAnsi="Arial" w:cs="Arial"/>
          <w:b w:val="0"/>
          <w:bCs w:val="0"/>
          <w:spacing w:val="-2"/>
          <w:sz w:val="16"/>
          <w:szCs w:val="16"/>
        </w:rPr>
        <w:t>Campers</w:t>
      </w:r>
    </w:p>
    <w:p w14:paraId="413F1F1A" w14:textId="77777777" w:rsidR="00656283" w:rsidRDefault="00656283">
      <w:pPr>
        <w:pStyle w:val="BodyText"/>
        <w:tabs>
          <w:tab w:val="left" w:pos="1418"/>
        </w:tabs>
        <w:kinsoku w:val="0"/>
        <w:overflowPunct w:val="0"/>
        <w:spacing w:before="174"/>
        <w:ind w:right="54"/>
        <w:jc w:val="right"/>
        <w:rPr>
          <w:rFonts w:ascii="Arial" w:hAnsi="Arial" w:cs="Arial"/>
          <w:b w:val="0"/>
          <w:bCs w:val="0"/>
          <w:spacing w:val="-2"/>
          <w:sz w:val="16"/>
          <w:szCs w:val="16"/>
        </w:rPr>
      </w:pPr>
      <w:r>
        <w:rPr>
          <w:rFonts w:ascii="Arial" w:hAnsi="Arial" w:cs="Arial"/>
          <w:b w:val="0"/>
          <w:bCs w:val="0"/>
          <w:position w:val="-3"/>
          <w:sz w:val="16"/>
          <w:szCs w:val="16"/>
        </w:rPr>
        <w:t>Page</w:t>
      </w:r>
      <w:r>
        <w:rPr>
          <w:rFonts w:ascii="Arial" w:hAnsi="Arial" w:cs="Arial"/>
          <w:b w:val="0"/>
          <w:bCs w:val="0"/>
          <w:spacing w:val="-3"/>
          <w:position w:val="-3"/>
          <w:sz w:val="16"/>
          <w:szCs w:val="16"/>
        </w:rPr>
        <w:t xml:space="preserve"> </w:t>
      </w:r>
      <w:r>
        <w:rPr>
          <w:rFonts w:ascii="Arial" w:hAnsi="Arial" w:cs="Arial"/>
          <w:b w:val="0"/>
          <w:bCs w:val="0"/>
          <w:spacing w:val="-10"/>
          <w:position w:val="-3"/>
          <w:sz w:val="16"/>
          <w:szCs w:val="16"/>
        </w:rPr>
        <w:t>7</w:t>
      </w:r>
      <w:r>
        <w:rPr>
          <w:rFonts w:ascii="Arial" w:hAnsi="Arial" w:cs="Arial"/>
          <w:b w:val="0"/>
          <w:bCs w:val="0"/>
          <w:position w:val="-3"/>
          <w:sz w:val="16"/>
          <w:szCs w:val="16"/>
        </w:rPr>
        <w:tab/>
      </w:r>
      <w:r>
        <w:rPr>
          <w:rFonts w:ascii="Arial" w:hAnsi="Arial" w:cs="Arial"/>
          <w:b w:val="0"/>
          <w:bCs w:val="0"/>
          <w:sz w:val="16"/>
          <w:szCs w:val="16"/>
        </w:rPr>
        <w:t>All</w:t>
      </w:r>
      <w:r>
        <w:rPr>
          <w:rFonts w:ascii="Arial" w:hAnsi="Arial" w:cs="Arial"/>
          <w:b w:val="0"/>
          <w:bCs w:val="0"/>
          <w:spacing w:val="-2"/>
          <w:sz w:val="16"/>
          <w:szCs w:val="16"/>
        </w:rPr>
        <w:t xml:space="preserve"> Campers</w:t>
      </w:r>
    </w:p>
    <w:p w14:paraId="2D98EE21" w14:textId="77777777" w:rsidR="00656283" w:rsidRDefault="00656283">
      <w:pPr>
        <w:pStyle w:val="BodyText"/>
        <w:kinsoku w:val="0"/>
        <w:overflowPunct w:val="0"/>
        <w:rPr>
          <w:rFonts w:ascii="Arial" w:hAnsi="Arial" w:cs="Arial"/>
          <w:b w:val="0"/>
          <w:bCs w:val="0"/>
          <w:sz w:val="16"/>
          <w:szCs w:val="16"/>
        </w:rPr>
      </w:pPr>
    </w:p>
    <w:p w14:paraId="5EF43EFA" w14:textId="77777777" w:rsidR="00656283" w:rsidRDefault="00656283">
      <w:pPr>
        <w:pStyle w:val="BodyText"/>
        <w:kinsoku w:val="0"/>
        <w:overflowPunct w:val="0"/>
        <w:rPr>
          <w:rFonts w:ascii="Arial" w:hAnsi="Arial" w:cs="Arial"/>
          <w:b w:val="0"/>
          <w:bCs w:val="0"/>
          <w:sz w:val="16"/>
          <w:szCs w:val="16"/>
        </w:rPr>
      </w:pPr>
    </w:p>
    <w:p w14:paraId="5B20F89A" w14:textId="77777777" w:rsidR="00656283" w:rsidRDefault="00656283">
      <w:pPr>
        <w:pStyle w:val="BodyText"/>
        <w:kinsoku w:val="0"/>
        <w:overflowPunct w:val="0"/>
        <w:rPr>
          <w:rFonts w:ascii="Arial" w:hAnsi="Arial" w:cs="Arial"/>
          <w:b w:val="0"/>
          <w:bCs w:val="0"/>
          <w:sz w:val="16"/>
          <w:szCs w:val="16"/>
        </w:rPr>
      </w:pPr>
    </w:p>
    <w:p w14:paraId="1AEE087C" w14:textId="77777777" w:rsidR="00656283" w:rsidRDefault="00656283">
      <w:pPr>
        <w:pStyle w:val="BodyText"/>
        <w:kinsoku w:val="0"/>
        <w:overflowPunct w:val="0"/>
        <w:rPr>
          <w:rFonts w:ascii="Arial" w:hAnsi="Arial" w:cs="Arial"/>
          <w:b w:val="0"/>
          <w:bCs w:val="0"/>
          <w:sz w:val="16"/>
          <w:szCs w:val="16"/>
        </w:rPr>
      </w:pPr>
    </w:p>
    <w:p w14:paraId="38C83D09" w14:textId="77777777" w:rsidR="00656283" w:rsidRDefault="00656283">
      <w:pPr>
        <w:pStyle w:val="BodyText"/>
        <w:kinsoku w:val="0"/>
        <w:overflowPunct w:val="0"/>
        <w:rPr>
          <w:rFonts w:ascii="Arial" w:hAnsi="Arial" w:cs="Arial"/>
          <w:b w:val="0"/>
          <w:bCs w:val="0"/>
          <w:sz w:val="16"/>
          <w:szCs w:val="16"/>
        </w:rPr>
      </w:pPr>
    </w:p>
    <w:p w14:paraId="74DA60C0" w14:textId="77777777" w:rsidR="00656283" w:rsidRDefault="00656283">
      <w:pPr>
        <w:pStyle w:val="BodyText"/>
        <w:kinsoku w:val="0"/>
        <w:overflowPunct w:val="0"/>
        <w:spacing w:before="6"/>
        <w:rPr>
          <w:rFonts w:ascii="Arial" w:hAnsi="Arial" w:cs="Arial"/>
          <w:b w:val="0"/>
          <w:bCs w:val="0"/>
          <w:sz w:val="16"/>
          <w:szCs w:val="16"/>
        </w:rPr>
      </w:pPr>
    </w:p>
    <w:p w14:paraId="78BEA7D3" w14:textId="77777777" w:rsidR="00656283" w:rsidRDefault="00656283">
      <w:pPr>
        <w:pStyle w:val="BodyText"/>
        <w:tabs>
          <w:tab w:val="left" w:pos="1466"/>
        </w:tabs>
        <w:kinsoku w:val="0"/>
        <w:overflowPunct w:val="0"/>
        <w:ind w:right="38"/>
        <w:jc w:val="right"/>
        <w:rPr>
          <w:rFonts w:ascii="Arial" w:hAnsi="Arial" w:cs="Arial"/>
          <w:b w:val="0"/>
          <w:bCs w:val="0"/>
          <w:spacing w:val="-2"/>
          <w:sz w:val="16"/>
          <w:szCs w:val="16"/>
        </w:rPr>
      </w:pPr>
      <w:r>
        <w:rPr>
          <w:rFonts w:ascii="Arial" w:hAnsi="Arial" w:cs="Arial"/>
          <w:b w:val="0"/>
          <w:bCs w:val="0"/>
          <w:position w:val="-3"/>
          <w:sz w:val="16"/>
          <w:szCs w:val="16"/>
        </w:rPr>
        <w:t>Page</w:t>
      </w:r>
      <w:r>
        <w:rPr>
          <w:rFonts w:ascii="Arial" w:hAnsi="Arial" w:cs="Arial"/>
          <w:b w:val="0"/>
          <w:bCs w:val="0"/>
          <w:spacing w:val="-3"/>
          <w:position w:val="-3"/>
          <w:sz w:val="16"/>
          <w:szCs w:val="16"/>
        </w:rPr>
        <w:t xml:space="preserve"> </w:t>
      </w:r>
      <w:r>
        <w:rPr>
          <w:rFonts w:ascii="Arial" w:hAnsi="Arial" w:cs="Arial"/>
          <w:b w:val="0"/>
          <w:bCs w:val="0"/>
          <w:spacing w:val="-10"/>
          <w:position w:val="-3"/>
          <w:sz w:val="16"/>
          <w:szCs w:val="16"/>
        </w:rPr>
        <w:t>8</w:t>
      </w:r>
      <w:r>
        <w:rPr>
          <w:rFonts w:ascii="Arial" w:hAnsi="Arial" w:cs="Arial"/>
          <w:b w:val="0"/>
          <w:bCs w:val="0"/>
          <w:position w:val="-3"/>
          <w:sz w:val="16"/>
          <w:szCs w:val="16"/>
        </w:rPr>
        <w:tab/>
      </w:r>
      <w:r>
        <w:rPr>
          <w:rFonts w:ascii="Arial" w:hAnsi="Arial" w:cs="Arial"/>
          <w:b w:val="0"/>
          <w:bCs w:val="0"/>
          <w:sz w:val="16"/>
          <w:szCs w:val="16"/>
        </w:rPr>
        <w:t xml:space="preserve">All </w:t>
      </w:r>
      <w:r>
        <w:rPr>
          <w:rFonts w:ascii="Arial" w:hAnsi="Arial" w:cs="Arial"/>
          <w:b w:val="0"/>
          <w:bCs w:val="0"/>
          <w:spacing w:val="-2"/>
          <w:sz w:val="16"/>
          <w:szCs w:val="16"/>
        </w:rPr>
        <w:t>Campers</w:t>
      </w:r>
    </w:p>
    <w:p w14:paraId="45393014" w14:textId="77777777" w:rsidR="00656283" w:rsidRDefault="00656283">
      <w:pPr>
        <w:pStyle w:val="BodyText"/>
        <w:kinsoku w:val="0"/>
        <w:overflowPunct w:val="0"/>
        <w:spacing w:before="175"/>
        <w:rPr>
          <w:rFonts w:ascii="Arial" w:hAnsi="Arial" w:cs="Arial"/>
          <w:b w:val="0"/>
          <w:bCs w:val="0"/>
          <w:sz w:val="16"/>
          <w:szCs w:val="16"/>
        </w:rPr>
      </w:pPr>
    </w:p>
    <w:p w14:paraId="3DF654CB" w14:textId="77777777" w:rsidR="00656283" w:rsidRDefault="00656283">
      <w:pPr>
        <w:pStyle w:val="BodyText"/>
        <w:tabs>
          <w:tab w:val="left" w:pos="1457"/>
        </w:tabs>
        <w:kinsoku w:val="0"/>
        <w:overflowPunct w:val="0"/>
        <w:spacing w:before="1"/>
        <w:ind w:right="54"/>
        <w:jc w:val="right"/>
        <w:rPr>
          <w:rFonts w:ascii="Arial" w:hAnsi="Arial" w:cs="Arial"/>
          <w:b w:val="0"/>
          <w:bCs w:val="0"/>
          <w:spacing w:val="-2"/>
          <w:position w:val="2"/>
          <w:sz w:val="16"/>
          <w:szCs w:val="16"/>
        </w:rPr>
      </w:pPr>
      <w:r>
        <w:rPr>
          <w:rFonts w:ascii="Arial" w:hAnsi="Arial" w:cs="Arial"/>
          <w:b w:val="0"/>
          <w:bCs w:val="0"/>
          <w:sz w:val="16"/>
          <w:szCs w:val="16"/>
        </w:rPr>
        <w:t>Page</w:t>
      </w:r>
      <w:r>
        <w:rPr>
          <w:rFonts w:ascii="Arial" w:hAnsi="Arial" w:cs="Arial"/>
          <w:b w:val="0"/>
          <w:bCs w:val="0"/>
          <w:spacing w:val="-3"/>
          <w:sz w:val="16"/>
          <w:szCs w:val="16"/>
        </w:rPr>
        <w:t xml:space="preserve"> </w:t>
      </w:r>
      <w:r>
        <w:rPr>
          <w:rFonts w:ascii="Arial" w:hAnsi="Arial" w:cs="Arial"/>
          <w:b w:val="0"/>
          <w:bCs w:val="0"/>
          <w:spacing w:val="-10"/>
          <w:sz w:val="16"/>
          <w:szCs w:val="16"/>
        </w:rPr>
        <w:t>9</w:t>
      </w:r>
      <w:r>
        <w:rPr>
          <w:rFonts w:ascii="Arial" w:hAnsi="Arial" w:cs="Arial"/>
          <w:b w:val="0"/>
          <w:bCs w:val="0"/>
          <w:sz w:val="16"/>
          <w:szCs w:val="16"/>
        </w:rPr>
        <w:tab/>
      </w:r>
      <w:r>
        <w:rPr>
          <w:rFonts w:ascii="Arial" w:hAnsi="Arial" w:cs="Arial"/>
          <w:b w:val="0"/>
          <w:bCs w:val="0"/>
          <w:position w:val="2"/>
          <w:sz w:val="16"/>
          <w:szCs w:val="16"/>
        </w:rPr>
        <w:t xml:space="preserve">All </w:t>
      </w:r>
      <w:r>
        <w:rPr>
          <w:rFonts w:ascii="Arial" w:hAnsi="Arial" w:cs="Arial"/>
          <w:b w:val="0"/>
          <w:bCs w:val="0"/>
          <w:spacing w:val="-2"/>
          <w:position w:val="2"/>
          <w:sz w:val="16"/>
          <w:szCs w:val="16"/>
        </w:rPr>
        <w:t>Campers</w:t>
      </w:r>
    </w:p>
    <w:p w14:paraId="2E1FCE4F" w14:textId="77777777" w:rsidR="00656283" w:rsidRDefault="00656283">
      <w:pPr>
        <w:pStyle w:val="BodyText"/>
        <w:kinsoku w:val="0"/>
        <w:overflowPunct w:val="0"/>
        <w:spacing w:before="95"/>
        <w:ind w:left="431" w:right="56"/>
        <w:rPr>
          <w:rFonts w:ascii="Arial" w:hAnsi="Arial" w:cs="Arial"/>
          <w:b w:val="0"/>
          <w:bCs w:val="0"/>
          <w:spacing w:val="-2"/>
          <w:sz w:val="16"/>
          <w:szCs w:val="16"/>
        </w:rPr>
      </w:pPr>
      <w:r>
        <w:rPr>
          <w:rFonts w:ascii="Times New Roman" w:hAnsi="Times New Roman" w:cs="Times New Roman"/>
          <w:b w:val="0"/>
          <w:bCs w:val="0"/>
          <w:sz w:val="24"/>
          <w:szCs w:val="24"/>
        </w:rPr>
        <w:br w:type="column"/>
      </w:r>
      <w:r>
        <w:rPr>
          <w:rFonts w:ascii="Arial" w:hAnsi="Arial" w:cs="Arial"/>
          <w:b w:val="0"/>
          <w:bCs w:val="0"/>
          <w:sz w:val="16"/>
          <w:szCs w:val="16"/>
        </w:rPr>
        <w:t>Parent/Guardian</w:t>
      </w:r>
      <w:r>
        <w:rPr>
          <w:rFonts w:ascii="Arial" w:hAnsi="Arial" w:cs="Arial"/>
          <w:b w:val="0"/>
          <w:bCs w:val="0"/>
          <w:spacing w:val="-12"/>
          <w:sz w:val="16"/>
          <w:szCs w:val="16"/>
        </w:rPr>
        <w:t xml:space="preserve"> </w:t>
      </w:r>
      <w:r>
        <w:rPr>
          <w:rFonts w:ascii="Arial" w:hAnsi="Arial" w:cs="Arial"/>
          <w:b w:val="0"/>
          <w:bCs w:val="0"/>
          <w:sz w:val="16"/>
          <w:szCs w:val="16"/>
        </w:rPr>
        <w:t>complete</w:t>
      </w:r>
      <w:r>
        <w:rPr>
          <w:rFonts w:ascii="Arial" w:hAnsi="Arial" w:cs="Arial"/>
          <w:b w:val="0"/>
          <w:bCs w:val="0"/>
          <w:spacing w:val="-11"/>
          <w:sz w:val="16"/>
          <w:szCs w:val="16"/>
        </w:rPr>
        <w:t xml:space="preserve"> </w:t>
      </w:r>
      <w:r>
        <w:rPr>
          <w:rFonts w:ascii="Arial" w:hAnsi="Arial" w:cs="Arial"/>
          <w:b w:val="0"/>
          <w:bCs w:val="0"/>
          <w:sz w:val="16"/>
          <w:szCs w:val="16"/>
        </w:rPr>
        <w:t xml:space="preserve">for </w:t>
      </w:r>
      <w:r>
        <w:rPr>
          <w:rFonts w:ascii="Arial" w:hAnsi="Arial" w:cs="Arial"/>
          <w:b w:val="0"/>
          <w:bCs w:val="0"/>
          <w:spacing w:val="-2"/>
          <w:sz w:val="16"/>
          <w:szCs w:val="16"/>
        </w:rPr>
        <w:t>camper</w:t>
      </w:r>
    </w:p>
    <w:p w14:paraId="153A6905" w14:textId="77777777" w:rsidR="00656283" w:rsidRDefault="00656283">
      <w:pPr>
        <w:pStyle w:val="BodyText"/>
        <w:kinsoku w:val="0"/>
        <w:overflowPunct w:val="0"/>
        <w:spacing w:before="1"/>
        <w:rPr>
          <w:rFonts w:ascii="Arial" w:hAnsi="Arial" w:cs="Arial"/>
          <w:b w:val="0"/>
          <w:bCs w:val="0"/>
          <w:sz w:val="16"/>
          <w:szCs w:val="16"/>
        </w:rPr>
      </w:pPr>
    </w:p>
    <w:p w14:paraId="7CDBA0C1" w14:textId="77777777" w:rsidR="00656283" w:rsidRDefault="00656283">
      <w:pPr>
        <w:pStyle w:val="BodyText"/>
        <w:kinsoku w:val="0"/>
        <w:overflowPunct w:val="0"/>
        <w:ind w:left="431"/>
        <w:rPr>
          <w:rFonts w:ascii="Arial" w:hAnsi="Arial" w:cs="Arial"/>
          <w:b w:val="0"/>
          <w:bCs w:val="0"/>
          <w:spacing w:val="-2"/>
          <w:sz w:val="16"/>
          <w:szCs w:val="16"/>
        </w:rPr>
      </w:pPr>
      <w:r>
        <w:rPr>
          <w:rFonts w:ascii="Arial" w:hAnsi="Arial" w:cs="Arial"/>
          <w:b w:val="0"/>
          <w:bCs w:val="0"/>
          <w:sz w:val="16"/>
          <w:szCs w:val="16"/>
        </w:rPr>
        <w:t>Parent/Guardian</w:t>
      </w:r>
      <w:r>
        <w:rPr>
          <w:rFonts w:ascii="Arial" w:hAnsi="Arial" w:cs="Arial"/>
          <w:b w:val="0"/>
          <w:bCs w:val="0"/>
          <w:spacing w:val="-12"/>
          <w:sz w:val="16"/>
          <w:szCs w:val="16"/>
        </w:rPr>
        <w:t xml:space="preserve"> </w:t>
      </w:r>
      <w:r>
        <w:rPr>
          <w:rFonts w:ascii="Arial" w:hAnsi="Arial" w:cs="Arial"/>
          <w:b w:val="0"/>
          <w:bCs w:val="0"/>
          <w:sz w:val="16"/>
          <w:szCs w:val="16"/>
        </w:rPr>
        <w:t>complete</w:t>
      </w:r>
      <w:r>
        <w:rPr>
          <w:rFonts w:ascii="Arial" w:hAnsi="Arial" w:cs="Arial"/>
          <w:b w:val="0"/>
          <w:bCs w:val="0"/>
          <w:spacing w:val="-11"/>
          <w:sz w:val="16"/>
          <w:szCs w:val="16"/>
        </w:rPr>
        <w:t xml:space="preserve"> </w:t>
      </w:r>
      <w:r>
        <w:rPr>
          <w:rFonts w:ascii="Arial" w:hAnsi="Arial" w:cs="Arial"/>
          <w:b w:val="0"/>
          <w:bCs w:val="0"/>
          <w:sz w:val="16"/>
          <w:szCs w:val="16"/>
        </w:rPr>
        <w:t xml:space="preserve">for </w:t>
      </w:r>
      <w:r>
        <w:rPr>
          <w:rFonts w:ascii="Arial" w:hAnsi="Arial" w:cs="Arial"/>
          <w:b w:val="0"/>
          <w:bCs w:val="0"/>
          <w:spacing w:val="-2"/>
          <w:sz w:val="16"/>
          <w:szCs w:val="16"/>
        </w:rPr>
        <w:t>camper</w:t>
      </w:r>
    </w:p>
    <w:p w14:paraId="10B3184F" w14:textId="77777777" w:rsidR="00656283" w:rsidRDefault="00656283">
      <w:pPr>
        <w:pStyle w:val="BodyText"/>
        <w:kinsoku w:val="0"/>
        <w:overflowPunct w:val="0"/>
        <w:spacing w:before="148" w:line="252" w:lineRule="auto"/>
        <w:ind w:left="441"/>
        <w:rPr>
          <w:rFonts w:ascii="Arial" w:hAnsi="Arial" w:cs="Arial"/>
          <w:b w:val="0"/>
          <w:bCs w:val="0"/>
          <w:spacing w:val="-2"/>
          <w:sz w:val="16"/>
          <w:szCs w:val="16"/>
        </w:rPr>
      </w:pPr>
      <w:r>
        <w:rPr>
          <w:rFonts w:ascii="Arial" w:hAnsi="Arial" w:cs="Arial"/>
          <w:b w:val="0"/>
          <w:bCs w:val="0"/>
          <w:sz w:val="16"/>
          <w:szCs w:val="16"/>
        </w:rPr>
        <w:t>Parent/Guardian</w:t>
      </w:r>
      <w:r>
        <w:rPr>
          <w:rFonts w:ascii="Arial" w:hAnsi="Arial" w:cs="Arial"/>
          <w:b w:val="0"/>
          <w:bCs w:val="0"/>
          <w:spacing w:val="-12"/>
          <w:sz w:val="16"/>
          <w:szCs w:val="16"/>
        </w:rPr>
        <w:t xml:space="preserve"> </w:t>
      </w:r>
      <w:r>
        <w:rPr>
          <w:rFonts w:ascii="Arial" w:hAnsi="Arial" w:cs="Arial"/>
          <w:b w:val="0"/>
          <w:bCs w:val="0"/>
          <w:sz w:val="16"/>
          <w:szCs w:val="16"/>
        </w:rPr>
        <w:t>complete</w:t>
      </w:r>
      <w:r>
        <w:rPr>
          <w:rFonts w:ascii="Arial" w:hAnsi="Arial" w:cs="Arial"/>
          <w:b w:val="0"/>
          <w:bCs w:val="0"/>
          <w:spacing w:val="-11"/>
          <w:sz w:val="16"/>
          <w:szCs w:val="16"/>
        </w:rPr>
        <w:t xml:space="preserve"> </w:t>
      </w:r>
      <w:r>
        <w:rPr>
          <w:rFonts w:ascii="Arial" w:hAnsi="Arial" w:cs="Arial"/>
          <w:b w:val="0"/>
          <w:bCs w:val="0"/>
          <w:sz w:val="16"/>
          <w:szCs w:val="16"/>
        </w:rPr>
        <w:t xml:space="preserve">for </w:t>
      </w:r>
      <w:r>
        <w:rPr>
          <w:rFonts w:ascii="Arial" w:hAnsi="Arial" w:cs="Arial"/>
          <w:b w:val="0"/>
          <w:bCs w:val="0"/>
          <w:spacing w:val="-2"/>
          <w:sz w:val="16"/>
          <w:szCs w:val="16"/>
        </w:rPr>
        <w:t>camper</w:t>
      </w:r>
    </w:p>
    <w:p w14:paraId="41B83C7B" w14:textId="77777777" w:rsidR="00656283" w:rsidRDefault="00656283">
      <w:pPr>
        <w:pStyle w:val="BodyText"/>
        <w:kinsoku w:val="0"/>
        <w:overflowPunct w:val="0"/>
        <w:rPr>
          <w:rFonts w:ascii="Arial" w:hAnsi="Arial" w:cs="Arial"/>
          <w:b w:val="0"/>
          <w:bCs w:val="0"/>
          <w:sz w:val="16"/>
          <w:szCs w:val="16"/>
        </w:rPr>
      </w:pPr>
    </w:p>
    <w:p w14:paraId="53F513D9" w14:textId="77777777" w:rsidR="00656283" w:rsidRDefault="00656283">
      <w:pPr>
        <w:pStyle w:val="BodyText"/>
        <w:kinsoku w:val="0"/>
        <w:overflowPunct w:val="0"/>
        <w:rPr>
          <w:rFonts w:ascii="Arial" w:hAnsi="Arial" w:cs="Arial"/>
          <w:b w:val="0"/>
          <w:bCs w:val="0"/>
          <w:sz w:val="16"/>
          <w:szCs w:val="16"/>
        </w:rPr>
      </w:pPr>
    </w:p>
    <w:p w14:paraId="7C074B83" w14:textId="77777777" w:rsidR="00656283" w:rsidRDefault="00656283">
      <w:pPr>
        <w:pStyle w:val="BodyText"/>
        <w:kinsoku w:val="0"/>
        <w:overflowPunct w:val="0"/>
        <w:rPr>
          <w:rFonts w:ascii="Arial" w:hAnsi="Arial" w:cs="Arial"/>
          <w:b w:val="0"/>
          <w:bCs w:val="0"/>
          <w:sz w:val="16"/>
          <w:szCs w:val="16"/>
        </w:rPr>
      </w:pPr>
    </w:p>
    <w:p w14:paraId="3EE8DF12" w14:textId="77777777" w:rsidR="00656283" w:rsidRDefault="00656283">
      <w:pPr>
        <w:pStyle w:val="BodyText"/>
        <w:kinsoku w:val="0"/>
        <w:overflowPunct w:val="0"/>
        <w:rPr>
          <w:rFonts w:ascii="Arial" w:hAnsi="Arial" w:cs="Arial"/>
          <w:b w:val="0"/>
          <w:bCs w:val="0"/>
          <w:sz w:val="16"/>
          <w:szCs w:val="16"/>
        </w:rPr>
      </w:pPr>
    </w:p>
    <w:p w14:paraId="06C28065" w14:textId="77777777" w:rsidR="00656283" w:rsidRDefault="00656283">
      <w:pPr>
        <w:pStyle w:val="BodyText"/>
        <w:kinsoku w:val="0"/>
        <w:overflowPunct w:val="0"/>
        <w:spacing w:before="51"/>
        <w:rPr>
          <w:rFonts w:ascii="Arial" w:hAnsi="Arial" w:cs="Arial"/>
          <w:b w:val="0"/>
          <w:bCs w:val="0"/>
          <w:sz w:val="16"/>
          <w:szCs w:val="16"/>
        </w:rPr>
      </w:pPr>
    </w:p>
    <w:p w14:paraId="6EC467C6" w14:textId="77777777" w:rsidR="00656283" w:rsidRDefault="00656283">
      <w:pPr>
        <w:pStyle w:val="BodyText"/>
        <w:kinsoku w:val="0"/>
        <w:overflowPunct w:val="0"/>
        <w:spacing w:line="252" w:lineRule="auto"/>
        <w:ind w:left="431"/>
        <w:rPr>
          <w:rFonts w:ascii="Arial" w:hAnsi="Arial" w:cs="Arial"/>
          <w:b w:val="0"/>
          <w:bCs w:val="0"/>
          <w:sz w:val="16"/>
          <w:szCs w:val="16"/>
        </w:rPr>
      </w:pPr>
      <w:r>
        <w:rPr>
          <w:rFonts w:ascii="Arial" w:hAnsi="Arial" w:cs="Arial"/>
          <w:b w:val="0"/>
          <w:bCs w:val="0"/>
          <w:sz w:val="16"/>
          <w:szCs w:val="16"/>
        </w:rPr>
        <w:t>Parent/Guardian</w:t>
      </w:r>
      <w:r>
        <w:rPr>
          <w:rFonts w:ascii="Arial" w:hAnsi="Arial" w:cs="Arial"/>
          <w:b w:val="0"/>
          <w:bCs w:val="0"/>
          <w:spacing w:val="-12"/>
          <w:sz w:val="16"/>
          <w:szCs w:val="16"/>
        </w:rPr>
        <w:t xml:space="preserve"> </w:t>
      </w:r>
      <w:r>
        <w:rPr>
          <w:rFonts w:ascii="Arial" w:hAnsi="Arial" w:cs="Arial"/>
          <w:b w:val="0"/>
          <w:bCs w:val="0"/>
          <w:sz w:val="16"/>
          <w:szCs w:val="16"/>
        </w:rPr>
        <w:t>&amp;</w:t>
      </w:r>
      <w:r>
        <w:rPr>
          <w:rFonts w:ascii="Arial" w:hAnsi="Arial" w:cs="Arial"/>
          <w:b w:val="0"/>
          <w:bCs w:val="0"/>
          <w:spacing w:val="-11"/>
          <w:sz w:val="16"/>
          <w:szCs w:val="16"/>
        </w:rPr>
        <w:t xml:space="preserve"> </w:t>
      </w:r>
      <w:r>
        <w:rPr>
          <w:rFonts w:ascii="Arial" w:hAnsi="Arial" w:cs="Arial"/>
          <w:b w:val="0"/>
          <w:bCs w:val="0"/>
          <w:sz w:val="16"/>
          <w:szCs w:val="16"/>
        </w:rPr>
        <w:t>Camper must sign</w:t>
      </w:r>
    </w:p>
    <w:p w14:paraId="7FCE02E6" w14:textId="77777777" w:rsidR="00656283" w:rsidRDefault="00656283">
      <w:pPr>
        <w:pStyle w:val="BodyText"/>
        <w:kinsoku w:val="0"/>
        <w:overflowPunct w:val="0"/>
        <w:spacing w:before="176"/>
        <w:ind w:left="431"/>
        <w:rPr>
          <w:rFonts w:ascii="Arial" w:hAnsi="Arial" w:cs="Arial"/>
          <w:b w:val="0"/>
          <w:bCs w:val="0"/>
          <w:spacing w:val="-4"/>
          <w:sz w:val="16"/>
          <w:szCs w:val="16"/>
        </w:rPr>
      </w:pPr>
      <w:r>
        <w:rPr>
          <w:rFonts w:ascii="Arial" w:hAnsi="Arial" w:cs="Arial"/>
          <w:b w:val="0"/>
          <w:bCs w:val="0"/>
          <w:sz w:val="16"/>
          <w:szCs w:val="16"/>
        </w:rPr>
        <w:t>Parent/Guardian</w:t>
      </w:r>
      <w:r>
        <w:rPr>
          <w:rFonts w:ascii="Arial" w:hAnsi="Arial" w:cs="Arial"/>
          <w:b w:val="0"/>
          <w:bCs w:val="0"/>
          <w:spacing w:val="-8"/>
          <w:sz w:val="16"/>
          <w:szCs w:val="16"/>
        </w:rPr>
        <w:t xml:space="preserve"> </w:t>
      </w:r>
      <w:r>
        <w:rPr>
          <w:rFonts w:ascii="Arial" w:hAnsi="Arial" w:cs="Arial"/>
          <w:b w:val="0"/>
          <w:bCs w:val="0"/>
          <w:sz w:val="16"/>
          <w:szCs w:val="16"/>
        </w:rPr>
        <w:t>must</w:t>
      </w:r>
      <w:r>
        <w:rPr>
          <w:rFonts w:ascii="Arial" w:hAnsi="Arial" w:cs="Arial"/>
          <w:b w:val="0"/>
          <w:bCs w:val="0"/>
          <w:spacing w:val="-7"/>
          <w:sz w:val="16"/>
          <w:szCs w:val="16"/>
        </w:rPr>
        <w:t xml:space="preserve"> </w:t>
      </w:r>
      <w:r>
        <w:rPr>
          <w:rFonts w:ascii="Arial" w:hAnsi="Arial" w:cs="Arial"/>
          <w:b w:val="0"/>
          <w:bCs w:val="0"/>
          <w:spacing w:val="-4"/>
          <w:sz w:val="16"/>
          <w:szCs w:val="16"/>
        </w:rPr>
        <w:t>sign</w:t>
      </w:r>
    </w:p>
    <w:p w14:paraId="1D522805" w14:textId="77777777" w:rsidR="00656283" w:rsidRDefault="00656283">
      <w:pPr>
        <w:pStyle w:val="BodyText"/>
        <w:kinsoku w:val="0"/>
        <w:overflowPunct w:val="0"/>
        <w:spacing w:before="105"/>
        <w:ind w:left="431"/>
        <w:rPr>
          <w:rFonts w:ascii="Arial" w:hAnsi="Arial" w:cs="Arial"/>
          <w:b w:val="0"/>
          <w:bCs w:val="0"/>
          <w:spacing w:val="-2"/>
          <w:sz w:val="16"/>
          <w:szCs w:val="16"/>
        </w:rPr>
      </w:pPr>
      <w:r>
        <w:rPr>
          <w:rFonts w:ascii="Times New Roman" w:hAnsi="Times New Roman" w:cs="Times New Roman"/>
          <w:b w:val="0"/>
          <w:bCs w:val="0"/>
          <w:sz w:val="24"/>
          <w:szCs w:val="24"/>
        </w:rPr>
        <w:br w:type="column"/>
      </w:r>
      <w:r>
        <w:rPr>
          <w:rFonts w:ascii="Arial" w:hAnsi="Arial" w:cs="Arial"/>
          <w:b w:val="0"/>
          <w:bCs w:val="0"/>
          <w:sz w:val="16"/>
          <w:szCs w:val="16"/>
        </w:rPr>
        <w:t>These</w:t>
      </w:r>
      <w:r>
        <w:rPr>
          <w:rFonts w:ascii="Arial" w:hAnsi="Arial" w:cs="Arial"/>
          <w:b w:val="0"/>
          <w:bCs w:val="0"/>
          <w:spacing w:val="-5"/>
          <w:sz w:val="16"/>
          <w:szCs w:val="16"/>
        </w:rPr>
        <w:t xml:space="preserve"> </w:t>
      </w:r>
      <w:r>
        <w:rPr>
          <w:rFonts w:ascii="Arial" w:hAnsi="Arial" w:cs="Arial"/>
          <w:b w:val="0"/>
          <w:bCs w:val="0"/>
          <w:sz w:val="16"/>
          <w:szCs w:val="16"/>
        </w:rPr>
        <w:t>must</w:t>
      </w:r>
      <w:r>
        <w:rPr>
          <w:rFonts w:ascii="Arial" w:hAnsi="Arial" w:cs="Arial"/>
          <w:b w:val="0"/>
          <w:bCs w:val="0"/>
          <w:spacing w:val="-2"/>
          <w:sz w:val="16"/>
          <w:szCs w:val="16"/>
        </w:rPr>
        <w:t xml:space="preserve"> </w:t>
      </w:r>
      <w:r>
        <w:rPr>
          <w:rFonts w:ascii="Arial" w:hAnsi="Arial" w:cs="Arial"/>
          <w:b w:val="0"/>
          <w:bCs w:val="0"/>
          <w:sz w:val="16"/>
          <w:szCs w:val="16"/>
        </w:rPr>
        <w:t>be</w:t>
      </w:r>
      <w:r>
        <w:rPr>
          <w:rFonts w:ascii="Arial" w:hAnsi="Arial" w:cs="Arial"/>
          <w:b w:val="0"/>
          <w:bCs w:val="0"/>
          <w:spacing w:val="-4"/>
          <w:sz w:val="16"/>
          <w:szCs w:val="16"/>
        </w:rPr>
        <w:t xml:space="preserve"> </w:t>
      </w:r>
      <w:r>
        <w:rPr>
          <w:rFonts w:ascii="Arial" w:hAnsi="Arial" w:cs="Arial"/>
          <w:b w:val="0"/>
          <w:bCs w:val="0"/>
          <w:sz w:val="16"/>
          <w:szCs w:val="16"/>
        </w:rPr>
        <w:t>complete</w:t>
      </w:r>
      <w:r>
        <w:rPr>
          <w:rFonts w:ascii="Arial" w:hAnsi="Arial" w:cs="Arial"/>
          <w:b w:val="0"/>
          <w:bCs w:val="0"/>
          <w:spacing w:val="-5"/>
          <w:sz w:val="16"/>
          <w:szCs w:val="16"/>
        </w:rPr>
        <w:t xml:space="preserve"> </w:t>
      </w:r>
      <w:r>
        <w:rPr>
          <w:rFonts w:ascii="Arial" w:hAnsi="Arial" w:cs="Arial"/>
          <w:b w:val="0"/>
          <w:bCs w:val="0"/>
          <w:sz w:val="16"/>
          <w:szCs w:val="16"/>
        </w:rPr>
        <w:t>for</w:t>
      </w:r>
      <w:r>
        <w:rPr>
          <w:rFonts w:ascii="Arial" w:hAnsi="Arial" w:cs="Arial"/>
          <w:b w:val="0"/>
          <w:bCs w:val="0"/>
          <w:spacing w:val="-6"/>
          <w:sz w:val="16"/>
          <w:szCs w:val="16"/>
        </w:rPr>
        <w:t xml:space="preserve"> </w:t>
      </w:r>
      <w:r>
        <w:rPr>
          <w:rFonts w:ascii="Arial" w:hAnsi="Arial" w:cs="Arial"/>
          <w:b w:val="0"/>
          <w:bCs w:val="0"/>
          <w:sz w:val="16"/>
          <w:szCs w:val="16"/>
        </w:rPr>
        <w:t>teen</w:t>
      </w:r>
      <w:r>
        <w:rPr>
          <w:rFonts w:ascii="Arial" w:hAnsi="Arial" w:cs="Arial"/>
          <w:b w:val="0"/>
          <w:bCs w:val="0"/>
          <w:spacing w:val="-1"/>
          <w:sz w:val="16"/>
          <w:szCs w:val="16"/>
        </w:rPr>
        <w:t xml:space="preserve"> </w:t>
      </w:r>
      <w:r>
        <w:rPr>
          <w:rFonts w:ascii="Arial" w:hAnsi="Arial" w:cs="Arial"/>
          <w:b w:val="0"/>
          <w:bCs w:val="0"/>
          <w:sz w:val="16"/>
          <w:szCs w:val="16"/>
        </w:rPr>
        <w:t>to</w:t>
      </w:r>
      <w:r>
        <w:rPr>
          <w:rFonts w:ascii="Arial" w:hAnsi="Arial" w:cs="Arial"/>
          <w:b w:val="0"/>
          <w:bCs w:val="0"/>
          <w:spacing w:val="-3"/>
          <w:sz w:val="16"/>
          <w:szCs w:val="16"/>
        </w:rPr>
        <w:t xml:space="preserve"> </w:t>
      </w:r>
      <w:r>
        <w:rPr>
          <w:rFonts w:ascii="Arial" w:hAnsi="Arial" w:cs="Arial"/>
          <w:b w:val="0"/>
          <w:bCs w:val="0"/>
          <w:sz w:val="16"/>
          <w:szCs w:val="16"/>
        </w:rPr>
        <w:t>attend</w:t>
      </w:r>
      <w:r>
        <w:rPr>
          <w:rFonts w:ascii="Arial" w:hAnsi="Arial" w:cs="Arial"/>
          <w:b w:val="0"/>
          <w:bCs w:val="0"/>
          <w:spacing w:val="-5"/>
          <w:sz w:val="16"/>
          <w:szCs w:val="16"/>
        </w:rPr>
        <w:t xml:space="preserve"> </w:t>
      </w:r>
      <w:r>
        <w:rPr>
          <w:rFonts w:ascii="Arial" w:hAnsi="Arial" w:cs="Arial"/>
          <w:b w:val="0"/>
          <w:bCs w:val="0"/>
          <w:spacing w:val="-2"/>
          <w:sz w:val="16"/>
          <w:szCs w:val="16"/>
        </w:rPr>
        <w:t>camp.</w:t>
      </w:r>
    </w:p>
    <w:p w14:paraId="73D60208" w14:textId="77777777" w:rsidR="00656283" w:rsidRDefault="00656283">
      <w:pPr>
        <w:pStyle w:val="BodyText"/>
        <w:kinsoku w:val="0"/>
        <w:overflowPunct w:val="0"/>
        <w:spacing w:before="181"/>
        <w:rPr>
          <w:rFonts w:ascii="Arial" w:hAnsi="Arial" w:cs="Arial"/>
          <w:b w:val="0"/>
          <w:bCs w:val="0"/>
          <w:sz w:val="16"/>
          <w:szCs w:val="16"/>
        </w:rPr>
      </w:pPr>
    </w:p>
    <w:p w14:paraId="7418F247" w14:textId="77777777" w:rsidR="00656283" w:rsidRDefault="00656283">
      <w:pPr>
        <w:pStyle w:val="BodyText"/>
        <w:kinsoku w:val="0"/>
        <w:overflowPunct w:val="0"/>
        <w:spacing w:before="1" w:line="244" w:lineRule="auto"/>
        <w:ind w:left="431" w:right="801"/>
        <w:rPr>
          <w:rFonts w:ascii="Arial" w:hAnsi="Arial" w:cs="Arial"/>
          <w:b w:val="0"/>
          <w:bCs w:val="0"/>
          <w:color w:val="FF0000"/>
          <w:sz w:val="16"/>
          <w:szCs w:val="16"/>
        </w:rPr>
      </w:pPr>
      <w:r>
        <w:rPr>
          <w:rFonts w:ascii="Arial" w:hAnsi="Arial" w:cs="Arial"/>
          <w:b w:val="0"/>
          <w:bCs w:val="0"/>
          <w:color w:val="FF0000"/>
          <w:sz w:val="16"/>
          <w:szCs w:val="16"/>
        </w:rPr>
        <w:t>This</w:t>
      </w:r>
      <w:r>
        <w:rPr>
          <w:rFonts w:ascii="Arial" w:hAnsi="Arial" w:cs="Arial"/>
          <w:b w:val="0"/>
          <w:bCs w:val="0"/>
          <w:color w:val="FF0000"/>
          <w:spacing w:val="-2"/>
          <w:sz w:val="16"/>
          <w:szCs w:val="16"/>
        </w:rPr>
        <w:t xml:space="preserve"> </w:t>
      </w:r>
      <w:r>
        <w:rPr>
          <w:rFonts w:ascii="Arial" w:hAnsi="Arial" w:cs="Arial"/>
          <w:b w:val="0"/>
          <w:bCs w:val="0"/>
          <w:color w:val="FF0000"/>
          <w:sz w:val="16"/>
          <w:szCs w:val="16"/>
        </w:rPr>
        <w:t>section</w:t>
      </w:r>
      <w:r>
        <w:rPr>
          <w:rFonts w:ascii="Arial" w:hAnsi="Arial" w:cs="Arial"/>
          <w:b w:val="0"/>
          <w:bCs w:val="0"/>
          <w:color w:val="FF0000"/>
          <w:spacing w:val="-3"/>
          <w:sz w:val="16"/>
          <w:szCs w:val="16"/>
        </w:rPr>
        <w:t xml:space="preserve"> </w:t>
      </w:r>
      <w:r>
        <w:rPr>
          <w:rFonts w:ascii="Arial" w:hAnsi="Arial" w:cs="Arial"/>
          <w:b w:val="0"/>
          <w:bCs w:val="0"/>
          <w:color w:val="FF0000"/>
          <w:sz w:val="16"/>
          <w:szCs w:val="16"/>
        </w:rPr>
        <w:t>is at</w:t>
      </w:r>
      <w:r>
        <w:rPr>
          <w:rFonts w:ascii="Arial" w:hAnsi="Arial" w:cs="Arial"/>
          <w:b w:val="0"/>
          <w:bCs w:val="0"/>
          <w:color w:val="FF0000"/>
          <w:spacing w:val="-2"/>
          <w:sz w:val="16"/>
          <w:szCs w:val="16"/>
        </w:rPr>
        <w:t xml:space="preserve"> </w:t>
      </w:r>
      <w:r>
        <w:rPr>
          <w:rFonts w:ascii="Arial" w:hAnsi="Arial" w:cs="Arial"/>
          <w:b w:val="0"/>
          <w:bCs w:val="0"/>
          <w:color w:val="FF0000"/>
          <w:sz w:val="16"/>
          <w:szCs w:val="16"/>
        </w:rPr>
        <w:t>the</w:t>
      </w:r>
      <w:r>
        <w:rPr>
          <w:rFonts w:ascii="Arial" w:hAnsi="Arial" w:cs="Arial"/>
          <w:b w:val="0"/>
          <w:bCs w:val="0"/>
          <w:color w:val="FF0000"/>
          <w:spacing w:val="-4"/>
          <w:sz w:val="16"/>
          <w:szCs w:val="16"/>
        </w:rPr>
        <w:t xml:space="preserve"> </w:t>
      </w:r>
      <w:r>
        <w:rPr>
          <w:rFonts w:ascii="Arial" w:hAnsi="Arial" w:cs="Arial"/>
          <w:b w:val="0"/>
          <w:bCs w:val="0"/>
          <w:color w:val="FF0000"/>
          <w:sz w:val="16"/>
          <w:szCs w:val="16"/>
        </w:rPr>
        <w:t>bottom of page</w:t>
      </w:r>
      <w:r>
        <w:rPr>
          <w:rFonts w:ascii="Arial" w:hAnsi="Arial" w:cs="Arial"/>
          <w:b w:val="0"/>
          <w:bCs w:val="0"/>
          <w:color w:val="FF0000"/>
          <w:spacing w:val="-1"/>
          <w:sz w:val="16"/>
          <w:szCs w:val="16"/>
        </w:rPr>
        <w:t xml:space="preserve"> </w:t>
      </w:r>
      <w:r>
        <w:rPr>
          <w:rFonts w:ascii="Arial" w:hAnsi="Arial" w:cs="Arial"/>
          <w:b w:val="0"/>
          <w:bCs w:val="0"/>
          <w:color w:val="FF0000"/>
          <w:sz w:val="16"/>
          <w:szCs w:val="16"/>
        </w:rPr>
        <w:t>6</w:t>
      </w:r>
      <w:r>
        <w:rPr>
          <w:rFonts w:ascii="Arial" w:hAnsi="Arial" w:cs="Arial"/>
          <w:b w:val="0"/>
          <w:bCs w:val="0"/>
          <w:color w:val="FF0000"/>
          <w:spacing w:val="-1"/>
          <w:sz w:val="16"/>
          <w:szCs w:val="16"/>
        </w:rPr>
        <w:t xml:space="preserve"> </w:t>
      </w:r>
      <w:r>
        <w:rPr>
          <w:rFonts w:ascii="Arial" w:hAnsi="Arial" w:cs="Arial"/>
          <w:b w:val="0"/>
          <w:bCs w:val="0"/>
          <w:color w:val="FF0000"/>
          <w:sz w:val="16"/>
          <w:szCs w:val="16"/>
        </w:rPr>
        <w:t>and</w:t>
      </w:r>
      <w:r>
        <w:rPr>
          <w:rFonts w:ascii="Arial" w:hAnsi="Arial" w:cs="Arial"/>
          <w:b w:val="0"/>
          <w:bCs w:val="0"/>
          <w:color w:val="FF0000"/>
          <w:spacing w:val="-2"/>
          <w:sz w:val="16"/>
          <w:szCs w:val="16"/>
        </w:rPr>
        <w:t xml:space="preserve"> </w:t>
      </w:r>
      <w:r>
        <w:rPr>
          <w:rFonts w:ascii="Arial" w:hAnsi="Arial" w:cs="Arial"/>
          <w:b w:val="0"/>
          <w:bCs w:val="0"/>
          <w:color w:val="FF0000"/>
          <w:sz w:val="16"/>
          <w:szCs w:val="16"/>
        </w:rPr>
        <w:t>must</w:t>
      </w:r>
      <w:r>
        <w:rPr>
          <w:rFonts w:ascii="Arial" w:hAnsi="Arial" w:cs="Arial"/>
          <w:b w:val="0"/>
          <w:bCs w:val="0"/>
          <w:color w:val="FF0000"/>
          <w:spacing w:val="-2"/>
          <w:sz w:val="16"/>
          <w:szCs w:val="16"/>
        </w:rPr>
        <w:t xml:space="preserve"> </w:t>
      </w:r>
      <w:r>
        <w:rPr>
          <w:rFonts w:ascii="Arial" w:hAnsi="Arial" w:cs="Arial"/>
          <w:b w:val="0"/>
          <w:bCs w:val="0"/>
          <w:color w:val="FF0000"/>
          <w:sz w:val="16"/>
          <w:szCs w:val="16"/>
        </w:rPr>
        <w:t>be</w:t>
      </w:r>
      <w:r>
        <w:rPr>
          <w:rFonts w:ascii="Arial" w:hAnsi="Arial" w:cs="Arial"/>
          <w:b w:val="0"/>
          <w:bCs w:val="0"/>
          <w:color w:val="FF0000"/>
          <w:spacing w:val="-3"/>
          <w:sz w:val="16"/>
          <w:szCs w:val="16"/>
        </w:rPr>
        <w:t xml:space="preserve"> </w:t>
      </w:r>
      <w:r>
        <w:rPr>
          <w:rFonts w:ascii="Arial" w:hAnsi="Arial" w:cs="Arial"/>
          <w:b w:val="0"/>
          <w:bCs w:val="0"/>
          <w:color w:val="FF0000"/>
          <w:sz w:val="16"/>
          <w:szCs w:val="16"/>
        </w:rPr>
        <w:t>completed</w:t>
      </w:r>
      <w:r>
        <w:rPr>
          <w:rFonts w:ascii="Arial" w:hAnsi="Arial" w:cs="Arial"/>
          <w:b w:val="0"/>
          <w:bCs w:val="0"/>
          <w:color w:val="FF0000"/>
          <w:spacing w:val="-1"/>
          <w:sz w:val="16"/>
          <w:szCs w:val="16"/>
        </w:rPr>
        <w:t xml:space="preserve"> </w:t>
      </w:r>
      <w:r>
        <w:rPr>
          <w:rFonts w:ascii="Arial" w:hAnsi="Arial" w:cs="Arial"/>
          <w:b w:val="0"/>
          <w:bCs w:val="0"/>
          <w:color w:val="FF0000"/>
          <w:sz w:val="16"/>
          <w:szCs w:val="16"/>
        </w:rPr>
        <w:t>by a healthcare provider.</w:t>
      </w:r>
      <w:r>
        <w:rPr>
          <w:rFonts w:ascii="Arial" w:hAnsi="Arial" w:cs="Arial"/>
          <w:b w:val="0"/>
          <w:bCs w:val="0"/>
          <w:color w:val="FF0000"/>
          <w:spacing w:val="40"/>
          <w:sz w:val="16"/>
          <w:szCs w:val="16"/>
        </w:rPr>
        <w:t xml:space="preserve"> </w:t>
      </w:r>
      <w:r>
        <w:rPr>
          <w:rFonts w:ascii="Arial" w:hAnsi="Arial" w:cs="Arial"/>
          <w:b w:val="0"/>
          <w:bCs w:val="0"/>
          <w:color w:val="FF0000"/>
          <w:sz w:val="16"/>
          <w:szCs w:val="16"/>
        </w:rPr>
        <w:t>Do not wait to get this completed!</w:t>
      </w:r>
    </w:p>
    <w:p w14:paraId="7C1373EB" w14:textId="77777777" w:rsidR="00656283" w:rsidRDefault="00656283">
      <w:pPr>
        <w:pStyle w:val="BodyText"/>
        <w:kinsoku w:val="0"/>
        <w:overflowPunct w:val="0"/>
        <w:spacing w:before="130" w:line="252" w:lineRule="auto"/>
        <w:ind w:left="431" w:right="1046"/>
        <w:rPr>
          <w:rFonts w:ascii="Arial" w:hAnsi="Arial" w:cs="Arial"/>
          <w:b w:val="0"/>
          <w:bCs w:val="0"/>
          <w:sz w:val="16"/>
          <w:szCs w:val="16"/>
        </w:rPr>
      </w:pPr>
      <w:r>
        <w:rPr>
          <w:rFonts w:ascii="Arial" w:hAnsi="Arial" w:cs="Arial"/>
          <w:b w:val="0"/>
          <w:bCs w:val="0"/>
          <w:sz w:val="16"/>
          <w:szCs w:val="16"/>
        </w:rPr>
        <w:t>Pictures and information regarding your camper are used on the</w:t>
      </w:r>
      <w:r>
        <w:rPr>
          <w:rFonts w:ascii="Arial" w:hAnsi="Arial" w:cs="Arial"/>
          <w:b w:val="0"/>
          <w:bCs w:val="0"/>
          <w:spacing w:val="-7"/>
          <w:sz w:val="16"/>
          <w:szCs w:val="16"/>
        </w:rPr>
        <w:t xml:space="preserve"> </w:t>
      </w:r>
      <w:r>
        <w:rPr>
          <w:rFonts w:ascii="Arial" w:hAnsi="Arial" w:cs="Arial"/>
          <w:b w:val="0"/>
          <w:bCs w:val="0"/>
          <w:sz w:val="16"/>
          <w:szCs w:val="16"/>
        </w:rPr>
        <w:t>Burn</w:t>
      </w:r>
      <w:r>
        <w:rPr>
          <w:rFonts w:ascii="Arial" w:hAnsi="Arial" w:cs="Arial"/>
          <w:b w:val="0"/>
          <w:bCs w:val="0"/>
          <w:spacing w:val="-7"/>
          <w:sz w:val="16"/>
          <w:szCs w:val="16"/>
        </w:rPr>
        <w:t xml:space="preserve"> </w:t>
      </w:r>
      <w:r>
        <w:rPr>
          <w:rFonts w:ascii="Arial" w:hAnsi="Arial" w:cs="Arial"/>
          <w:b w:val="0"/>
          <w:bCs w:val="0"/>
          <w:sz w:val="16"/>
          <w:szCs w:val="16"/>
        </w:rPr>
        <w:t>Center</w:t>
      </w:r>
      <w:r>
        <w:rPr>
          <w:rFonts w:ascii="Arial" w:hAnsi="Arial" w:cs="Arial"/>
          <w:b w:val="0"/>
          <w:bCs w:val="0"/>
          <w:spacing w:val="-7"/>
          <w:sz w:val="16"/>
          <w:szCs w:val="16"/>
        </w:rPr>
        <w:t xml:space="preserve"> </w:t>
      </w:r>
      <w:r>
        <w:rPr>
          <w:rFonts w:ascii="Arial" w:hAnsi="Arial" w:cs="Arial"/>
          <w:b w:val="0"/>
          <w:bCs w:val="0"/>
          <w:sz w:val="16"/>
          <w:szCs w:val="16"/>
        </w:rPr>
        <w:t>webpage,</w:t>
      </w:r>
      <w:r>
        <w:rPr>
          <w:rFonts w:ascii="Arial" w:hAnsi="Arial" w:cs="Arial"/>
          <w:b w:val="0"/>
          <w:bCs w:val="0"/>
          <w:spacing w:val="-7"/>
          <w:sz w:val="16"/>
          <w:szCs w:val="16"/>
        </w:rPr>
        <w:t xml:space="preserve"> </w:t>
      </w:r>
      <w:r>
        <w:rPr>
          <w:rFonts w:ascii="Arial" w:hAnsi="Arial" w:cs="Arial"/>
          <w:b w:val="0"/>
          <w:bCs w:val="0"/>
          <w:sz w:val="16"/>
          <w:szCs w:val="16"/>
        </w:rPr>
        <w:t>for</w:t>
      </w:r>
      <w:r>
        <w:rPr>
          <w:rFonts w:ascii="Arial" w:hAnsi="Arial" w:cs="Arial"/>
          <w:b w:val="0"/>
          <w:bCs w:val="0"/>
          <w:spacing w:val="-7"/>
          <w:sz w:val="16"/>
          <w:szCs w:val="16"/>
        </w:rPr>
        <w:t xml:space="preserve"> </w:t>
      </w:r>
      <w:r>
        <w:rPr>
          <w:rFonts w:ascii="Arial" w:hAnsi="Arial" w:cs="Arial"/>
          <w:b w:val="0"/>
          <w:bCs w:val="0"/>
          <w:sz w:val="16"/>
          <w:szCs w:val="16"/>
        </w:rPr>
        <w:t>media</w:t>
      </w:r>
      <w:r>
        <w:rPr>
          <w:rFonts w:ascii="Arial" w:hAnsi="Arial" w:cs="Arial"/>
          <w:b w:val="0"/>
          <w:bCs w:val="0"/>
          <w:spacing w:val="-7"/>
          <w:sz w:val="16"/>
          <w:szCs w:val="16"/>
        </w:rPr>
        <w:t xml:space="preserve"> </w:t>
      </w:r>
      <w:r>
        <w:rPr>
          <w:rFonts w:ascii="Arial" w:hAnsi="Arial" w:cs="Arial"/>
          <w:b w:val="0"/>
          <w:bCs w:val="0"/>
          <w:sz w:val="16"/>
          <w:szCs w:val="16"/>
        </w:rPr>
        <w:t>coverage</w:t>
      </w:r>
      <w:r>
        <w:rPr>
          <w:rFonts w:ascii="Arial" w:hAnsi="Arial" w:cs="Arial"/>
          <w:b w:val="0"/>
          <w:bCs w:val="0"/>
          <w:spacing w:val="-7"/>
          <w:sz w:val="16"/>
          <w:szCs w:val="16"/>
        </w:rPr>
        <w:t xml:space="preserve"> </w:t>
      </w:r>
      <w:r>
        <w:rPr>
          <w:rFonts w:ascii="Arial" w:hAnsi="Arial" w:cs="Arial"/>
          <w:b w:val="0"/>
          <w:bCs w:val="0"/>
          <w:sz w:val="16"/>
          <w:szCs w:val="16"/>
        </w:rPr>
        <w:t>regarding</w:t>
      </w:r>
      <w:r>
        <w:rPr>
          <w:rFonts w:ascii="Arial" w:hAnsi="Arial" w:cs="Arial"/>
          <w:b w:val="0"/>
          <w:bCs w:val="0"/>
          <w:spacing w:val="-7"/>
          <w:sz w:val="16"/>
          <w:szCs w:val="16"/>
        </w:rPr>
        <w:t xml:space="preserve"> </w:t>
      </w:r>
      <w:r>
        <w:rPr>
          <w:rFonts w:ascii="Arial" w:hAnsi="Arial" w:cs="Arial"/>
          <w:b w:val="0"/>
          <w:bCs w:val="0"/>
          <w:sz w:val="16"/>
          <w:szCs w:val="16"/>
        </w:rPr>
        <w:t>camp and for professional presentations. The Burn Center is very protective of its patients and their personal health information. If you have any concerns regarding this release, please contact our staff.</w:t>
      </w:r>
    </w:p>
    <w:p w14:paraId="1152EE64" w14:textId="77777777" w:rsidR="00656283" w:rsidRDefault="00656283">
      <w:pPr>
        <w:pStyle w:val="BodyText"/>
        <w:kinsoku w:val="0"/>
        <w:overflowPunct w:val="0"/>
        <w:spacing w:before="40"/>
        <w:rPr>
          <w:rFonts w:ascii="Arial" w:hAnsi="Arial" w:cs="Arial"/>
          <w:b w:val="0"/>
          <w:bCs w:val="0"/>
          <w:sz w:val="16"/>
          <w:szCs w:val="16"/>
        </w:rPr>
      </w:pPr>
    </w:p>
    <w:p w14:paraId="35903B16" w14:textId="77777777" w:rsidR="00656283" w:rsidRDefault="00656283">
      <w:pPr>
        <w:pStyle w:val="BodyText"/>
        <w:kinsoku w:val="0"/>
        <w:overflowPunct w:val="0"/>
        <w:ind w:left="431"/>
        <w:rPr>
          <w:rFonts w:ascii="Arial" w:hAnsi="Arial" w:cs="Arial"/>
          <w:b w:val="0"/>
          <w:bCs w:val="0"/>
          <w:spacing w:val="-2"/>
          <w:sz w:val="16"/>
          <w:szCs w:val="16"/>
        </w:rPr>
      </w:pPr>
      <w:r>
        <w:rPr>
          <w:rFonts w:ascii="Arial" w:hAnsi="Arial" w:cs="Arial"/>
          <w:b w:val="0"/>
          <w:bCs w:val="0"/>
          <w:sz w:val="16"/>
          <w:szCs w:val="16"/>
        </w:rPr>
        <w:t>Please</w:t>
      </w:r>
      <w:r>
        <w:rPr>
          <w:rFonts w:ascii="Arial" w:hAnsi="Arial" w:cs="Arial"/>
          <w:b w:val="0"/>
          <w:bCs w:val="0"/>
          <w:spacing w:val="-6"/>
          <w:sz w:val="16"/>
          <w:szCs w:val="16"/>
        </w:rPr>
        <w:t xml:space="preserve"> </w:t>
      </w:r>
      <w:r>
        <w:rPr>
          <w:rFonts w:ascii="Arial" w:hAnsi="Arial" w:cs="Arial"/>
          <w:b w:val="0"/>
          <w:bCs w:val="0"/>
          <w:sz w:val="16"/>
          <w:szCs w:val="16"/>
        </w:rPr>
        <w:t>discuss</w:t>
      </w:r>
      <w:r>
        <w:rPr>
          <w:rFonts w:ascii="Arial" w:hAnsi="Arial" w:cs="Arial"/>
          <w:b w:val="0"/>
          <w:bCs w:val="0"/>
          <w:spacing w:val="-3"/>
          <w:sz w:val="16"/>
          <w:szCs w:val="16"/>
        </w:rPr>
        <w:t xml:space="preserve"> </w:t>
      </w:r>
      <w:r>
        <w:rPr>
          <w:rFonts w:ascii="Arial" w:hAnsi="Arial" w:cs="Arial"/>
          <w:b w:val="0"/>
          <w:bCs w:val="0"/>
          <w:sz w:val="16"/>
          <w:szCs w:val="16"/>
        </w:rPr>
        <w:t>this</w:t>
      </w:r>
      <w:r>
        <w:rPr>
          <w:rFonts w:ascii="Arial" w:hAnsi="Arial" w:cs="Arial"/>
          <w:b w:val="0"/>
          <w:bCs w:val="0"/>
          <w:spacing w:val="-3"/>
          <w:sz w:val="16"/>
          <w:szCs w:val="16"/>
        </w:rPr>
        <w:t xml:space="preserve"> </w:t>
      </w:r>
      <w:r>
        <w:rPr>
          <w:rFonts w:ascii="Arial" w:hAnsi="Arial" w:cs="Arial"/>
          <w:b w:val="0"/>
          <w:bCs w:val="0"/>
          <w:sz w:val="16"/>
          <w:szCs w:val="16"/>
        </w:rPr>
        <w:t>page</w:t>
      </w:r>
      <w:r>
        <w:rPr>
          <w:rFonts w:ascii="Arial" w:hAnsi="Arial" w:cs="Arial"/>
          <w:b w:val="0"/>
          <w:bCs w:val="0"/>
          <w:spacing w:val="-2"/>
          <w:sz w:val="16"/>
          <w:szCs w:val="16"/>
        </w:rPr>
        <w:t xml:space="preserve"> </w:t>
      </w:r>
      <w:r>
        <w:rPr>
          <w:rFonts w:ascii="Arial" w:hAnsi="Arial" w:cs="Arial"/>
          <w:b w:val="0"/>
          <w:bCs w:val="0"/>
          <w:sz w:val="16"/>
          <w:szCs w:val="16"/>
        </w:rPr>
        <w:t>with</w:t>
      </w:r>
      <w:r>
        <w:rPr>
          <w:rFonts w:ascii="Arial" w:hAnsi="Arial" w:cs="Arial"/>
          <w:b w:val="0"/>
          <w:bCs w:val="0"/>
          <w:spacing w:val="-2"/>
          <w:sz w:val="16"/>
          <w:szCs w:val="16"/>
        </w:rPr>
        <w:t xml:space="preserve"> </w:t>
      </w:r>
      <w:r>
        <w:rPr>
          <w:rFonts w:ascii="Arial" w:hAnsi="Arial" w:cs="Arial"/>
          <w:b w:val="0"/>
          <w:bCs w:val="0"/>
          <w:sz w:val="16"/>
          <w:szCs w:val="16"/>
        </w:rPr>
        <w:t>your</w:t>
      </w:r>
      <w:r>
        <w:rPr>
          <w:rFonts w:ascii="Arial" w:hAnsi="Arial" w:cs="Arial"/>
          <w:b w:val="0"/>
          <w:bCs w:val="0"/>
          <w:spacing w:val="-1"/>
          <w:sz w:val="16"/>
          <w:szCs w:val="16"/>
        </w:rPr>
        <w:t xml:space="preserve"> </w:t>
      </w:r>
      <w:r>
        <w:rPr>
          <w:rFonts w:ascii="Arial" w:hAnsi="Arial" w:cs="Arial"/>
          <w:b w:val="0"/>
          <w:bCs w:val="0"/>
          <w:spacing w:val="-2"/>
          <w:sz w:val="16"/>
          <w:szCs w:val="16"/>
        </w:rPr>
        <w:t>child/camper.</w:t>
      </w:r>
    </w:p>
    <w:p w14:paraId="79377CC7" w14:textId="77777777" w:rsidR="00656283" w:rsidRDefault="00656283">
      <w:pPr>
        <w:pStyle w:val="BodyText"/>
        <w:kinsoku w:val="0"/>
        <w:overflowPunct w:val="0"/>
        <w:rPr>
          <w:rFonts w:ascii="Arial" w:hAnsi="Arial" w:cs="Arial"/>
          <w:b w:val="0"/>
          <w:bCs w:val="0"/>
          <w:sz w:val="16"/>
          <w:szCs w:val="16"/>
        </w:rPr>
      </w:pPr>
    </w:p>
    <w:p w14:paraId="60BACA90" w14:textId="77777777" w:rsidR="00656283" w:rsidRDefault="00656283">
      <w:pPr>
        <w:pStyle w:val="BodyText"/>
        <w:kinsoku w:val="0"/>
        <w:overflowPunct w:val="0"/>
        <w:spacing w:before="50"/>
        <w:rPr>
          <w:rFonts w:ascii="Arial" w:hAnsi="Arial" w:cs="Arial"/>
          <w:b w:val="0"/>
          <w:bCs w:val="0"/>
          <w:sz w:val="16"/>
          <w:szCs w:val="16"/>
        </w:rPr>
      </w:pPr>
    </w:p>
    <w:p w14:paraId="78F9E248" w14:textId="77777777" w:rsidR="00656283" w:rsidRDefault="00656283">
      <w:pPr>
        <w:pStyle w:val="BodyText"/>
        <w:kinsoku w:val="0"/>
        <w:overflowPunct w:val="0"/>
        <w:ind w:left="457"/>
        <w:rPr>
          <w:rFonts w:ascii="Arial" w:hAnsi="Arial" w:cs="Arial"/>
          <w:b w:val="0"/>
          <w:bCs w:val="0"/>
          <w:spacing w:val="-4"/>
          <w:sz w:val="16"/>
          <w:szCs w:val="16"/>
        </w:rPr>
      </w:pPr>
      <w:r>
        <w:rPr>
          <w:rFonts w:ascii="Arial" w:hAnsi="Arial" w:cs="Arial"/>
          <w:b w:val="0"/>
          <w:bCs w:val="0"/>
          <w:sz w:val="16"/>
          <w:szCs w:val="16"/>
        </w:rPr>
        <w:t>Participant</w:t>
      </w:r>
      <w:r>
        <w:rPr>
          <w:rFonts w:ascii="Arial" w:hAnsi="Arial" w:cs="Arial"/>
          <w:b w:val="0"/>
          <w:bCs w:val="0"/>
          <w:spacing w:val="-9"/>
          <w:sz w:val="16"/>
          <w:szCs w:val="16"/>
        </w:rPr>
        <w:t xml:space="preserve"> </w:t>
      </w:r>
      <w:r>
        <w:rPr>
          <w:rFonts w:ascii="Arial" w:hAnsi="Arial" w:cs="Arial"/>
          <w:b w:val="0"/>
          <w:bCs w:val="0"/>
          <w:sz w:val="16"/>
          <w:szCs w:val="16"/>
        </w:rPr>
        <w:t>Release</w:t>
      </w:r>
      <w:r>
        <w:rPr>
          <w:rFonts w:ascii="Arial" w:hAnsi="Arial" w:cs="Arial"/>
          <w:b w:val="0"/>
          <w:bCs w:val="0"/>
          <w:spacing w:val="-6"/>
          <w:sz w:val="16"/>
          <w:szCs w:val="16"/>
        </w:rPr>
        <w:t xml:space="preserve"> </w:t>
      </w:r>
      <w:r>
        <w:rPr>
          <w:rFonts w:ascii="Arial" w:hAnsi="Arial" w:cs="Arial"/>
          <w:b w:val="0"/>
          <w:bCs w:val="0"/>
          <w:spacing w:val="-4"/>
          <w:sz w:val="16"/>
          <w:szCs w:val="16"/>
        </w:rPr>
        <w:t>From</w:t>
      </w:r>
    </w:p>
    <w:p w14:paraId="256ADA8B" w14:textId="77777777" w:rsidR="00656283" w:rsidRDefault="00656283">
      <w:pPr>
        <w:pStyle w:val="BodyText"/>
        <w:kinsoku w:val="0"/>
        <w:overflowPunct w:val="0"/>
        <w:ind w:left="457"/>
        <w:rPr>
          <w:rFonts w:ascii="Arial" w:hAnsi="Arial" w:cs="Arial"/>
          <w:b w:val="0"/>
          <w:bCs w:val="0"/>
          <w:spacing w:val="-4"/>
          <w:sz w:val="16"/>
          <w:szCs w:val="16"/>
        </w:rPr>
        <w:sectPr w:rsidR="00656283" w:rsidSect="00656283">
          <w:type w:val="continuous"/>
          <w:pgSz w:w="12240" w:h="15840"/>
          <w:pgMar w:top="400" w:right="320" w:bottom="280" w:left="280" w:header="720" w:footer="720" w:gutter="0"/>
          <w:cols w:num="3" w:space="720" w:equalWidth="0">
            <w:col w:w="2819" w:space="70"/>
            <w:col w:w="2590" w:space="256"/>
            <w:col w:w="5905"/>
          </w:cols>
          <w:noEndnote/>
        </w:sectPr>
      </w:pPr>
    </w:p>
    <w:p w14:paraId="0F4EE00A" w14:textId="77777777" w:rsidR="00656283" w:rsidRDefault="00656283">
      <w:pPr>
        <w:pStyle w:val="BodyText"/>
        <w:kinsoku w:val="0"/>
        <w:overflowPunct w:val="0"/>
        <w:rPr>
          <w:rFonts w:ascii="Arial" w:hAnsi="Arial" w:cs="Arial"/>
          <w:b w:val="0"/>
          <w:bCs w:val="0"/>
          <w:sz w:val="22"/>
          <w:szCs w:val="22"/>
        </w:rPr>
      </w:pPr>
    </w:p>
    <w:p w14:paraId="5FF5956E" w14:textId="77777777" w:rsidR="00656283" w:rsidRDefault="00656283">
      <w:pPr>
        <w:pStyle w:val="BodyText"/>
        <w:kinsoku w:val="0"/>
        <w:overflowPunct w:val="0"/>
        <w:spacing w:before="124"/>
        <w:rPr>
          <w:rFonts w:ascii="Arial" w:hAnsi="Arial" w:cs="Arial"/>
          <w:b w:val="0"/>
          <w:bCs w:val="0"/>
          <w:sz w:val="22"/>
          <w:szCs w:val="22"/>
        </w:rPr>
      </w:pPr>
    </w:p>
    <w:p w14:paraId="6B7286D5" w14:textId="77777777" w:rsidR="00656283" w:rsidRDefault="00656283">
      <w:pPr>
        <w:pStyle w:val="Heading2"/>
        <w:kinsoku w:val="0"/>
        <w:overflowPunct w:val="0"/>
        <w:ind w:left="440" w:right="458"/>
      </w:pPr>
      <w:r>
        <w:t>Campers</w:t>
      </w:r>
      <w:r>
        <w:rPr>
          <w:spacing w:val="-3"/>
        </w:rPr>
        <w:t xml:space="preserve"> </w:t>
      </w:r>
      <w:r>
        <w:t>will</w:t>
      </w:r>
      <w:r>
        <w:rPr>
          <w:spacing w:val="-2"/>
        </w:rPr>
        <w:t xml:space="preserve"> </w:t>
      </w:r>
      <w:r>
        <w:t>not</w:t>
      </w:r>
      <w:r>
        <w:rPr>
          <w:spacing w:val="-1"/>
        </w:rPr>
        <w:t xml:space="preserve"> </w:t>
      </w:r>
      <w:r>
        <w:t>be</w:t>
      </w:r>
      <w:r>
        <w:rPr>
          <w:spacing w:val="-4"/>
        </w:rPr>
        <w:t xml:space="preserve"> </w:t>
      </w:r>
      <w:r>
        <w:t>officially</w:t>
      </w:r>
      <w:r>
        <w:rPr>
          <w:spacing w:val="-4"/>
        </w:rPr>
        <w:t xml:space="preserve"> </w:t>
      </w:r>
      <w:r>
        <w:t>registered</w:t>
      </w:r>
      <w:r>
        <w:rPr>
          <w:spacing w:val="-4"/>
        </w:rPr>
        <w:t xml:space="preserve"> </w:t>
      </w:r>
      <w:r>
        <w:t>until</w:t>
      </w:r>
      <w:r>
        <w:rPr>
          <w:spacing w:val="-2"/>
        </w:rPr>
        <w:t xml:space="preserve"> </w:t>
      </w:r>
      <w:r>
        <w:t>we</w:t>
      </w:r>
      <w:r>
        <w:rPr>
          <w:spacing w:val="-2"/>
        </w:rPr>
        <w:t xml:space="preserve"> </w:t>
      </w:r>
      <w:r>
        <w:t>receive</w:t>
      </w:r>
      <w:r>
        <w:rPr>
          <w:spacing w:val="-2"/>
        </w:rPr>
        <w:t xml:space="preserve"> </w:t>
      </w:r>
      <w:r>
        <w:t>your</w:t>
      </w:r>
      <w:r>
        <w:rPr>
          <w:spacing w:val="-1"/>
        </w:rPr>
        <w:t xml:space="preserve"> </w:t>
      </w:r>
      <w:r>
        <w:t>completed</w:t>
      </w:r>
      <w:r>
        <w:rPr>
          <w:spacing w:val="-4"/>
        </w:rPr>
        <w:t xml:space="preserve"> </w:t>
      </w:r>
      <w:r>
        <w:t>registration</w:t>
      </w:r>
      <w:r>
        <w:rPr>
          <w:spacing w:val="-4"/>
        </w:rPr>
        <w:t xml:space="preserve"> </w:t>
      </w:r>
      <w:r>
        <w:t>packet.</w:t>
      </w:r>
      <w:r>
        <w:rPr>
          <w:spacing w:val="40"/>
        </w:rPr>
        <w:t xml:space="preserve"> </w:t>
      </w:r>
      <w:r>
        <w:t>Once</w:t>
      </w:r>
      <w:r>
        <w:rPr>
          <w:spacing w:val="-4"/>
        </w:rPr>
        <w:t xml:space="preserve"> </w:t>
      </w:r>
      <w:r>
        <w:t>we</w:t>
      </w:r>
      <w:r>
        <w:rPr>
          <w:spacing w:val="-2"/>
        </w:rPr>
        <w:t xml:space="preserve"> </w:t>
      </w:r>
      <w:r>
        <w:t>receive your completed forms, you will receive confirmation of your registration with directions,details and a list of things</w:t>
      </w:r>
      <w:r>
        <w:rPr>
          <w:spacing w:val="-10"/>
        </w:rPr>
        <w:t xml:space="preserve"> </w:t>
      </w:r>
      <w:r>
        <w:t>to</w:t>
      </w:r>
      <w:r>
        <w:rPr>
          <w:spacing w:val="-10"/>
        </w:rPr>
        <w:t xml:space="preserve"> </w:t>
      </w:r>
      <w:r>
        <w:t>bring</w:t>
      </w:r>
      <w:r>
        <w:rPr>
          <w:spacing w:val="-8"/>
        </w:rPr>
        <w:t xml:space="preserve"> </w:t>
      </w:r>
      <w:r>
        <w:t>to</w:t>
      </w:r>
      <w:r>
        <w:rPr>
          <w:spacing w:val="-10"/>
        </w:rPr>
        <w:t xml:space="preserve"> </w:t>
      </w:r>
      <w:r>
        <w:t>camp!</w:t>
      </w:r>
      <w:r>
        <w:rPr>
          <w:spacing w:val="-9"/>
        </w:rPr>
        <w:t xml:space="preserve"> </w:t>
      </w:r>
      <w:r>
        <w:rPr>
          <w:b/>
          <w:bCs/>
        </w:rPr>
        <w:t>We</w:t>
      </w:r>
      <w:r>
        <w:rPr>
          <w:b/>
          <w:bCs/>
          <w:spacing w:val="-12"/>
        </w:rPr>
        <w:t xml:space="preserve"> </w:t>
      </w:r>
      <w:r>
        <w:rPr>
          <w:b/>
          <w:bCs/>
        </w:rPr>
        <w:t>only</w:t>
      </w:r>
      <w:r>
        <w:rPr>
          <w:b/>
          <w:bCs/>
          <w:spacing w:val="-9"/>
        </w:rPr>
        <w:t xml:space="preserve"> </w:t>
      </w:r>
      <w:r>
        <w:rPr>
          <w:b/>
          <w:bCs/>
        </w:rPr>
        <w:t>have</w:t>
      </w:r>
      <w:r>
        <w:rPr>
          <w:b/>
          <w:bCs/>
          <w:spacing w:val="-8"/>
        </w:rPr>
        <w:t xml:space="preserve"> </w:t>
      </w:r>
      <w:r>
        <w:rPr>
          <w:b/>
          <w:bCs/>
        </w:rPr>
        <w:t>24</w:t>
      </w:r>
      <w:r>
        <w:rPr>
          <w:b/>
          <w:bCs/>
          <w:spacing w:val="-7"/>
        </w:rPr>
        <w:t xml:space="preserve"> </w:t>
      </w:r>
      <w:r>
        <w:rPr>
          <w:b/>
          <w:bCs/>
        </w:rPr>
        <w:t>spaces</w:t>
      </w:r>
      <w:r>
        <w:rPr>
          <w:b/>
          <w:bCs/>
          <w:spacing w:val="-10"/>
        </w:rPr>
        <w:t xml:space="preserve"> </w:t>
      </w:r>
      <w:r>
        <w:rPr>
          <w:b/>
          <w:bCs/>
        </w:rPr>
        <w:t>available</w:t>
      </w:r>
      <w:r>
        <w:rPr>
          <w:b/>
          <w:bCs/>
          <w:spacing w:val="-8"/>
        </w:rPr>
        <w:t xml:space="preserve"> </w:t>
      </w:r>
      <w:r>
        <w:rPr>
          <w:b/>
          <w:bCs/>
        </w:rPr>
        <w:t>and</w:t>
      </w:r>
      <w:r>
        <w:rPr>
          <w:b/>
          <w:bCs/>
          <w:spacing w:val="-8"/>
        </w:rPr>
        <w:t xml:space="preserve"> </w:t>
      </w:r>
      <w:r>
        <w:rPr>
          <w:b/>
          <w:bCs/>
        </w:rPr>
        <w:t>they</w:t>
      </w:r>
      <w:r>
        <w:rPr>
          <w:b/>
          <w:bCs/>
          <w:spacing w:val="-9"/>
        </w:rPr>
        <w:t xml:space="preserve"> </w:t>
      </w:r>
      <w:r>
        <w:rPr>
          <w:b/>
          <w:bCs/>
        </w:rPr>
        <w:t>go</w:t>
      </w:r>
      <w:r>
        <w:rPr>
          <w:b/>
          <w:bCs/>
          <w:spacing w:val="-12"/>
        </w:rPr>
        <w:t xml:space="preserve"> </w:t>
      </w:r>
      <w:r>
        <w:rPr>
          <w:b/>
          <w:bCs/>
        </w:rPr>
        <w:t>fast!</w:t>
      </w:r>
      <w:r>
        <w:rPr>
          <w:b/>
          <w:bCs/>
          <w:spacing w:val="40"/>
        </w:rPr>
        <w:t xml:space="preserve"> </w:t>
      </w:r>
      <w:r>
        <w:t>Every</w:t>
      </w:r>
      <w:r>
        <w:rPr>
          <w:spacing w:val="-9"/>
        </w:rPr>
        <w:t xml:space="preserve"> </w:t>
      </w:r>
      <w:r>
        <w:t>year</w:t>
      </w:r>
      <w:r>
        <w:rPr>
          <w:spacing w:val="-7"/>
        </w:rPr>
        <w:t xml:space="preserve"> </w:t>
      </w:r>
      <w:r>
        <w:t>we</w:t>
      </w:r>
      <w:r>
        <w:rPr>
          <w:spacing w:val="-8"/>
        </w:rPr>
        <w:t xml:space="preserve"> </w:t>
      </w:r>
      <w:r>
        <w:t>have</w:t>
      </w:r>
      <w:r>
        <w:rPr>
          <w:spacing w:val="-8"/>
        </w:rPr>
        <w:t xml:space="preserve"> </w:t>
      </w:r>
      <w:r>
        <w:t>a</w:t>
      </w:r>
      <w:r>
        <w:rPr>
          <w:spacing w:val="-7"/>
        </w:rPr>
        <w:t xml:space="preserve"> </w:t>
      </w:r>
      <w:r>
        <w:t>waiting list, so if somebody cancels we will let you know.</w:t>
      </w:r>
    </w:p>
    <w:p w14:paraId="23AB8C79" w14:textId="77777777" w:rsidR="00656283" w:rsidRDefault="00656283">
      <w:pPr>
        <w:pStyle w:val="BodyText"/>
        <w:kinsoku w:val="0"/>
        <w:overflowPunct w:val="0"/>
        <w:spacing w:before="193"/>
        <w:ind w:left="1143"/>
        <w:rPr>
          <w:rFonts w:ascii="Arial" w:hAnsi="Arial" w:cs="Arial"/>
          <w:b w:val="0"/>
          <w:bCs w:val="0"/>
          <w:i/>
          <w:iCs/>
          <w:color w:val="FF0000"/>
          <w:spacing w:val="-2"/>
          <w:sz w:val="22"/>
          <w:szCs w:val="22"/>
        </w:rPr>
      </w:pPr>
      <w:r>
        <w:rPr>
          <w:rFonts w:ascii="Arial" w:hAnsi="Arial" w:cs="Arial"/>
          <w:b w:val="0"/>
          <w:bCs w:val="0"/>
          <w:i/>
          <w:iCs/>
          <w:color w:val="FF0000"/>
          <w:sz w:val="22"/>
          <w:szCs w:val="22"/>
        </w:rPr>
        <w:t>**Please</w:t>
      </w:r>
      <w:r>
        <w:rPr>
          <w:rFonts w:ascii="Arial" w:hAnsi="Arial" w:cs="Arial"/>
          <w:b w:val="0"/>
          <w:bCs w:val="0"/>
          <w:i/>
          <w:iCs/>
          <w:color w:val="FF0000"/>
          <w:spacing w:val="-4"/>
          <w:sz w:val="22"/>
          <w:szCs w:val="22"/>
        </w:rPr>
        <w:t xml:space="preserve"> </w:t>
      </w:r>
      <w:r>
        <w:rPr>
          <w:rFonts w:ascii="Arial" w:hAnsi="Arial" w:cs="Arial"/>
          <w:b w:val="0"/>
          <w:bCs w:val="0"/>
          <w:i/>
          <w:iCs/>
          <w:color w:val="FF0000"/>
          <w:sz w:val="22"/>
          <w:szCs w:val="22"/>
        </w:rPr>
        <w:t>complete</w:t>
      </w:r>
      <w:r>
        <w:rPr>
          <w:rFonts w:ascii="Arial" w:hAnsi="Arial" w:cs="Arial"/>
          <w:b w:val="0"/>
          <w:bCs w:val="0"/>
          <w:i/>
          <w:iCs/>
          <w:color w:val="FF0000"/>
          <w:spacing w:val="-3"/>
          <w:sz w:val="22"/>
          <w:szCs w:val="22"/>
        </w:rPr>
        <w:t xml:space="preserve"> </w:t>
      </w:r>
      <w:r>
        <w:rPr>
          <w:rFonts w:ascii="Arial" w:hAnsi="Arial" w:cs="Arial"/>
          <w:b w:val="0"/>
          <w:bCs w:val="0"/>
          <w:i/>
          <w:iCs/>
          <w:color w:val="FF0000"/>
          <w:sz w:val="22"/>
          <w:szCs w:val="22"/>
        </w:rPr>
        <w:t>the</w:t>
      </w:r>
      <w:r>
        <w:rPr>
          <w:rFonts w:ascii="Arial" w:hAnsi="Arial" w:cs="Arial"/>
          <w:b w:val="0"/>
          <w:bCs w:val="0"/>
          <w:i/>
          <w:iCs/>
          <w:color w:val="FF0000"/>
          <w:spacing w:val="-6"/>
          <w:sz w:val="22"/>
          <w:szCs w:val="22"/>
        </w:rPr>
        <w:t xml:space="preserve"> </w:t>
      </w:r>
      <w:r>
        <w:rPr>
          <w:rFonts w:ascii="Arial" w:hAnsi="Arial" w:cs="Arial"/>
          <w:b w:val="0"/>
          <w:bCs w:val="0"/>
          <w:i/>
          <w:iCs/>
          <w:color w:val="FF0000"/>
          <w:sz w:val="22"/>
          <w:szCs w:val="22"/>
        </w:rPr>
        <w:t>entire</w:t>
      </w:r>
      <w:r>
        <w:rPr>
          <w:rFonts w:ascii="Arial" w:hAnsi="Arial" w:cs="Arial"/>
          <w:b w:val="0"/>
          <w:bCs w:val="0"/>
          <w:i/>
          <w:iCs/>
          <w:color w:val="FF0000"/>
          <w:spacing w:val="-2"/>
          <w:sz w:val="22"/>
          <w:szCs w:val="22"/>
        </w:rPr>
        <w:t xml:space="preserve"> </w:t>
      </w:r>
      <w:r>
        <w:rPr>
          <w:rFonts w:ascii="Arial" w:hAnsi="Arial" w:cs="Arial"/>
          <w:b w:val="0"/>
          <w:bCs w:val="0"/>
          <w:i/>
          <w:iCs/>
          <w:color w:val="FF0000"/>
          <w:sz w:val="22"/>
          <w:szCs w:val="22"/>
        </w:rPr>
        <w:t>Registration</w:t>
      </w:r>
      <w:r>
        <w:rPr>
          <w:rFonts w:ascii="Arial" w:hAnsi="Arial" w:cs="Arial"/>
          <w:b w:val="0"/>
          <w:bCs w:val="0"/>
          <w:i/>
          <w:iCs/>
          <w:color w:val="FF0000"/>
          <w:spacing w:val="-5"/>
          <w:sz w:val="22"/>
          <w:szCs w:val="22"/>
        </w:rPr>
        <w:t xml:space="preserve"> </w:t>
      </w:r>
      <w:r>
        <w:rPr>
          <w:rFonts w:ascii="Arial" w:hAnsi="Arial" w:cs="Arial"/>
          <w:b w:val="0"/>
          <w:bCs w:val="0"/>
          <w:i/>
          <w:iCs/>
          <w:color w:val="FF0000"/>
          <w:sz w:val="22"/>
          <w:szCs w:val="22"/>
        </w:rPr>
        <w:t>Packet</w:t>
      </w:r>
      <w:r>
        <w:rPr>
          <w:rFonts w:ascii="Arial" w:hAnsi="Arial" w:cs="Arial"/>
          <w:b w:val="0"/>
          <w:bCs w:val="0"/>
          <w:i/>
          <w:iCs/>
          <w:color w:val="FF0000"/>
          <w:spacing w:val="-2"/>
          <w:sz w:val="22"/>
          <w:szCs w:val="22"/>
        </w:rPr>
        <w:t xml:space="preserve"> </w:t>
      </w:r>
      <w:r>
        <w:rPr>
          <w:rFonts w:ascii="Arial" w:hAnsi="Arial" w:cs="Arial"/>
          <w:b w:val="0"/>
          <w:bCs w:val="0"/>
          <w:i/>
          <w:iCs/>
          <w:color w:val="FF0000"/>
          <w:sz w:val="22"/>
          <w:szCs w:val="22"/>
        </w:rPr>
        <w:t>ASAP</w:t>
      </w:r>
      <w:r>
        <w:rPr>
          <w:rFonts w:ascii="Arial" w:hAnsi="Arial" w:cs="Arial"/>
          <w:b w:val="0"/>
          <w:bCs w:val="0"/>
          <w:i/>
          <w:iCs/>
          <w:color w:val="FF0000"/>
          <w:spacing w:val="-4"/>
          <w:sz w:val="22"/>
          <w:szCs w:val="22"/>
        </w:rPr>
        <w:t xml:space="preserve"> </w:t>
      </w:r>
      <w:r>
        <w:rPr>
          <w:rFonts w:ascii="Arial" w:hAnsi="Arial" w:cs="Arial"/>
          <w:b w:val="0"/>
          <w:bCs w:val="0"/>
          <w:i/>
          <w:iCs/>
          <w:color w:val="FF0000"/>
          <w:sz w:val="22"/>
          <w:szCs w:val="22"/>
        </w:rPr>
        <w:t>and</w:t>
      </w:r>
      <w:r>
        <w:rPr>
          <w:rFonts w:ascii="Arial" w:hAnsi="Arial" w:cs="Arial"/>
          <w:b w:val="0"/>
          <w:bCs w:val="0"/>
          <w:i/>
          <w:iCs/>
          <w:color w:val="FF0000"/>
          <w:spacing w:val="-5"/>
          <w:sz w:val="22"/>
          <w:szCs w:val="22"/>
        </w:rPr>
        <w:t xml:space="preserve"> </w:t>
      </w:r>
      <w:r>
        <w:rPr>
          <w:rFonts w:ascii="Arial" w:hAnsi="Arial" w:cs="Arial"/>
          <w:b w:val="0"/>
          <w:bCs w:val="0"/>
          <w:i/>
          <w:iCs/>
          <w:color w:val="FF0000"/>
          <w:sz w:val="22"/>
          <w:szCs w:val="22"/>
        </w:rPr>
        <w:t>return</w:t>
      </w:r>
      <w:r>
        <w:rPr>
          <w:rFonts w:ascii="Arial" w:hAnsi="Arial" w:cs="Arial"/>
          <w:b w:val="0"/>
          <w:bCs w:val="0"/>
          <w:i/>
          <w:iCs/>
          <w:color w:val="FF0000"/>
          <w:spacing w:val="-4"/>
          <w:sz w:val="22"/>
          <w:szCs w:val="22"/>
        </w:rPr>
        <w:t xml:space="preserve"> </w:t>
      </w:r>
      <w:r>
        <w:rPr>
          <w:rFonts w:ascii="Arial" w:hAnsi="Arial" w:cs="Arial"/>
          <w:b w:val="0"/>
          <w:bCs w:val="0"/>
          <w:i/>
          <w:iCs/>
          <w:color w:val="FF0000"/>
          <w:sz w:val="22"/>
          <w:szCs w:val="22"/>
        </w:rPr>
        <w:t>before</w:t>
      </w:r>
      <w:r>
        <w:rPr>
          <w:rFonts w:ascii="Arial" w:hAnsi="Arial" w:cs="Arial"/>
          <w:b w:val="0"/>
          <w:bCs w:val="0"/>
          <w:i/>
          <w:iCs/>
          <w:color w:val="FF0000"/>
          <w:spacing w:val="-4"/>
          <w:sz w:val="22"/>
          <w:szCs w:val="22"/>
        </w:rPr>
        <w:t xml:space="preserve"> </w:t>
      </w:r>
      <w:r>
        <w:rPr>
          <w:rFonts w:ascii="Arial" w:hAnsi="Arial" w:cs="Arial"/>
          <w:b w:val="0"/>
          <w:bCs w:val="0"/>
          <w:i/>
          <w:iCs/>
          <w:color w:val="FF0000"/>
          <w:sz w:val="22"/>
          <w:szCs w:val="22"/>
        </w:rPr>
        <w:t>July</w:t>
      </w:r>
      <w:r>
        <w:rPr>
          <w:rFonts w:ascii="Arial" w:hAnsi="Arial" w:cs="Arial"/>
          <w:i/>
          <w:iCs/>
          <w:color w:val="FF0000"/>
          <w:spacing w:val="-2"/>
          <w:sz w:val="22"/>
          <w:szCs w:val="22"/>
          <w:u w:val="thick"/>
        </w:rPr>
        <w:t xml:space="preserve"> </w:t>
      </w:r>
      <w:r>
        <w:rPr>
          <w:rFonts w:ascii="Arial" w:hAnsi="Arial" w:cs="Arial"/>
          <w:i/>
          <w:iCs/>
          <w:color w:val="FF0000"/>
          <w:sz w:val="22"/>
          <w:szCs w:val="22"/>
          <w:u w:val="thick"/>
        </w:rPr>
        <w:t>31</w:t>
      </w:r>
      <w:r>
        <w:rPr>
          <w:rFonts w:ascii="Arial" w:hAnsi="Arial" w:cs="Arial"/>
          <w:i/>
          <w:iCs/>
          <w:color w:val="FF0000"/>
          <w:spacing w:val="-2"/>
          <w:sz w:val="22"/>
          <w:szCs w:val="22"/>
          <w:u w:val="thick"/>
        </w:rPr>
        <w:t xml:space="preserve"> 2024</w:t>
      </w:r>
      <w:r>
        <w:rPr>
          <w:rFonts w:ascii="Arial" w:hAnsi="Arial" w:cs="Arial"/>
          <w:b w:val="0"/>
          <w:bCs w:val="0"/>
          <w:i/>
          <w:iCs/>
          <w:color w:val="FF0000"/>
          <w:spacing w:val="-2"/>
          <w:sz w:val="22"/>
          <w:szCs w:val="22"/>
        </w:rPr>
        <w:t>!**</w:t>
      </w:r>
    </w:p>
    <w:p w14:paraId="0738B170" w14:textId="77777777" w:rsidR="00656283" w:rsidRDefault="00656283">
      <w:pPr>
        <w:pStyle w:val="BodyText"/>
        <w:kinsoku w:val="0"/>
        <w:overflowPunct w:val="0"/>
        <w:spacing w:before="4"/>
        <w:rPr>
          <w:rFonts w:ascii="Arial" w:hAnsi="Arial" w:cs="Arial"/>
          <w:b w:val="0"/>
          <w:bCs w:val="0"/>
          <w:i/>
          <w:iCs/>
          <w:sz w:val="17"/>
          <w:szCs w:val="17"/>
        </w:rPr>
      </w:pPr>
    </w:p>
    <w:tbl>
      <w:tblPr>
        <w:tblW w:w="0" w:type="auto"/>
        <w:tblInd w:w="1093" w:type="dxa"/>
        <w:tblLayout w:type="fixed"/>
        <w:tblCellMar>
          <w:left w:w="0" w:type="dxa"/>
          <w:right w:w="0" w:type="dxa"/>
        </w:tblCellMar>
        <w:tblLook w:val="0000" w:firstRow="0" w:lastRow="0" w:firstColumn="0" w:lastColumn="0" w:noHBand="0" w:noVBand="0"/>
      </w:tblPr>
      <w:tblGrid>
        <w:gridCol w:w="4008"/>
        <w:gridCol w:w="1271"/>
        <w:gridCol w:w="1860"/>
      </w:tblGrid>
      <w:tr w:rsidR="00656283" w14:paraId="2260D352" w14:textId="77777777">
        <w:tblPrEx>
          <w:tblCellMar>
            <w:top w:w="0" w:type="dxa"/>
            <w:left w:w="0" w:type="dxa"/>
            <w:bottom w:w="0" w:type="dxa"/>
            <w:right w:w="0" w:type="dxa"/>
          </w:tblCellMar>
        </w:tblPrEx>
        <w:trPr>
          <w:trHeight w:val="360"/>
        </w:trPr>
        <w:tc>
          <w:tcPr>
            <w:tcW w:w="4008" w:type="dxa"/>
            <w:tcBorders>
              <w:top w:val="none" w:sz="6" w:space="0" w:color="auto"/>
              <w:left w:val="none" w:sz="6" w:space="0" w:color="auto"/>
              <w:bottom w:val="none" w:sz="6" w:space="0" w:color="auto"/>
              <w:right w:val="none" w:sz="6" w:space="0" w:color="auto"/>
            </w:tcBorders>
          </w:tcPr>
          <w:p w14:paraId="24FBC0FF" w14:textId="77777777" w:rsidR="00656283" w:rsidRDefault="00656283">
            <w:pPr>
              <w:pStyle w:val="TableParagraph"/>
              <w:kinsoku w:val="0"/>
              <w:overflowPunct w:val="0"/>
              <w:spacing w:before="36"/>
              <w:ind w:left="403"/>
              <w:rPr>
                <w:i/>
                <w:iCs/>
                <w:spacing w:val="-5"/>
                <w:sz w:val="22"/>
                <w:szCs w:val="22"/>
              </w:rPr>
            </w:pPr>
            <w:r>
              <w:rPr>
                <w:i/>
                <w:iCs/>
                <w:sz w:val="22"/>
                <w:szCs w:val="22"/>
              </w:rPr>
              <w:t>Mail</w:t>
            </w:r>
            <w:r>
              <w:rPr>
                <w:i/>
                <w:iCs/>
                <w:spacing w:val="-7"/>
                <w:sz w:val="22"/>
                <w:szCs w:val="22"/>
              </w:rPr>
              <w:t xml:space="preserve"> </w:t>
            </w:r>
            <w:r>
              <w:rPr>
                <w:i/>
                <w:iCs/>
                <w:sz w:val="22"/>
                <w:szCs w:val="22"/>
              </w:rPr>
              <w:t>completed</w:t>
            </w:r>
            <w:r>
              <w:rPr>
                <w:i/>
                <w:iCs/>
                <w:spacing w:val="-7"/>
                <w:sz w:val="22"/>
                <w:szCs w:val="22"/>
              </w:rPr>
              <w:t xml:space="preserve"> </w:t>
            </w:r>
            <w:r>
              <w:rPr>
                <w:i/>
                <w:iCs/>
                <w:sz w:val="22"/>
                <w:szCs w:val="22"/>
              </w:rPr>
              <w:t>packets</w:t>
            </w:r>
            <w:r>
              <w:rPr>
                <w:i/>
                <w:iCs/>
                <w:spacing w:val="-8"/>
                <w:sz w:val="22"/>
                <w:szCs w:val="22"/>
              </w:rPr>
              <w:t xml:space="preserve"> </w:t>
            </w:r>
            <w:r>
              <w:rPr>
                <w:i/>
                <w:iCs/>
                <w:spacing w:val="-5"/>
                <w:sz w:val="22"/>
                <w:szCs w:val="22"/>
              </w:rPr>
              <w:t>to:</w:t>
            </w:r>
          </w:p>
        </w:tc>
        <w:tc>
          <w:tcPr>
            <w:tcW w:w="1271" w:type="dxa"/>
            <w:tcBorders>
              <w:top w:val="none" w:sz="6" w:space="0" w:color="auto"/>
              <w:left w:val="none" w:sz="6" w:space="0" w:color="auto"/>
              <w:bottom w:val="none" w:sz="6" w:space="0" w:color="auto"/>
              <w:right w:val="none" w:sz="6" w:space="0" w:color="auto"/>
            </w:tcBorders>
          </w:tcPr>
          <w:p w14:paraId="6927D006" w14:textId="77777777" w:rsidR="00656283" w:rsidRDefault="00656283">
            <w:pPr>
              <w:pStyle w:val="TableParagraph"/>
              <w:kinsoku w:val="0"/>
              <w:overflowPunct w:val="0"/>
              <w:spacing w:line="247" w:lineRule="exact"/>
              <w:ind w:left="371"/>
              <w:rPr>
                <w:b/>
                <w:bCs/>
                <w:i/>
                <w:iCs/>
                <w:spacing w:val="-5"/>
                <w:sz w:val="22"/>
                <w:szCs w:val="22"/>
              </w:rPr>
            </w:pPr>
            <w:r>
              <w:rPr>
                <w:b/>
                <w:bCs/>
                <w:i/>
                <w:iCs/>
                <w:spacing w:val="-5"/>
                <w:sz w:val="22"/>
                <w:szCs w:val="22"/>
              </w:rPr>
              <w:t>OR</w:t>
            </w:r>
          </w:p>
        </w:tc>
        <w:tc>
          <w:tcPr>
            <w:tcW w:w="1860" w:type="dxa"/>
            <w:tcBorders>
              <w:top w:val="none" w:sz="6" w:space="0" w:color="auto"/>
              <w:left w:val="none" w:sz="6" w:space="0" w:color="auto"/>
              <w:bottom w:val="none" w:sz="6" w:space="0" w:color="auto"/>
              <w:right w:val="none" w:sz="6" w:space="0" w:color="auto"/>
            </w:tcBorders>
          </w:tcPr>
          <w:p w14:paraId="37646AC5" w14:textId="77777777" w:rsidR="00656283" w:rsidRDefault="00656283">
            <w:pPr>
              <w:pStyle w:val="TableParagraph"/>
              <w:kinsoku w:val="0"/>
              <w:overflowPunct w:val="0"/>
              <w:spacing w:line="247" w:lineRule="exact"/>
              <w:ind w:left="635"/>
              <w:rPr>
                <w:spacing w:val="-5"/>
                <w:sz w:val="22"/>
                <w:szCs w:val="22"/>
              </w:rPr>
            </w:pPr>
            <w:r>
              <w:rPr>
                <w:sz w:val="22"/>
                <w:szCs w:val="22"/>
              </w:rPr>
              <w:t>Fax</w:t>
            </w:r>
            <w:r>
              <w:rPr>
                <w:spacing w:val="-4"/>
                <w:sz w:val="22"/>
                <w:szCs w:val="22"/>
              </w:rPr>
              <w:t xml:space="preserve"> </w:t>
            </w:r>
            <w:r>
              <w:rPr>
                <w:spacing w:val="-5"/>
                <w:sz w:val="22"/>
                <w:szCs w:val="22"/>
              </w:rPr>
              <w:t>to:</w:t>
            </w:r>
          </w:p>
        </w:tc>
      </w:tr>
      <w:tr w:rsidR="00656283" w14:paraId="367249C4" w14:textId="77777777">
        <w:tblPrEx>
          <w:tblCellMar>
            <w:top w:w="0" w:type="dxa"/>
            <w:left w:w="0" w:type="dxa"/>
            <w:bottom w:w="0" w:type="dxa"/>
            <w:right w:w="0" w:type="dxa"/>
          </w:tblCellMar>
        </w:tblPrEx>
        <w:trPr>
          <w:trHeight w:val="993"/>
        </w:trPr>
        <w:tc>
          <w:tcPr>
            <w:tcW w:w="4008" w:type="dxa"/>
            <w:tcBorders>
              <w:top w:val="none" w:sz="6" w:space="0" w:color="auto"/>
              <w:left w:val="none" w:sz="6" w:space="0" w:color="auto"/>
              <w:bottom w:val="none" w:sz="6" w:space="0" w:color="auto"/>
              <w:right w:val="none" w:sz="6" w:space="0" w:color="auto"/>
            </w:tcBorders>
          </w:tcPr>
          <w:p w14:paraId="7797BCC3" w14:textId="77777777" w:rsidR="00656283" w:rsidRDefault="00656283">
            <w:pPr>
              <w:pStyle w:val="TableParagraph"/>
              <w:kinsoku w:val="0"/>
              <w:overflowPunct w:val="0"/>
              <w:spacing w:before="73"/>
              <w:ind w:left="50"/>
              <w:rPr>
                <w:b/>
                <w:bCs/>
                <w:spacing w:val="-2"/>
                <w:sz w:val="20"/>
                <w:szCs w:val="20"/>
              </w:rPr>
            </w:pPr>
            <w:r>
              <w:rPr>
                <w:b/>
                <w:bCs/>
                <w:sz w:val="20"/>
                <w:szCs w:val="20"/>
              </w:rPr>
              <w:t>Teen</w:t>
            </w:r>
            <w:r>
              <w:rPr>
                <w:b/>
                <w:bCs/>
                <w:spacing w:val="-12"/>
                <w:sz w:val="20"/>
                <w:szCs w:val="20"/>
              </w:rPr>
              <w:t xml:space="preserve"> </w:t>
            </w:r>
            <w:r>
              <w:rPr>
                <w:b/>
                <w:bCs/>
                <w:sz w:val="20"/>
                <w:szCs w:val="20"/>
              </w:rPr>
              <w:t>Adventure</w:t>
            </w:r>
            <w:r>
              <w:rPr>
                <w:b/>
                <w:bCs/>
                <w:spacing w:val="-11"/>
                <w:sz w:val="20"/>
                <w:szCs w:val="20"/>
              </w:rPr>
              <w:t xml:space="preserve"> </w:t>
            </w:r>
            <w:r>
              <w:rPr>
                <w:b/>
                <w:bCs/>
                <w:spacing w:val="-2"/>
                <w:sz w:val="20"/>
                <w:szCs w:val="20"/>
              </w:rPr>
              <w:t>Weekend</w:t>
            </w:r>
          </w:p>
          <w:p w14:paraId="13318C17" w14:textId="77777777" w:rsidR="00656283" w:rsidRDefault="00656283">
            <w:pPr>
              <w:pStyle w:val="TableParagraph"/>
              <w:kinsoku w:val="0"/>
              <w:overflowPunct w:val="0"/>
              <w:spacing w:line="230" w:lineRule="atLeast"/>
              <w:ind w:left="50" w:right="321"/>
              <w:rPr>
                <w:b/>
                <w:bCs/>
                <w:sz w:val="20"/>
                <w:szCs w:val="20"/>
              </w:rPr>
            </w:pPr>
            <w:r>
              <w:rPr>
                <w:b/>
                <w:bCs/>
                <w:sz w:val="20"/>
                <w:szCs w:val="20"/>
              </w:rPr>
              <w:t>North Carolina Jaycee Burn Center 101</w:t>
            </w:r>
            <w:r>
              <w:rPr>
                <w:b/>
                <w:bCs/>
                <w:spacing w:val="-11"/>
                <w:sz w:val="20"/>
                <w:szCs w:val="20"/>
              </w:rPr>
              <w:t xml:space="preserve"> </w:t>
            </w:r>
            <w:r>
              <w:rPr>
                <w:b/>
                <w:bCs/>
                <w:sz w:val="20"/>
                <w:szCs w:val="20"/>
              </w:rPr>
              <w:t>Manning</w:t>
            </w:r>
            <w:r>
              <w:rPr>
                <w:b/>
                <w:bCs/>
                <w:spacing w:val="-10"/>
                <w:sz w:val="20"/>
                <w:szCs w:val="20"/>
              </w:rPr>
              <w:t xml:space="preserve"> </w:t>
            </w:r>
            <w:r>
              <w:rPr>
                <w:b/>
                <w:bCs/>
                <w:sz w:val="20"/>
                <w:szCs w:val="20"/>
              </w:rPr>
              <w:t>Drive,</w:t>
            </w:r>
            <w:r>
              <w:rPr>
                <w:b/>
                <w:bCs/>
                <w:spacing w:val="-12"/>
                <w:sz w:val="20"/>
                <w:szCs w:val="20"/>
              </w:rPr>
              <w:t xml:space="preserve"> </w:t>
            </w:r>
            <w:r>
              <w:rPr>
                <w:b/>
                <w:bCs/>
                <w:sz w:val="20"/>
                <w:szCs w:val="20"/>
              </w:rPr>
              <w:t>Campus</w:t>
            </w:r>
            <w:r>
              <w:rPr>
                <w:b/>
                <w:bCs/>
                <w:spacing w:val="-11"/>
                <w:sz w:val="20"/>
                <w:szCs w:val="20"/>
              </w:rPr>
              <w:t xml:space="preserve"> </w:t>
            </w:r>
            <w:r>
              <w:rPr>
                <w:b/>
                <w:bCs/>
                <w:sz w:val="20"/>
                <w:szCs w:val="20"/>
              </w:rPr>
              <w:t>Box</w:t>
            </w:r>
            <w:r>
              <w:rPr>
                <w:b/>
                <w:bCs/>
                <w:spacing w:val="-11"/>
                <w:sz w:val="20"/>
                <w:szCs w:val="20"/>
              </w:rPr>
              <w:t xml:space="preserve"> </w:t>
            </w:r>
            <w:r>
              <w:rPr>
                <w:b/>
                <w:bCs/>
                <w:sz w:val="20"/>
                <w:szCs w:val="20"/>
              </w:rPr>
              <w:t>7600 Chapel Hill, NC</w:t>
            </w:r>
            <w:r>
              <w:rPr>
                <w:b/>
                <w:bCs/>
                <w:spacing w:val="40"/>
                <w:sz w:val="20"/>
                <w:szCs w:val="20"/>
              </w:rPr>
              <w:t xml:space="preserve"> </w:t>
            </w:r>
            <w:r>
              <w:rPr>
                <w:b/>
                <w:bCs/>
                <w:sz w:val="20"/>
                <w:szCs w:val="20"/>
              </w:rPr>
              <w:t>27599-7600</w:t>
            </w:r>
          </w:p>
        </w:tc>
        <w:tc>
          <w:tcPr>
            <w:tcW w:w="1271" w:type="dxa"/>
            <w:tcBorders>
              <w:top w:val="none" w:sz="6" w:space="0" w:color="auto"/>
              <w:left w:val="none" w:sz="6" w:space="0" w:color="auto"/>
              <w:bottom w:val="none" w:sz="6" w:space="0" w:color="auto"/>
              <w:right w:val="none" w:sz="6" w:space="0" w:color="auto"/>
            </w:tcBorders>
          </w:tcPr>
          <w:p w14:paraId="6ED7FC95" w14:textId="77777777" w:rsidR="00656283" w:rsidRDefault="00656283">
            <w:pPr>
              <w:pStyle w:val="TableParagraph"/>
              <w:kinsoku w:val="0"/>
              <w:overflowPunct w:val="0"/>
              <w:rPr>
                <w:rFonts w:ascii="Times New Roman" w:hAnsi="Times New Roman" w:cs="Times New Roman"/>
                <w:sz w:val="20"/>
                <w:szCs w:val="20"/>
              </w:rPr>
            </w:pPr>
          </w:p>
        </w:tc>
        <w:tc>
          <w:tcPr>
            <w:tcW w:w="1860" w:type="dxa"/>
            <w:tcBorders>
              <w:top w:val="none" w:sz="6" w:space="0" w:color="auto"/>
              <w:left w:val="none" w:sz="6" w:space="0" w:color="auto"/>
              <w:bottom w:val="none" w:sz="6" w:space="0" w:color="auto"/>
              <w:right w:val="none" w:sz="6" w:space="0" w:color="auto"/>
            </w:tcBorders>
          </w:tcPr>
          <w:p w14:paraId="6F01E31A" w14:textId="77777777" w:rsidR="00656283" w:rsidRDefault="00656283">
            <w:pPr>
              <w:pStyle w:val="TableParagraph"/>
              <w:kinsoku w:val="0"/>
              <w:overflowPunct w:val="0"/>
              <w:spacing w:before="63"/>
              <w:ind w:left="566"/>
              <w:rPr>
                <w:b/>
                <w:bCs/>
                <w:spacing w:val="-4"/>
                <w:sz w:val="20"/>
                <w:szCs w:val="20"/>
              </w:rPr>
            </w:pPr>
            <w:r>
              <w:rPr>
                <w:b/>
                <w:bCs/>
                <w:spacing w:val="-2"/>
                <w:sz w:val="20"/>
                <w:szCs w:val="20"/>
              </w:rPr>
              <w:t>984-974-</w:t>
            </w:r>
            <w:r>
              <w:rPr>
                <w:b/>
                <w:bCs/>
                <w:spacing w:val="-4"/>
                <w:sz w:val="20"/>
                <w:szCs w:val="20"/>
              </w:rPr>
              <w:t>1870</w:t>
            </w:r>
          </w:p>
        </w:tc>
      </w:tr>
    </w:tbl>
    <w:p w14:paraId="5984BEA4" w14:textId="77777777" w:rsidR="00656283" w:rsidRDefault="00656283">
      <w:pPr>
        <w:pStyle w:val="BodyText"/>
        <w:kinsoku w:val="0"/>
        <w:overflowPunct w:val="0"/>
        <w:spacing w:before="249"/>
        <w:ind w:left="1104"/>
        <w:rPr>
          <w:rFonts w:ascii="Arial" w:hAnsi="Arial" w:cs="Arial"/>
          <w:b w:val="0"/>
          <w:bCs w:val="0"/>
          <w:i/>
          <w:iCs/>
          <w:color w:val="000000"/>
          <w:sz w:val="23"/>
          <w:szCs w:val="23"/>
        </w:rPr>
      </w:pPr>
      <w:hyperlink r:id="rId9" w:history="1">
        <w:r>
          <w:rPr>
            <w:rFonts w:ascii="Arial" w:hAnsi="Arial" w:cs="Arial"/>
            <w:b w:val="0"/>
            <w:bCs w:val="0"/>
            <w:i/>
            <w:iCs/>
            <w:color w:val="000000"/>
            <w:sz w:val="23"/>
            <w:szCs w:val="23"/>
            <w:shd w:val="clear" w:color="auto" w:fill="FEEC99"/>
          </w:rPr>
          <w:t>You</w:t>
        </w:r>
        <w:r>
          <w:rPr>
            <w:rFonts w:ascii="Arial" w:hAnsi="Arial" w:cs="Arial"/>
            <w:b w:val="0"/>
            <w:bCs w:val="0"/>
            <w:i/>
            <w:iCs/>
            <w:color w:val="000000"/>
            <w:spacing w:val="-10"/>
            <w:sz w:val="23"/>
            <w:szCs w:val="23"/>
            <w:shd w:val="clear" w:color="auto" w:fill="FEEC99"/>
          </w:rPr>
          <w:t xml:space="preserve"> </w:t>
        </w:r>
        <w:r>
          <w:rPr>
            <w:rFonts w:ascii="Arial" w:hAnsi="Arial" w:cs="Arial"/>
            <w:b w:val="0"/>
            <w:bCs w:val="0"/>
            <w:i/>
            <w:iCs/>
            <w:color w:val="000000"/>
            <w:sz w:val="23"/>
            <w:szCs w:val="23"/>
            <w:shd w:val="clear" w:color="auto" w:fill="FEEC99"/>
          </w:rPr>
          <w:t>can</w:t>
        </w:r>
        <w:r>
          <w:rPr>
            <w:rFonts w:ascii="Arial" w:hAnsi="Arial" w:cs="Arial"/>
            <w:b w:val="0"/>
            <w:bCs w:val="0"/>
            <w:i/>
            <w:iCs/>
            <w:color w:val="000000"/>
            <w:spacing w:val="-9"/>
            <w:sz w:val="23"/>
            <w:szCs w:val="23"/>
            <w:shd w:val="clear" w:color="auto" w:fill="FEEC99"/>
          </w:rPr>
          <w:t xml:space="preserve"> </w:t>
        </w:r>
        <w:r>
          <w:rPr>
            <w:rFonts w:ascii="Arial" w:hAnsi="Arial" w:cs="Arial"/>
            <w:b w:val="0"/>
            <w:bCs w:val="0"/>
            <w:i/>
            <w:iCs/>
            <w:color w:val="000000"/>
            <w:sz w:val="23"/>
            <w:szCs w:val="23"/>
            <w:shd w:val="clear" w:color="auto" w:fill="FEEC99"/>
          </w:rPr>
          <w:t>also</w:t>
        </w:r>
        <w:r>
          <w:rPr>
            <w:rFonts w:ascii="Arial" w:hAnsi="Arial" w:cs="Arial"/>
            <w:b w:val="0"/>
            <w:bCs w:val="0"/>
            <w:i/>
            <w:iCs/>
            <w:color w:val="000000"/>
            <w:spacing w:val="-9"/>
            <w:sz w:val="23"/>
            <w:szCs w:val="23"/>
            <w:shd w:val="clear" w:color="auto" w:fill="FEEC99"/>
          </w:rPr>
          <w:t xml:space="preserve"> </w:t>
        </w:r>
        <w:r>
          <w:rPr>
            <w:rFonts w:ascii="Arial" w:hAnsi="Arial" w:cs="Arial"/>
            <w:b w:val="0"/>
            <w:bCs w:val="0"/>
            <w:i/>
            <w:iCs/>
            <w:color w:val="000000"/>
            <w:sz w:val="23"/>
            <w:szCs w:val="23"/>
            <w:shd w:val="clear" w:color="auto" w:fill="FEEC99"/>
          </w:rPr>
          <w:t>email</w:t>
        </w:r>
        <w:r>
          <w:rPr>
            <w:rFonts w:ascii="Arial" w:hAnsi="Arial" w:cs="Arial"/>
            <w:b w:val="0"/>
            <w:bCs w:val="0"/>
            <w:i/>
            <w:iCs/>
            <w:color w:val="000000"/>
            <w:spacing w:val="-9"/>
            <w:sz w:val="23"/>
            <w:szCs w:val="23"/>
            <w:shd w:val="clear" w:color="auto" w:fill="FEEC99"/>
          </w:rPr>
          <w:t xml:space="preserve"> </w:t>
        </w:r>
        <w:r>
          <w:rPr>
            <w:rFonts w:ascii="Arial" w:hAnsi="Arial" w:cs="Arial"/>
            <w:b w:val="0"/>
            <w:bCs w:val="0"/>
            <w:i/>
            <w:iCs/>
            <w:color w:val="000000"/>
            <w:sz w:val="23"/>
            <w:szCs w:val="23"/>
            <w:shd w:val="clear" w:color="auto" w:fill="FEEC99"/>
          </w:rPr>
          <w:t>completed</w:t>
        </w:r>
        <w:r>
          <w:rPr>
            <w:rFonts w:ascii="Arial" w:hAnsi="Arial" w:cs="Arial"/>
            <w:b w:val="0"/>
            <w:bCs w:val="0"/>
            <w:i/>
            <w:iCs/>
            <w:color w:val="000000"/>
            <w:spacing w:val="-9"/>
            <w:sz w:val="23"/>
            <w:szCs w:val="23"/>
            <w:shd w:val="clear" w:color="auto" w:fill="FEEC99"/>
          </w:rPr>
          <w:t xml:space="preserve"> </w:t>
        </w:r>
        <w:r>
          <w:rPr>
            <w:rFonts w:ascii="Arial" w:hAnsi="Arial" w:cs="Arial"/>
            <w:b w:val="0"/>
            <w:bCs w:val="0"/>
            <w:i/>
            <w:iCs/>
            <w:color w:val="000000"/>
            <w:sz w:val="23"/>
            <w:szCs w:val="23"/>
            <w:shd w:val="clear" w:color="auto" w:fill="FEEC99"/>
          </w:rPr>
          <w:t>registration</w:t>
        </w:r>
        <w:r>
          <w:rPr>
            <w:rFonts w:ascii="Arial" w:hAnsi="Arial" w:cs="Arial"/>
            <w:b w:val="0"/>
            <w:bCs w:val="0"/>
            <w:i/>
            <w:iCs/>
            <w:color w:val="000000"/>
            <w:spacing w:val="-9"/>
            <w:sz w:val="23"/>
            <w:szCs w:val="23"/>
            <w:shd w:val="clear" w:color="auto" w:fill="FEEC99"/>
          </w:rPr>
          <w:t xml:space="preserve"> </w:t>
        </w:r>
        <w:r>
          <w:rPr>
            <w:rFonts w:ascii="Arial" w:hAnsi="Arial" w:cs="Arial"/>
            <w:b w:val="0"/>
            <w:bCs w:val="0"/>
            <w:i/>
            <w:iCs/>
            <w:color w:val="000000"/>
            <w:sz w:val="23"/>
            <w:szCs w:val="23"/>
            <w:shd w:val="clear" w:color="auto" w:fill="FEEC99"/>
          </w:rPr>
          <w:t>packets</w:t>
        </w:r>
        <w:r>
          <w:rPr>
            <w:rFonts w:ascii="Arial" w:hAnsi="Arial" w:cs="Arial"/>
            <w:b w:val="0"/>
            <w:bCs w:val="0"/>
            <w:i/>
            <w:iCs/>
            <w:color w:val="000000"/>
            <w:spacing w:val="-9"/>
            <w:sz w:val="23"/>
            <w:szCs w:val="23"/>
            <w:shd w:val="clear" w:color="auto" w:fill="FEEC99"/>
          </w:rPr>
          <w:t xml:space="preserve"> </w:t>
        </w:r>
        <w:r>
          <w:rPr>
            <w:rFonts w:ascii="Arial" w:hAnsi="Arial" w:cs="Arial"/>
            <w:b w:val="0"/>
            <w:bCs w:val="0"/>
            <w:i/>
            <w:iCs/>
            <w:color w:val="000000"/>
            <w:sz w:val="23"/>
            <w:szCs w:val="23"/>
            <w:shd w:val="clear" w:color="auto" w:fill="FEEC99"/>
          </w:rPr>
          <w:t>to:</w:t>
        </w:r>
        <w:r>
          <w:rPr>
            <w:rFonts w:ascii="Arial" w:hAnsi="Arial" w:cs="Arial"/>
            <w:b w:val="0"/>
            <w:bCs w:val="0"/>
            <w:i/>
            <w:iCs/>
            <w:color w:val="000000"/>
            <w:spacing w:val="-9"/>
            <w:sz w:val="23"/>
            <w:szCs w:val="23"/>
            <w:shd w:val="clear" w:color="auto" w:fill="FEEC99"/>
          </w:rPr>
          <w:t xml:space="preserve"> </w:t>
        </w:r>
        <w:r>
          <w:rPr>
            <w:rFonts w:ascii="Arial" w:hAnsi="Arial" w:cs="Arial"/>
            <w:color w:val="000000"/>
            <w:spacing w:val="-2"/>
            <w:sz w:val="23"/>
            <w:szCs w:val="23"/>
            <w:shd w:val="clear" w:color="auto" w:fill="FEEC99"/>
          </w:rPr>
          <w:t>maria_albani@med.unc.edu</w:t>
        </w:r>
      </w:hyperlink>
    </w:p>
    <w:p w14:paraId="54927CA2" w14:textId="77777777" w:rsidR="00656283" w:rsidRDefault="00656283">
      <w:pPr>
        <w:pStyle w:val="BodyText"/>
        <w:kinsoku w:val="0"/>
        <w:overflowPunct w:val="0"/>
        <w:spacing w:before="230" w:line="229" w:lineRule="exact"/>
        <w:ind w:left="1039"/>
        <w:rPr>
          <w:rFonts w:ascii="Arial" w:hAnsi="Arial" w:cs="Arial"/>
          <w:b w:val="0"/>
          <w:bCs w:val="0"/>
          <w:spacing w:val="-5"/>
          <w:sz w:val="20"/>
          <w:szCs w:val="20"/>
        </w:rPr>
      </w:pPr>
      <w:hyperlink r:id="rId10" w:history="1">
        <w:r>
          <w:rPr>
            <w:rFonts w:ascii="Arial" w:hAnsi="Arial" w:cs="Arial"/>
            <w:b w:val="0"/>
            <w:bCs w:val="0"/>
            <w:sz w:val="20"/>
            <w:szCs w:val="20"/>
          </w:rPr>
          <w:t>If</w:t>
        </w:r>
        <w:r>
          <w:rPr>
            <w:rFonts w:ascii="Arial" w:hAnsi="Arial" w:cs="Arial"/>
            <w:b w:val="0"/>
            <w:bCs w:val="0"/>
            <w:spacing w:val="-2"/>
            <w:sz w:val="20"/>
            <w:szCs w:val="20"/>
          </w:rPr>
          <w:t xml:space="preserve"> </w:t>
        </w:r>
        <w:r>
          <w:rPr>
            <w:rFonts w:ascii="Arial" w:hAnsi="Arial" w:cs="Arial"/>
            <w:b w:val="0"/>
            <w:bCs w:val="0"/>
            <w:sz w:val="20"/>
            <w:szCs w:val="20"/>
          </w:rPr>
          <w:t>you</w:t>
        </w:r>
        <w:r>
          <w:rPr>
            <w:rFonts w:ascii="Arial" w:hAnsi="Arial" w:cs="Arial"/>
            <w:b w:val="0"/>
            <w:bCs w:val="0"/>
            <w:spacing w:val="-2"/>
            <w:sz w:val="20"/>
            <w:szCs w:val="20"/>
          </w:rPr>
          <w:t xml:space="preserve"> </w:t>
        </w:r>
        <w:r>
          <w:rPr>
            <w:rFonts w:ascii="Arial" w:hAnsi="Arial" w:cs="Arial"/>
            <w:b w:val="0"/>
            <w:bCs w:val="0"/>
            <w:sz w:val="20"/>
            <w:szCs w:val="20"/>
          </w:rPr>
          <w:t>have</w:t>
        </w:r>
        <w:r>
          <w:rPr>
            <w:rFonts w:ascii="Arial" w:hAnsi="Arial" w:cs="Arial"/>
            <w:b w:val="0"/>
            <w:bCs w:val="0"/>
            <w:spacing w:val="-3"/>
            <w:sz w:val="20"/>
            <w:szCs w:val="20"/>
          </w:rPr>
          <w:t xml:space="preserve"> </w:t>
        </w:r>
        <w:r>
          <w:rPr>
            <w:rFonts w:ascii="Arial" w:hAnsi="Arial" w:cs="Arial"/>
            <w:b w:val="0"/>
            <w:bCs w:val="0"/>
            <w:sz w:val="20"/>
            <w:szCs w:val="20"/>
          </w:rPr>
          <w:t>any</w:t>
        </w:r>
        <w:r>
          <w:rPr>
            <w:rFonts w:ascii="Arial" w:hAnsi="Arial" w:cs="Arial"/>
            <w:b w:val="0"/>
            <w:bCs w:val="0"/>
            <w:spacing w:val="-4"/>
            <w:sz w:val="20"/>
            <w:szCs w:val="20"/>
          </w:rPr>
          <w:t xml:space="preserve"> </w:t>
        </w:r>
        <w:r>
          <w:rPr>
            <w:rFonts w:ascii="Arial" w:hAnsi="Arial" w:cs="Arial"/>
            <w:b w:val="0"/>
            <w:bCs w:val="0"/>
            <w:sz w:val="20"/>
            <w:szCs w:val="20"/>
          </w:rPr>
          <w:t>questions,</w:t>
        </w:r>
      </w:hyperlink>
      <w:r>
        <w:rPr>
          <w:rFonts w:ascii="Arial" w:hAnsi="Arial" w:cs="Arial"/>
          <w:b w:val="0"/>
          <w:bCs w:val="0"/>
          <w:spacing w:val="-2"/>
          <w:sz w:val="20"/>
          <w:szCs w:val="20"/>
        </w:rPr>
        <w:t xml:space="preserve"> </w:t>
      </w:r>
      <w:r>
        <w:rPr>
          <w:rFonts w:ascii="Arial" w:hAnsi="Arial" w:cs="Arial"/>
          <w:b w:val="0"/>
          <w:bCs w:val="0"/>
          <w:sz w:val="20"/>
          <w:szCs w:val="20"/>
        </w:rPr>
        <w:t>please</w:t>
      </w:r>
      <w:r>
        <w:rPr>
          <w:rFonts w:ascii="Arial" w:hAnsi="Arial" w:cs="Arial"/>
          <w:b w:val="0"/>
          <w:bCs w:val="0"/>
          <w:spacing w:val="-4"/>
          <w:sz w:val="20"/>
          <w:szCs w:val="20"/>
        </w:rPr>
        <w:t xml:space="preserve"> </w:t>
      </w:r>
      <w:r>
        <w:rPr>
          <w:rFonts w:ascii="Arial" w:hAnsi="Arial" w:cs="Arial"/>
          <w:b w:val="0"/>
          <w:bCs w:val="0"/>
          <w:sz w:val="20"/>
          <w:szCs w:val="20"/>
        </w:rPr>
        <w:t>contact</w:t>
      </w:r>
      <w:r>
        <w:rPr>
          <w:rFonts w:ascii="Arial" w:hAnsi="Arial" w:cs="Arial"/>
          <w:b w:val="0"/>
          <w:bCs w:val="0"/>
          <w:spacing w:val="-1"/>
          <w:sz w:val="20"/>
          <w:szCs w:val="20"/>
        </w:rPr>
        <w:t xml:space="preserve"> </w:t>
      </w:r>
      <w:r>
        <w:rPr>
          <w:rFonts w:ascii="Arial" w:hAnsi="Arial" w:cs="Arial"/>
          <w:b w:val="0"/>
          <w:bCs w:val="0"/>
          <w:sz w:val="20"/>
          <w:szCs w:val="20"/>
        </w:rPr>
        <w:t>Michele</w:t>
      </w:r>
      <w:r>
        <w:rPr>
          <w:rFonts w:ascii="Arial" w:hAnsi="Arial" w:cs="Arial"/>
          <w:b w:val="0"/>
          <w:bCs w:val="0"/>
          <w:spacing w:val="-1"/>
          <w:sz w:val="20"/>
          <w:szCs w:val="20"/>
        </w:rPr>
        <w:t xml:space="preserve"> </w:t>
      </w:r>
      <w:r>
        <w:rPr>
          <w:rFonts w:ascii="Arial" w:hAnsi="Arial" w:cs="Arial"/>
          <w:b w:val="0"/>
          <w:bCs w:val="0"/>
          <w:sz w:val="20"/>
          <w:szCs w:val="20"/>
        </w:rPr>
        <w:t>Barr,</w:t>
      </w:r>
      <w:r>
        <w:rPr>
          <w:rFonts w:ascii="Arial" w:hAnsi="Arial" w:cs="Arial"/>
          <w:b w:val="0"/>
          <w:bCs w:val="0"/>
          <w:spacing w:val="-1"/>
          <w:sz w:val="20"/>
          <w:szCs w:val="20"/>
        </w:rPr>
        <w:t xml:space="preserve"> </w:t>
      </w:r>
      <w:r>
        <w:rPr>
          <w:rFonts w:ascii="Arial" w:hAnsi="Arial" w:cs="Arial"/>
          <w:b w:val="0"/>
          <w:bCs w:val="0"/>
          <w:sz w:val="20"/>
          <w:szCs w:val="20"/>
        </w:rPr>
        <w:t>Camp</w:t>
      </w:r>
      <w:r>
        <w:rPr>
          <w:rFonts w:ascii="Arial" w:hAnsi="Arial" w:cs="Arial"/>
          <w:b w:val="0"/>
          <w:bCs w:val="0"/>
          <w:spacing w:val="-3"/>
          <w:sz w:val="20"/>
          <w:szCs w:val="20"/>
        </w:rPr>
        <w:t xml:space="preserve"> </w:t>
      </w:r>
      <w:r>
        <w:rPr>
          <w:rFonts w:ascii="Arial" w:hAnsi="Arial" w:cs="Arial"/>
          <w:b w:val="0"/>
          <w:bCs w:val="0"/>
          <w:sz w:val="20"/>
          <w:szCs w:val="20"/>
        </w:rPr>
        <w:t>Director</w:t>
      </w:r>
      <w:r>
        <w:rPr>
          <w:rFonts w:ascii="Arial" w:hAnsi="Arial" w:cs="Arial"/>
          <w:b w:val="0"/>
          <w:bCs w:val="0"/>
          <w:spacing w:val="-3"/>
          <w:sz w:val="20"/>
          <w:szCs w:val="20"/>
        </w:rPr>
        <w:t xml:space="preserve"> </w:t>
      </w:r>
      <w:r>
        <w:rPr>
          <w:rFonts w:ascii="Arial" w:hAnsi="Arial" w:cs="Arial"/>
          <w:b w:val="0"/>
          <w:bCs w:val="0"/>
          <w:sz w:val="20"/>
          <w:szCs w:val="20"/>
        </w:rPr>
        <w:t>at</w:t>
      </w:r>
      <w:r>
        <w:rPr>
          <w:rFonts w:ascii="Arial" w:hAnsi="Arial" w:cs="Arial"/>
          <w:b w:val="0"/>
          <w:bCs w:val="0"/>
          <w:spacing w:val="-4"/>
          <w:sz w:val="20"/>
          <w:szCs w:val="20"/>
        </w:rPr>
        <w:t xml:space="preserve"> </w:t>
      </w:r>
      <w:r>
        <w:rPr>
          <w:rFonts w:ascii="Arial" w:hAnsi="Arial" w:cs="Arial"/>
          <w:b w:val="0"/>
          <w:bCs w:val="0"/>
          <w:sz w:val="20"/>
          <w:szCs w:val="20"/>
        </w:rPr>
        <w:t>919-962-8427</w:t>
      </w:r>
      <w:r>
        <w:rPr>
          <w:rFonts w:ascii="Arial" w:hAnsi="Arial" w:cs="Arial"/>
          <w:b w:val="0"/>
          <w:bCs w:val="0"/>
          <w:spacing w:val="-3"/>
          <w:sz w:val="20"/>
          <w:szCs w:val="20"/>
        </w:rPr>
        <w:t xml:space="preserve"> </w:t>
      </w:r>
      <w:r>
        <w:rPr>
          <w:rFonts w:ascii="Arial" w:hAnsi="Arial" w:cs="Arial"/>
          <w:b w:val="0"/>
          <w:bCs w:val="0"/>
          <w:spacing w:val="-5"/>
          <w:sz w:val="20"/>
          <w:szCs w:val="20"/>
        </w:rPr>
        <w:t>or</w:t>
      </w:r>
    </w:p>
    <w:p w14:paraId="12C431A4" w14:textId="77777777" w:rsidR="00656283" w:rsidRDefault="00656283">
      <w:pPr>
        <w:pStyle w:val="BodyText"/>
        <w:kinsoku w:val="0"/>
        <w:overflowPunct w:val="0"/>
        <w:spacing w:line="229" w:lineRule="exact"/>
        <w:ind w:left="1109"/>
        <w:rPr>
          <w:rFonts w:ascii="Arial" w:hAnsi="Arial" w:cs="Arial"/>
          <w:b w:val="0"/>
          <w:bCs w:val="0"/>
          <w:spacing w:val="-4"/>
          <w:sz w:val="20"/>
          <w:szCs w:val="20"/>
        </w:rPr>
      </w:pPr>
      <w:r>
        <w:rPr>
          <w:rFonts w:ascii="Arial" w:hAnsi="Arial" w:cs="Arial"/>
          <w:b w:val="0"/>
          <w:bCs w:val="0"/>
          <w:sz w:val="20"/>
          <w:szCs w:val="20"/>
        </w:rPr>
        <w:t>Maria</w:t>
      </w:r>
      <w:r>
        <w:rPr>
          <w:rFonts w:ascii="Arial" w:hAnsi="Arial" w:cs="Arial"/>
          <w:b w:val="0"/>
          <w:bCs w:val="0"/>
          <w:spacing w:val="-9"/>
          <w:sz w:val="20"/>
          <w:szCs w:val="20"/>
        </w:rPr>
        <w:t xml:space="preserve"> </w:t>
      </w:r>
      <w:r>
        <w:rPr>
          <w:rFonts w:ascii="Arial" w:hAnsi="Arial" w:cs="Arial"/>
          <w:b w:val="0"/>
          <w:bCs w:val="0"/>
          <w:sz w:val="20"/>
          <w:szCs w:val="20"/>
        </w:rPr>
        <w:t>Albani,</w:t>
      </w:r>
      <w:r>
        <w:rPr>
          <w:rFonts w:ascii="Arial" w:hAnsi="Arial" w:cs="Arial"/>
          <w:b w:val="0"/>
          <w:bCs w:val="0"/>
          <w:spacing w:val="-6"/>
          <w:sz w:val="20"/>
          <w:szCs w:val="20"/>
        </w:rPr>
        <w:t xml:space="preserve"> </w:t>
      </w:r>
      <w:r>
        <w:rPr>
          <w:rFonts w:ascii="Arial" w:hAnsi="Arial" w:cs="Arial"/>
          <w:b w:val="0"/>
          <w:bCs w:val="0"/>
          <w:sz w:val="20"/>
          <w:szCs w:val="20"/>
        </w:rPr>
        <w:t>Administrative</w:t>
      </w:r>
      <w:r>
        <w:rPr>
          <w:rFonts w:ascii="Arial" w:hAnsi="Arial" w:cs="Arial"/>
          <w:b w:val="0"/>
          <w:bCs w:val="0"/>
          <w:spacing w:val="-6"/>
          <w:sz w:val="20"/>
          <w:szCs w:val="20"/>
        </w:rPr>
        <w:t xml:space="preserve"> </w:t>
      </w:r>
      <w:r>
        <w:rPr>
          <w:rFonts w:ascii="Arial" w:hAnsi="Arial" w:cs="Arial"/>
          <w:b w:val="0"/>
          <w:bCs w:val="0"/>
          <w:sz w:val="20"/>
          <w:szCs w:val="20"/>
        </w:rPr>
        <w:t>Coordinator,</w:t>
      </w:r>
      <w:r>
        <w:rPr>
          <w:rFonts w:ascii="Arial" w:hAnsi="Arial" w:cs="Arial"/>
          <w:b w:val="0"/>
          <w:bCs w:val="0"/>
          <w:spacing w:val="-6"/>
          <w:sz w:val="20"/>
          <w:szCs w:val="20"/>
        </w:rPr>
        <w:t xml:space="preserve"> </w:t>
      </w:r>
      <w:r>
        <w:rPr>
          <w:rFonts w:ascii="Arial" w:hAnsi="Arial" w:cs="Arial"/>
          <w:b w:val="0"/>
          <w:bCs w:val="0"/>
          <w:sz w:val="20"/>
          <w:szCs w:val="20"/>
        </w:rPr>
        <w:t>919-962-</w:t>
      </w:r>
      <w:r>
        <w:rPr>
          <w:rFonts w:ascii="Arial" w:hAnsi="Arial" w:cs="Arial"/>
          <w:b w:val="0"/>
          <w:bCs w:val="0"/>
          <w:spacing w:val="-4"/>
          <w:sz w:val="20"/>
          <w:szCs w:val="20"/>
        </w:rPr>
        <w:t>8420</w:t>
      </w:r>
    </w:p>
    <w:p w14:paraId="0BB10B71" w14:textId="77777777" w:rsidR="00656283" w:rsidRDefault="00656283">
      <w:pPr>
        <w:pStyle w:val="BodyText"/>
        <w:kinsoku w:val="0"/>
        <w:overflowPunct w:val="0"/>
        <w:spacing w:before="178"/>
        <w:ind w:left="861"/>
        <w:rPr>
          <w:rFonts w:ascii="Tempus Sans ITC" w:hAnsi="Tempus Sans ITC" w:cs="Tempus Sans ITC"/>
          <w:i/>
          <w:iCs/>
          <w:spacing w:val="-10"/>
          <w:sz w:val="23"/>
          <w:szCs w:val="23"/>
        </w:rPr>
      </w:pPr>
      <w:r>
        <w:rPr>
          <w:rFonts w:ascii="Tempus Sans ITC" w:hAnsi="Tempus Sans ITC" w:cs="Tempus Sans ITC"/>
          <w:i/>
          <w:iCs/>
          <w:spacing w:val="-10"/>
          <w:sz w:val="23"/>
          <w:szCs w:val="23"/>
        </w:rPr>
        <w:t>The</w:t>
      </w:r>
      <w:r>
        <w:rPr>
          <w:rFonts w:ascii="Tempus Sans ITC" w:hAnsi="Tempus Sans ITC" w:cs="Tempus Sans ITC"/>
          <w:i/>
          <w:iCs/>
          <w:spacing w:val="-13"/>
          <w:sz w:val="23"/>
          <w:szCs w:val="23"/>
        </w:rPr>
        <w:t xml:space="preserve"> </w:t>
      </w:r>
      <w:r>
        <w:rPr>
          <w:rFonts w:ascii="Tempus Sans ITC" w:hAnsi="Tempus Sans ITC" w:cs="Tempus Sans ITC"/>
          <w:i/>
          <w:iCs/>
          <w:spacing w:val="-10"/>
          <w:sz w:val="23"/>
          <w:szCs w:val="23"/>
        </w:rPr>
        <w:t>Burn</w:t>
      </w:r>
      <w:r>
        <w:rPr>
          <w:rFonts w:ascii="Tempus Sans ITC" w:hAnsi="Tempus Sans ITC" w:cs="Tempus Sans ITC"/>
          <w:i/>
          <w:iCs/>
          <w:spacing w:val="-13"/>
          <w:sz w:val="23"/>
          <w:szCs w:val="23"/>
        </w:rPr>
        <w:t xml:space="preserve"> </w:t>
      </w:r>
      <w:r>
        <w:rPr>
          <w:rFonts w:ascii="Tempus Sans ITC" w:hAnsi="Tempus Sans ITC" w:cs="Tempus Sans ITC"/>
          <w:i/>
          <w:iCs/>
          <w:spacing w:val="-10"/>
          <w:sz w:val="23"/>
          <w:szCs w:val="23"/>
        </w:rPr>
        <w:t>Aftercare</w:t>
      </w:r>
      <w:r>
        <w:rPr>
          <w:rFonts w:ascii="Tempus Sans ITC" w:hAnsi="Tempus Sans ITC" w:cs="Tempus Sans ITC"/>
          <w:i/>
          <w:iCs/>
          <w:spacing w:val="-12"/>
          <w:sz w:val="23"/>
          <w:szCs w:val="23"/>
        </w:rPr>
        <w:t xml:space="preserve"> </w:t>
      </w:r>
      <w:r>
        <w:rPr>
          <w:rFonts w:ascii="Tempus Sans ITC" w:hAnsi="Tempus Sans ITC" w:cs="Tempus Sans ITC"/>
          <w:i/>
          <w:iCs/>
          <w:spacing w:val="-10"/>
          <w:sz w:val="23"/>
          <w:szCs w:val="23"/>
        </w:rPr>
        <w:t>Team</w:t>
      </w:r>
    </w:p>
    <w:p w14:paraId="22109DA2" w14:textId="77777777" w:rsidR="00656283" w:rsidRDefault="00656283">
      <w:pPr>
        <w:pStyle w:val="BodyText"/>
        <w:kinsoku w:val="0"/>
        <w:overflowPunct w:val="0"/>
        <w:spacing w:before="178"/>
        <w:ind w:left="861"/>
        <w:rPr>
          <w:rFonts w:ascii="Tempus Sans ITC" w:hAnsi="Tempus Sans ITC" w:cs="Tempus Sans ITC"/>
          <w:i/>
          <w:iCs/>
          <w:spacing w:val="-10"/>
          <w:sz w:val="23"/>
          <w:szCs w:val="23"/>
        </w:rPr>
        <w:sectPr w:rsidR="00656283" w:rsidSect="00656283">
          <w:type w:val="continuous"/>
          <w:pgSz w:w="12240" w:h="15840"/>
          <w:pgMar w:top="400" w:right="320" w:bottom="280" w:left="280" w:header="720" w:footer="720" w:gutter="0"/>
          <w:cols w:space="720" w:equalWidth="0">
            <w:col w:w="11640"/>
          </w:cols>
          <w:noEndnote/>
        </w:sectPr>
      </w:pPr>
    </w:p>
    <w:p w14:paraId="727C1070" w14:textId="77777777" w:rsidR="00656283" w:rsidRDefault="00656283">
      <w:pPr>
        <w:pStyle w:val="BodyText"/>
        <w:kinsoku w:val="0"/>
        <w:overflowPunct w:val="0"/>
        <w:rPr>
          <w:rFonts w:ascii="Tempus Sans ITC" w:hAnsi="Tempus Sans ITC" w:cs="Tempus Sans ITC"/>
          <w:i/>
          <w:iCs/>
          <w:sz w:val="20"/>
          <w:szCs w:val="20"/>
        </w:rPr>
      </w:pPr>
    </w:p>
    <w:p w14:paraId="1C8F888F" w14:textId="408130B6" w:rsidR="00656283" w:rsidRDefault="005235D5">
      <w:pPr>
        <w:pStyle w:val="BodyText"/>
        <w:kinsoku w:val="0"/>
        <w:overflowPunct w:val="0"/>
        <w:ind w:left="3850"/>
        <w:rPr>
          <w:rFonts w:ascii="Tempus Sans ITC" w:hAnsi="Tempus Sans ITC" w:cs="Tempus Sans ITC"/>
          <w:b w:val="0"/>
          <w:bCs w:val="0"/>
          <w:sz w:val="20"/>
          <w:szCs w:val="20"/>
        </w:rPr>
      </w:pPr>
      <w:r>
        <w:rPr>
          <w:rFonts w:ascii="Tempus Sans ITC" w:hAnsi="Tempus Sans ITC" w:cs="Tempus Sans ITC"/>
          <w:b w:val="0"/>
          <w:bCs w:val="0"/>
          <w:noProof/>
          <w:sz w:val="20"/>
          <w:szCs w:val="20"/>
        </w:rPr>
        <w:drawing>
          <wp:inline distT="0" distB="0" distL="0" distR="0" wp14:anchorId="3EF1DB99" wp14:editId="7F0D68FA">
            <wp:extent cx="2045970" cy="570230"/>
            <wp:effectExtent l="0" t="0" r="0" b="0"/>
            <wp:docPr id="2"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5970" cy="570230"/>
                    </a:xfrm>
                    <a:prstGeom prst="rect">
                      <a:avLst/>
                    </a:prstGeom>
                    <a:noFill/>
                    <a:ln>
                      <a:noFill/>
                    </a:ln>
                  </pic:spPr>
                </pic:pic>
              </a:graphicData>
            </a:graphic>
          </wp:inline>
        </w:drawing>
      </w:r>
    </w:p>
    <w:p w14:paraId="497690C5" w14:textId="77777777" w:rsidR="00656283" w:rsidRDefault="00656283">
      <w:pPr>
        <w:pStyle w:val="BodyText"/>
        <w:kinsoku w:val="0"/>
        <w:overflowPunct w:val="0"/>
        <w:spacing w:before="226"/>
        <w:ind w:left="442"/>
        <w:rPr>
          <w:rFonts w:ascii="Comic Sans MS" w:hAnsi="Comic Sans MS" w:cs="Comic Sans MS"/>
          <w:color w:val="3F54FF"/>
          <w:sz w:val="28"/>
          <w:szCs w:val="28"/>
        </w:rPr>
      </w:pPr>
      <w:r>
        <w:rPr>
          <w:rFonts w:ascii="Comic Sans MS" w:hAnsi="Comic Sans MS" w:cs="Comic Sans MS"/>
          <w:color w:val="3F54FF"/>
          <w:sz w:val="28"/>
          <w:szCs w:val="28"/>
          <w:u w:val="thick"/>
        </w:rPr>
        <w:t>TEEN</w:t>
      </w:r>
      <w:r>
        <w:rPr>
          <w:rFonts w:ascii="Comic Sans MS" w:hAnsi="Comic Sans MS" w:cs="Comic Sans MS"/>
          <w:color w:val="3F54FF"/>
          <w:spacing w:val="-1"/>
          <w:sz w:val="28"/>
          <w:szCs w:val="28"/>
          <w:u w:val="thick"/>
        </w:rPr>
        <w:t xml:space="preserve"> </w:t>
      </w:r>
      <w:r>
        <w:rPr>
          <w:rFonts w:ascii="Comic Sans MS" w:hAnsi="Comic Sans MS" w:cs="Comic Sans MS"/>
          <w:color w:val="3F54FF"/>
          <w:sz w:val="28"/>
          <w:szCs w:val="28"/>
          <w:u w:val="thick"/>
        </w:rPr>
        <w:t>ADVENTURE WEEKEND REGISTRATION</w:t>
      </w:r>
      <w:r>
        <w:rPr>
          <w:rFonts w:ascii="Comic Sans MS" w:hAnsi="Comic Sans MS" w:cs="Comic Sans MS"/>
          <w:color w:val="3F54FF"/>
          <w:spacing w:val="-1"/>
          <w:sz w:val="28"/>
          <w:szCs w:val="28"/>
          <w:u w:val="thick"/>
        </w:rPr>
        <w:t xml:space="preserve"> </w:t>
      </w:r>
      <w:r>
        <w:rPr>
          <w:rFonts w:ascii="Comic Sans MS" w:hAnsi="Comic Sans MS" w:cs="Comic Sans MS"/>
          <w:color w:val="3F54FF"/>
          <w:spacing w:val="-4"/>
          <w:sz w:val="28"/>
          <w:szCs w:val="28"/>
          <w:u w:val="thick"/>
        </w:rPr>
        <w:t>FORM</w:t>
      </w:r>
    </w:p>
    <w:p w14:paraId="649C9F98" w14:textId="77777777" w:rsidR="00656283" w:rsidRDefault="00656283">
      <w:pPr>
        <w:pStyle w:val="BodyText"/>
        <w:tabs>
          <w:tab w:val="left" w:pos="7885"/>
          <w:tab w:val="left" w:pos="10591"/>
        </w:tabs>
        <w:kinsoku w:val="0"/>
        <w:overflowPunct w:val="0"/>
        <w:spacing w:before="185"/>
        <w:ind w:left="485"/>
        <w:rPr>
          <w:rFonts w:ascii="Arial" w:hAnsi="Arial" w:cs="Arial"/>
          <w:b w:val="0"/>
          <w:bCs w:val="0"/>
          <w:sz w:val="20"/>
          <w:szCs w:val="20"/>
        </w:rPr>
      </w:pPr>
      <w:r>
        <w:rPr>
          <w:rFonts w:ascii="Arial" w:hAnsi="Arial" w:cs="Arial"/>
          <w:b w:val="0"/>
          <w:bCs w:val="0"/>
          <w:sz w:val="20"/>
          <w:szCs w:val="20"/>
        </w:rPr>
        <w:t>Camper’s</w:t>
      </w:r>
      <w:r>
        <w:rPr>
          <w:rFonts w:ascii="Arial" w:hAnsi="Arial" w:cs="Arial"/>
          <w:b w:val="0"/>
          <w:bCs w:val="0"/>
          <w:spacing w:val="-2"/>
          <w:sz w:val="20"/>
          <w:szCs w:val="20"/>
        </w:rPr>
        <w:t xml:space="preserve"> </w:t>
      </w:r>
      <w:r>
        <w:rPr>
          <w:rFonts w:ascii="Arial" w:hAnsi="Arial" w:cs="Arial"/>
          <w:b w:val="0"/>
          <w:bCs w:val="0"/>
          <w:sz w:val="20"/>
          <w:szCs w:val="20"/>
        </w:rPr>
        <w:t>Full</w:t>
      </w:r>
      <w:r>
        <w:rPr>
          <w:rFonts w:ascii="Arial" w:hAnsi="Arial" w:cs="Arial"/>
          <w:b w:val="0"/>
          <w:bCs w:val="0"/>
          <w:spacing w:val="-4"/>
          <w:sz w:val="20"/>
          <w:szCs w:val="20"/>
        </w:rPr>
        <w:t xml:space="preserve"> </w:t>
      </w:r>
      <w:r>
        <w:rPr>
          <w:rFonts w:ascii="Arial" w:hAnsi="Arial" w:cs="Arial"/>
          <w:b w:val="0"/>
          <w:bCs w:val="0"/>
          <w:sz w:val="20"/>
          <w:szCs w:val="20"/>
        </w:rPr>
        <w:t>Name:</w:t>
      </w:r>
      <w:r>
        <w:rPr>
          <w:rFonts w:ascii="Arial" w:hAnsi="Arial" w:cs="Arial"/>
          <w:b w:val="0"/>
          <w:bCs w:val="0"/>
          <w:spacing w:val="-3"/>
          <w:sz w:val="20"/>
          <w:szCs w:val="20"/>
        </w:rPr>
        <w:t xml:space="preserve"> </w:t>
      </w:r>
      <w:r>
        <w:rPr>
          <w:rFonts w:ascii="Arial" w:hAnsi="Arial" w:cs="Arial"/>
          <w:b w:val="0"/>
          <w:bCs w:val="0"/>
          <w:sz w:val="20"/>
          <w:szCs w:val="20"/>
          <w:u w:val="single"/>
        </w:rPr>
        <w:tab/>
      </w:r>
      <w:r>
        <w:rPr>
          <w:rFonts w:ascii="Arial" w:hAnsi="Arial" w:cs="Arial"/>
          <w:b w:val="0"/>
          <w:bCs w:val="0"/>
          <w:sz w:val="20"/>
          <w:szCs w:val="20"/>
        </w:rPr>
        <w:t>Name Called:</w:t>
      </w:r>
      <w:r>
        <w:rPr>
          <w:rFonts w:ascii="Arial" w:hAnsi="Arial" w:cs="Arial"/>
          <w:b w:val="0"/>
          <w:bCs w:val="0"/>
          <w:spacing w:val="56"/>
          <w:sz w:val="20"/>
          <w:szCs w:val="20"/>
        </w:rPr>
        <w:t xml:space="preserve"> </w:t>
      </w:r>
      <w:r>
        <w:rPr>
          <w:rFonts w:ascii="Arial" w:hAnsi="Arial" w:cs="Arial"/>
          <w:b w:val="0"/>
          <w:bCs w:val="0"/>
          <w:sz w:val="20"/>
          <w:szCs w:val="20"/>
          <w:u w:val="single"/>
        </w:rPr>
        <w:tab/>
      </w:r>
    </w:p>
    <w:p w14:paraId="67A375BD" w14:textId="6EDEB45E" w:rsidR="00656283" w:rsidRDefault="005235D5">
      <w:pPr>
        <w:pStyle w:val="BodyText"/>
        <w:tabs>
          <w:tab w:val="left" w:pos="5195"/>
          <w:tab w:val="left" w:pos="6948"/>
        </w:tabs>
        <w:kinsoku w:val="0"/>
        <w:overflowPunct w:val="0"/>
        <w:spacing w:before="48"/>
        <w:ind w:left="3311"/>
        <w:rPr>
          <w:rFonts w:ascii="Arial" w:hAnsi="Arial" w:cs="Arial"/>
          <w:b w:val="0"/>
          <w:bCs w:val="0"/>
          <w:spacing w:val="-2"/>
          <w:position w:val="1"/>
          <w:sz w:val="12"/>
          <w:szCs w:val="12"/>
        </w:rPr>
      </w:pPr>
      <w:r>
        <w:rPr>
          <w:noProof/>
        </w:rPr>
        <mc:AlternateContent>
          <mc:Choice Requires="wps">
            <w:drawing>
              <wp:anchor distT="0" distB="0" distL="114300" distR="114300" simplePos="0" relativeHeight="251582976" behindDoc="1" locked="0" layoutInCell="0" allowOverlap="1" wp14:anchorId="5F825479" wp14:editId="243DB893">
                <wp:simplePos x="0" y="0"/>
                <wp:positionH relativeFrom="page">
                  <wp:posOffset>4959350</wp:posOffset>
                </wp:positionH>
                <wp:positionV relativeFrom="paragraph">
                  <wp:posOffset>244475</wp:posOffset>
                </wp:positionV>
                <wp:extent cx="172720" cy="215900"/>
                <wp:effectExtent l="0" t="0" r="0" b="0"/>
                <wp:wrapNone/>
                <wp:docPr id="58465548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215900"/>
                        </a:xfrm>
                        <a:custGeom>
                          <a:avLst/>
                          <a:gdLst>
                            <a:gd name="T0" fmla="*/ 0 w 272"/>
                            <a:gd name="T1" fmla="*/ 340 h 340"/>
                            <a:gd name="T2" fmla="*/ 271 w 272"/>
                            <a:gd name="T3" fmla="*/ 340 h 340"/>
                            <a:gd name="T4" fmla="*/ 271 w 272"/>
                            <a:gd name="T5" fmla="*/ 0 h 340"/>
                            <a:gd name="T6" fmla="*/ 0 w 272"/>
                            <a:gd name="T7" fmla="*/ 0 h 340"/>
                            <a:gd name="T8" fmla="*/ 0 w 272"/>
                            <a:gd name="T9" fmla="*/ 340 h 340"/>
                          </a:gdLst>
                          <a:ahLst/>
                          <a:cxnLst>
                            <a:cxn ang="0">
                              <a:pos x="T0" y="T1"/>
                            </a:cxn>
                            <a:cxn ang="0">
                              <a:pos x="T2" y="T3"/>
                            </a:cxn>
                            <a:cxn ang="0">
                              <a:pos x="T4" y="T5"/>
                            </a:cxn>
                            <a:cxn ang="0">
                              <a:pos x="T6" y="T7"/>
                            </a:cxn>
                            <a:cxn ang="0">
                              <a:pos x="T8" y="T9"/>
                            </a:cxn>
                          </a:cxnLst>
                          <a:rect l="0" t="0" r="r" b="b"/>
                          <a:pathLst>
                            <a:path w="272" h="340">
                              <a:moveTo>
                                <a:pt x="0" y="340"/>
                              </a:moveTo>
                              <a:lnTo>
                                <a:pt x="271" y="340"/>
                              </a:lnTo>
                              <a:lnTo>
                                <a:pt x="271"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55CF9" id="Freeform 5" o:spid="_x0000_s1026" style="position:absolute;margin-left:390.5pt;margin-top:19.25pt;width:13.6pt;height:17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" o:allowincell="f" path="m,340r271,l271,,,,,340xe" filled="f" strokeweight="1pt">
                <v:path arrowok="t" o:connecttype="custom" o:connectlocs="0,215900;172085,215900;172085,0;0,0;0,215900" o:connectangles="0,0,0,0,0"/>
                <w10:wrap anchorx="page"/>
              </v:shape>
            </w:pict>
          </mc:Fallback>
        </mc:AlternateContent>
      </w:r>
      <w:r w:rsidR="00656283">
        <w:rPr>
          <w:rFonts w:ascii="Arial" w:hAnsi="Arial" w:cs="Arial"/>
          <w:b w:val="0"/>
          <w:bCs w:val="0"/>
          <w:spacing w:val="-2"/>
          <w:position w:val="1"/>
          <w:sz w:val="12"/>
          <w:szCs w:val="12"/>
        </w:rPr>
        <w:t>(First)</w:t>
      </w:r>
      <w:r w:rsidR="00656283">
        <w:rPr>
          <w:rFonts w:ascii="Arial" w:hAnsi="Arial" w:cs="Arial"/>
          <w:b w:val="0"/>
          <w:bCs w:val="0"/>
          <w:position w:val="1"/>
          <w:sz w:val="12"/>
          <w:szCs w:val="12"/>
        </w:rPr>
        <w:tab/>
      </w:r>
      <w:r w:rsidR="00656283">
        <w:rPr>
          <w:rFonts w:ascii="Arial" w:hAnsi="Arial" w:cs="Arial"/>
          <w:b w:val="0"/>
          <w:bCs w:val="0"/>
          <w:spacing w:val="-4"/>
          <w:sz w:val="12"/>
          <w:szCs w:val="12"/>
        </w:rPr>
        <w:t>(MI)</w:t>
      </w:r>
      <w:r w:rsidR="00656283">
        <w:rPr>
          <w:rFonts w:ascii="Arial" w:hAnsi="Arial" w:cs="Arial"/>
          <w:b w:val="0"/>
          <w:bCs w:val="0"/>
          <w:sz w:val="12"/>
          <w:szCs w:val="12"/>
        </w:rPr>
        <w:tab/>
      </w:r>
      <w:r w:rsidR="00656283">
        <w:rPr>
          <w:rFonts w:ascii="Arial" w:hAnsi="Arial" w:cs="Arial"/>
          <w:b w:val="0"/>
          <w:bCs w:val="0"/>
          <w:spacing w:val="-2"/>
          <w:position w:val="1"/>
          <w:sz w:val="12"/>
          <w:szCs w:val="12"/>
        </w:rPr>
        <w:t>(Last)</w:t>
      </w:r>
    </w:p>
    <w:p w14:paraId="04E8C69B" w14:textId="77777777" w:rsidR="00656283" w:rsidRDefault="00656283">
      <w:pPr>
        <w:pStyle w:val="BodyText"/>
        <w:kinsoku w:val="0"/>
        <w:overflowPunct w:val="0"/>
        <w:spacing w:before="2"/>
        <w:rPr>
          <w:rFonts w:ascii="Arial" w:hAnsi="Arial" w:cs="Arial"/>
          <w:b w:val="0"/>
          <w:bCs w:val="0"/>
          <w:sz w:val="12"/>
          <w:szCs w:val="12"/>
        </w:rPr>
      </w:pPr>
    </w:p>
    <w:p w14:paraId="7117CDD8" w14:textId="77777777" w:rsidR="00656283" w:rsidRDefault="00656283">
      <w:pPr>
        <w:pStyle w:val="BodyText"/>
        <w:kinsoku w:val="0"/>
        <w:overflowPunct w:val="0"/>
        <w:spacing w:before="2"/>
        <w:rPr>
          <w:rFonts w:ascii="Arial" w:hAnsi="Arial" w:cs="Arial"/>
          <w:b w:val="0"/>
          <w:bCs w:val="0"/>
          <w:sz w:val="12"/>
          <w:szCs w:val="12"/>
        </w:rPr>
        <w:sectPr w:rsidR="00656283" w:rsidSect="00656283">
          <w:headerReference w:type="default" r:id="rId12"/>
          <w:pgSz w:w="12240" w:h="15840"/>
          <w:pgMar w:top="440" w:right="320" w:bottom="280" w:left="280" w:header="149" w:footer="0" w:gutter="0"/>
          <w:cols w:space="720"/>
          <w:noEndnote/>
        </w:sectPr>
      </w:pPr>
    </w:p>
    <w:p w14:paraId="3940D7BF" w14:textId="70DFF9F8" w:rsidR="00656283" w:rsidRDefault="005235D5">
      <w:pPr>
        <w:pStyle w:val="BodyText"/>
        <w:tabs>
          <w:tab w:val="left" w:pos="2421"/>
          <w:tab w:val="left" w:pos="3257"/>
          <w:tab w:val="left" w:pos="4090"/>
          <w:tab w:val="left" w:pos="4488"/>
          <w:tab w:val="left" w:pos="5670"/>
        </w:tabs>
        <w:kinsoku w:val="0"/>
        <w:overflowPunct w:val="0"/>
        <w:spacing w:before="93"/>
        <w:ind w:left="421"/>
        <w:rPr>
          <w:rFonts w:ascii="Arial" w:hAnsi="Arial" w:cs="Arial"/>
          <w:b w:val="0"/>
          <w:bCs w:val="0"/>
          <w:position w:val="4"/>
          <w:sz w:val="20"/>
          <w:szCs w:val="20"/>
        </w:rPr>
      </w:pPr>
      <w:r>
        <w:rPr>
          <w:noProof/>
        </w:rPr>
        <mc:AlternateContent>
          <mc:Choice Requires="wps">
            <w:drawing>
              <wp:anchor distT="0" distB="0" distL="114300" distR="114300" simplePos="0" relativeHeight="251581952" behindDoc="0" locked="0" layoutInCell="0" allowOverlap="1" wp14:anchorId="25EF8245" wp14:editId="6939FE5C">
                <wp:simplePos x="0" y="0"/>
                <wp:positionH relativeFrom="page">
                  <wp:posOffset>4154170</wp:posOffset>
                </wp:positionH>
                <wp:positionV relativeFrom="paragraph">
                  <wp:posOffset>13335</wp:posOffset>
                </wp:positionV>
                <wp:extent cx="200025" cy="221615"/>
                <wp:effectExtent l="0" t="0" r="0" b="0"/>
                <wp:wrapNone/>
                <wp:docPr id="56927766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21615"/>
                        </a:xfrm>
                        <a:custGeom>
                          <a:avLst/>
                          <a:gdLst>
                            <a:gd name="T0" fmla="*/ 0 w 315"/>
                            <a:gd name="T1" fmla="*/ 348 h 349"/>
                            <a:gd name="T2" fmla="*/ 314 w 315"/>
                            <a:gd name="T3" fmla="*/ 348 h 349"/>
                            <a:gd name="T4" fmla="*/ 314 w 315"/>
                            <a:gd name="T5" fmla="*/ 0 h 349"/>
                            <a:gd name="T6" fmla="*/ 0 w 315"/>
                            <a:gd name="T7" fmla="*/ 0 h 349"/>
                            <a:gd name="T8" fmla="*/ 0 w 315"/>
                            <a:gd name="T9" fmla="*/ 348 h 349"/>
                          </a:gdLst>
                          <a:ahLst/>
                          <a:cxnLst>
                            <a:cxn ang="0">
                              <a:pos x="T0" y="T1"/>
                            </a:cxn>
                            <a:cxn ang="0">
                              <a:pos x="T2" y="T3"/>
                            </a:cxn>
                            <a:cxn ang="0">
                              <a:pos x="T4" y="T5"/>
                            </a:cxn>
                            <a:cxn ang="0">
                              <a:pos x="T6" y="T7"/>
                            </a:cxn>
                            <a:cxn ang="0">
                              <a:pos x="T8" y="T9"/>
                            </a:cxn>
                          </a:cxnLst>
                          <a:rect l="0" t="0" r="r" b="b"/>
                          <a:pathLst>
                            <a:path w="315" h="349">
                              <a:moveTo>
                                <a:pt x="0" y="348"/>
                              </a:moveTo>
                              <a:lnTo>
                                <a:pt x="314" y="348"/>
                              </a:lnTo>
                              <a:lnTo>
                                <a:pt x="314" y="0"/>
                              </a:lnTo>
                              <a:lnTo>
                                <a:pt x="0" y="0"/>
                              </a:lnTo>
                              <a:lnTo>
                                <a:pt x="0" y="34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90044" id="Freeform 6" o:spid="_x0000_s1026" style="position:absolute;margin-left:327.1pt;margin-top:1.05pt;width:15.75pt;height:17.45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5,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" o:allowincell="f" path="m,348r314,l314,,,,,348xe" filled="f" strokeweight="1pt">
                <v:path arrowok="t" o:connecttype="custom" o:connectlocs="0,220980;199390,220980;199390,0;0,0;0,220980" o:connectangles="0,0,0,0,0"/>
                <w10:wrap anchorx="page"/>
              </v:shape>
            </w:pict>
          </mc:Fallback>
        </mc:AlternateContent>
      </w:r>
      <w:r w:rsidR="00656283">
        <w:rPr>
          <w:rFonts w:ascii="Arial" w:hAnsi="Arial" w:cs="Arial"/>
          <w:b w:val="0"/>
          <w:bCs w:val="0"/>
          <w:sz w:val="20"/>
          <w:szCs w:val="20"/>
        </w:rPr>
        <w:t xml:space="preserve">Date of Birth: </w:t>
      </w:r>
      <w:r w:rsidR="00656283">
        <w:rPr>
          <w:rFonts w:ascii="Arial" w:hAnsi="Arial" w:cs="Arial"/>
          <w:b w:val="0"/>
          <w:bCs w:val="0"/>
          <w:sz w:val="20"/>
          <w:szCs w:val="20"/>
          <w:u w:val="single"/>
        </w:rPr>
        <w:tab/>
      </w:r>
      <w:r w:rsidR="00656283">
        <w:rPr>
          <w:rFonts w:ascii="Arial" w:hAnsi="Arial" w:cs="Arial"/>
          <w:b w:val="0"/>
          <w:bCs w:val="0"/>
          <w:spacing w:val="-10"/>
          <w:sz w:val="20"/>
          <w:szCs w:val="20"/>
          <w:u w:val="single"/>
        </w:rPr>
        <w:t>/</w:t>
      </w:r>
      <w:r w:rsidR="00656283">
        <w:rPr>
          <w:rFonts w:ascii="Arial" w:hAnsi="Arial" w:cs="Arial"/>
          <w:b w:val="0"/>
          <w:bCs w:val="0"/>
          <w:sz w:val="20"/>
          <w:szCs w:val="20"/>
          <w:u w:val="single"/>
        </w:rPr>
        <w:tab/>
      </w:r>
      <w:r w:rsidR="00656283">
        <w:rPr>
          <w:rFonts w:ascii="Arial" w:hAnsi="Arial" w:cs="Arial"/>
          <w:b w:val="0"/>
          <w:bCs w:val="0"/>
          <w:spacing w:val="-10"/>
          <w:sz w:val="20"/>
          <w:szCs w:val="20"/>
          <w:u w:val="single"/>
        </w:rPr>
        <w:t>/</w:t>
      </w:r>
      <w:r w:rsidR="00656283">
        <w:rPr>
          <w:rFonts w:ascii="Arial" w:hAnsi="Arial" w:cs="Arial"/>
          <w:b w:val="0"/>
          <w:bCs w:val="0"/>
          <w:sz w:val="20"/>
          <w:szCs w:val="20"/>
          <w:u w:val="single"/>
        </w:rPr>
        <w:tab/>
      </w:r>
      <w:r w:rsidR="00656283">
        <w:rPr>
          <w:rFonts w:ascii="Arial" w:hAnsi="Arial" w:cs="Arial"/>
          <w:b w:val="0"/>
          <w:bCs w:val="0"/>
          <w:sz w:val="20"/>
          <w:szCs w:val="20"/>
        </w:rPr>
        <w:tab/>
      </w:r>
      <w:r w:rsidR="00656283">
        <w:rPr>
          <w:rFonts w:ascii="Arial" w:hAnsi="Arial" w:cs="Arial"/>
          <w:b w:val="0"/>
          <w:bCs w:val="0"/>
          <w:position w:val="4"/>
          <w:sz w:val="20"/>
          <w:szCs w:val="20"/>
        </w:rPr>
        <w:t xml:space="preserve">Age: </w:t>
      </w:r>
      <w:r w:rsidR="00656283">
        <w:rPr>
          <w:rFonts w:ascii="Arial" w:hAnsi="Arial" w:cs="Arial"/>
          <w:b w:val="0"/>
          <w:bCs w:val="0"/>
          <w:position w:val="4"/>
          <w:sz w:val="20"/>
          <w:szCs w:val="20"/>
          <w:u w:val="single"/>
        </w:rPr>
        <w:tab/>
      </w:r>
      <w:r w:rsidR="00656283">
        <w:rPr>
          <w:rFonts w:ascii="Arial" w:hAnsi="Arial" w:cs="Arial"/>
          <w:b w:val="0"/>
          <w:bCs w:val="0"/>
          <w:spacing w:val="40"/>
          <w:position w:val="4"/>
          <w:sz w:val="20"/>
          <w:szCs w:val="20"/>
        </w:rPr>
        <w:t xml:space="preserve"> </w:t>
      </w:r>
      <w:r w:rsidR="00656283">
        <w:rPr>
          <w:rFonts w:ascii="Arial" w:hAnsi="Arial" w:cs="Arial"/>
          <w:b w:val="0"/>
          <w:bCs w:val="0"/>
          <w:position w:val="4"/>
          <w:sz w:val="20"/>
          <w:szCs w:val="20"/>
        </w:rPr>
        <w:t>Male</w:t>
      </w:r>
    </w:p>
    <w:p w14:paraId="07A19308" w14:textId="77777777" w:rsidR="00656283" w:rsidRDefault="00656283">
      <w:pPr>
        <w:pStyle w:val="BodyText"/>
        <w:tabs>
          <w:tab w:val="left" w:pos="1540"/>
          <w:tab w:val="left" w:pos="4821"/>
        </w:tabs>
        <w:kinsoku w:val="0"/>
        <w:overflowPunct w:val="0"/>
        <w:spacing w:before="92"/>
        <w:ind w:left="421"/>
        <w:rPr>
          <w:rFonts w:ascii="Times New Roman" w:hAnsi="Times New Roman" w:cs="Times New Roman"/>
          <w:b w:val="0"/>
          <w:bCs w:val="0"/>
          <w:position w:val="1"/>
          <w:sz w:val="20"/>
          <w:szCs w:val="20"/>
        </w:rPr>
      </w:pPr>
      <w:r>
        <w:rPr>
          <w:rFonts w:ascii="Times New Roman" w:hAnsi="Times New Roman" w:cs="Times New Roman"/>
          <w:b w:val="0"/>
          <w:bCs w:val="0"/>
          <w:sz w:val="24"/>
          <w:szCs w:val="24"/>
        </w:rPr>
        <w:br w:type="column"/>
      </w:r>
      <w:r>
        <w:rPr>
          <w:rFonts w:ascii="Arial" w:hAnsi="Arial" w:cs="Arial"/>
          <w:b w:val="0"/>
          <w:bCs w:val="0"/>
          <w:spacing w:val="-2"/>
          <w:sz w:val="20"/>
          <w:szCs w:val="20"/>
        </w:rPr>
        <w:t>Female</w:t>
      </w:r>
      <w:r>
        <w:rPr>
          <w:rFonts w:ascii="Arial" w:hAnsi="Arial" w:cs="Arial"/>
          <w:b w:val="0"/>
          <w:bCs w:val="0"/>
          <w:sz w:val="20"/>
          <w:szCs w:val="20"/>
        </w:rPr>
        <w:tab/>
      </w:r>
      <w:r>
        <w:rPr>
          <w:rFonts w:ascii="Arial" w:hAnsi="Arial" w:cs="Arial"/>
          <w:b w:val="0"/>
          <w:bCs w:val="0"/>
          <w:spacing w:val="-2"/>
          <w:position w:val="1"/>
          <w:sz w:val="20"/>
          <w:szCs w:val="20"/>
        </w:rPr>
        <w:t xml:space="preserve">Preferred </w:t>
      </w:r>
      <w:r>
        <w:rPr>
          <w:rFonts w:ascii="Arial" w:hAnsi="Arial" w:cs="Arial"/>
          <w:b w:val="0"/>
          <w:bCs w:val="0"/>
          <w:position w:val="1"/>
          <w:sz w:val="20"/>
          <w:szCs w:val="20"/>
        </w:rPr>
        <w:t>Pronoun:</w:t>
      </w:r>
      <w:r>
        <w:rPr>
          <w:rFonts w:ascii="Arial" w:hAnsi="Arial" w:cs="Arial"/>
          <w:b w:val="0"/>
          <w:bCs w:val="0"/>
          <w:spacing w:val="46"/>
          <w:position w:val="1"/>
          <w:sz w:val="20"/>
          <w:szCs w:val="20"/>
        </w:rPr>
        <w:t xml:space="preserve"> </w:t>
      </w:r>
      <w:r>
        <w:rPr>
          <w:rFonts w:ascii="Times New Roman" w:hAnsi="Times New Roman" w:cs="Times New Roman"/>
          <w:b w:val="0"/>
          <w:bCs w:val="0"/>
          <w:position w:val="1"/>
          <w:sz w:val="20"/>
          <w:szCs w:val="20"/>
          <w:u w:val="single"/>
        </w:rPr>
        <w:tab/>
      </w:r>
    </w:p>
    <w:p w14:paraId="5C9248CF" w14:textId="77777777" w:rsidR="00656283" w:rsidRDefault="00656283">
      <w:pPr>
        <w:pStyle w:val="BodyText"/>
        <w:tabs>
          <w:tab w:val="left" w:pos="1540"/>
          <w:tab w:val="left" w:pos="4821"/>
        </w:tabs>
        <w:kinsoku w:val="0"/>
        <w:overflowPunct w:val="0"/>
        <w:spacing w:before="92"/>
        <w:ind w:left="421"/>
        <w:rPr>
          <w:rFonts w:ascii="Times New Roman" w:hAnsi="Times New Roman" w:cs="Times New Roman"/>
          <w:b w:val="0"/>
          <w:bCs w:val="0"/>
          <w:position w:val="1"/>
          <w:sz w:val="20"/>
          <w:szCs w:val="20"/>
        </w:rPr>
        <w:sectPr w:rsidR="00656283" w:rsidSect="00656283">
          <w:type w:val="continuous"/>
          <w:pgSz w:w="12240" w:h="15840"/>
          <w:pgMar w:top="400" w:right="320" w:bottom="280" w:left="280" w:header="720" w:footer="720" w:gutter="0"/>
          <w:cols w:num="2" w:space="720" w:equalWidth="0">
            <w:col w:w="6279" w:space="117"/>
            <w:col w:w="5244"/>
          </w:cols>
          <w:noEndnote/>
        </w:sectPr>
      </w:pPr>
    </w:p>
    <w:p w14:paraId="73002229" w14:textId="77777777" w:rsidR="00656283" w:rsidRDefault="00656283">
      <w:pPr>
        <w:pStyle w:val="BodyText"/>
        <w:kinsoku w:val="0"/>
        <w:overflowPunct w:val="0"/>
        <w:spacing w:before="185"/>
        <w:rPr>
          <w:rFonts w:ascii="Times New Roman" w:hAnsi="Times New Roman" w:cs="Times New Roman"/>
          <w:b w:val="0"/>
          <w:bCs w:val="0"/>
          <w:sz w:val="20"/>
          <w:szCs w:val="20"/>
        </w:rPr>
      </w:pPr>
    </w:p>
    <w:p w14:paraId="672B6D7D" w14:textId="77777777" w:rsidR="00656283" w:rsidRDefault="00656283">
      <w:pPr>
        <w:pStyle w:val="BodyText"/>
        <w:tabs>
          <w:tab w:val="left" w:pos="10634"/>
        </w:tabs>
        <w:kinsoku w:val="0"/>
        <w:overflowPunct w:val="0"/>
        <w:spacing w:line="229" w:lineRule="exact"/>
        <w:ind w:left="440"/>
        <w:rPr>
          <w:rFonts w:ascii="Arial" w:hAnsi="Arial" w:cs="Arial"/>
          <w:b w:val="0"/>
          <w:bCs w:val="0"/>
          <w:sz w:val="20"/>
          <w:szCs w:val="20"/>
        </w:rPr>
      </w:pPr>
      <w:r>
        <w:rPr>
          <w:rFonts w:ascii="Arial" w:hAnsi="Arial" w:cs="Arial"/>
          <w:b w:val="0"/>
          <w:bCs w:val="0"/>
          <w:sz w:val="20"/>
          <w:szCs w:val="20"/>
        </w:rPr>
        <w:t>Mailing Address:</w:t>
      </w:r>
      <w:r>
        <w:rPr>
          <w:rFonts w:ascii="Arial" w:hAnsi="Arial" w:cs="Arial"/>
          <w:b w:val="0"/>
          <w:bCs w:val="0"/>
          <w:spacing w:val="54"/>
          <w:sz w:val="20"/>
          <w:szCs w:val="20"/>
        </w:rPr>
        <w:t xml:space="preserve"> </w:t>
      </w:r>
      <w:r>
        <w:rPr>
          <w:rFonts w:ascii="Arial" w:hAnsi="Arial" w:cs="Arial"/>
          <w:b w:val="0"/>
          <w:bCs w:val="0"/>
          <w:sz w:val="20"/>
          <w:szCs w:val="20"/>
          <w:u w:val="single"/>
        </w:rPr>
        <w:tab/>
      </w:r>
    </w:p>
    <w:p w14:paraId="08143226" w14:textId="47669C29" w:rsidR="00656283" w:rsidRDefault="005235D5">
      <w:pPr>
        <w:pStyle w:val="BodyText"/>
        <w:tabs>
          <w:tab w:val="left" w:pos="8361"/>
        </w:tabs>
        <w:kinsoku w:val="0"/>
        <w:overflowPunct w:val="0"/>
        <w:spacing w:line="137" w:lineRule="exact"/>
        <w:ind w:left="3320"/>
        <w:rPr>
          <w:rFonts w:ascii="Arial" w:hAnsi="Arial" w:cs="Arial"/>
          <w:b w:val="0"/>
          <w:bCs w:val="0"/>
          <w:spacing w:val="-4"/>
          <w:sz w:val="12"/>
          <w:szCs w:val="12"/>
        </w:rPr>
      </w:pPr>
      <w:r>
        <w:rPr>
          <w:noProof/>
        </w:rPr>
        <mc:AlternateContent>
          <mc:Choice Requires="wpg">
            <w:drawing>
              <wp:anchor distT="0" distB="0" distL="114300" distR="114300" simplePos="0" relativeHeight="251584000" behindDoc="1" locked="0" layoutInCell="0" allowOverlap="1" wp14:anchorId="70656283" wp14:editId="45F44778">
                <wp:simplePos x="0" y="0"/>
                <wp:positionH relativeFrom="page">
                  <wp:posOffset>1828165</wp:posOffset>
                </wp:positionH>
                <wp:positionV relativeFrom="paragraph">
                  <wp:posOffset>112395</wp:posOffset>
                </wp:positionV>
                <wp:extent cx="3115945" cy="228600"/>
                <wp:effectExtent l="0" t="0" r="0" b="0"/>
                <wp:wrapNone/>
                <wp:docPr id="202772940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945" cy="228600"/>
                          <a:chOff x="2879" y="177"/>
                          <a:chExt cx="4907" cy="360"/>
                        </a:xfrm>
                      </wpg:grpSpPr>
                      <wps:wsp>
                        <wps:cNvPr id="2126505098" name="Freeform 8"/>
                        <wps:cNvSpPr>
                          <a:spLocks/>
                        </wps:cNvSpPr>
                        <wps:spPr bwMode="auto">
                          <a:xfrm>
                            <a:off x="2879" y="177"/>
                            <a:ext cx="4907" cy="360"/>
                          </a:xfrm>
                          <a:custGeom>
                            <a:avLst/>
                            <a:gdLst>
                              <a:gd name="T0" fmla="*/ 4906 w 4907"/>
                              <a:gd name="T1" fmla="*/ 0 h 360"/>
                              <a:gd name="T2" fmla="*/ 0 w 4907"/>
                              <a:gd name="T3" fmla="*/ 0 h 360"/>
                              <a:gd name="T4" fmla="*/ 0 w 4907"/>
                              <a:gd name="T5" fmla="*/ 360 h 360"/>
                              <a:gd name="T6" fmla="*/ 4906 w 4907"/>
                              <a:gd name="T7" fmla="*/ 360 h 360"/>
                              <a:gd name="T8" fmla="*/ 4906 w 4907"/>
                              <a:gd name="T9" fmla="*/ 0 h 360"/>
                            </a:gdLst>
                            <a:ahLst/>
                            <a:cxnLst>
                              <a:cxn ang="0">
                                <a:pos x="T0" y="T1"/>
                              </a:cxn>
                              <a:cxn ang="0">
                                <a:pos x="T2" y="T3"/>
                              </a:cxn>
                              <a:cxn ang="0">
                                <a:pos x="T4" y="T5"/>
                              </a:cxn>
                              <a:cxn ang="0">
                                <a:pos x="T6" y="T7"/>
                              </a:cxn>
                              <a:cxn ang="0">
                                <a:pos x="T8" y="T9"/>
                              </a:cxn>
                            </a:cxnLst>
                            <a:rect l="0" t="0" r="r" b="b"/>
                            <a:pathLst>
                              <a:path w="4907" h="360">
                                <a:moveTo>
                                  <a:pt x="4906" y="0"/>
                                </a:moveTo>
                                <a:lnTo>
                                  <a:pt x="0" y="0"/>
                                </a:lnTo>
                                <a:lnTo>
                                  <a:pt x="0" y="360"/>
                                </a:lnTo>
                                <a:lnTo>
                                  <a:pt x="4906" y="360"/>
                                </a:lnTo>
                                <a:lnTo>
                                  <a:pt x="49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7705172" name="Freeform 9"/>
                        <wps:cNvSpPr>
                          <a:spLocks/>
                        </wps:cNvSpPr>
                        <wps:spPr bwMode="auto">
                          <a:xfrm>
                            <a:off x="2889" y="187"/>
                            <a:ext cx="4887" cy="340"/>
                          </a:xfrm>
                          <a:custGeom>
                            <a:avLst/>
                            <a:gdLst>
                              <a:gd name="T0" fmla="*/ 0 w 4887"/>
                              <a:gd name="T1" fmla="*/ 340 h 340"/>
                              <a:gd name="T2" fmla="*/ 4886 w 4887"/>
                              <a:gd name="T3" fmla="*/ 340 h 340"/>
                              <a:gd name="T4" fmla="*/ 4886 w 4887"/>
                              <a:gd name="T5" fmla="*/ 0 h 340"/>
                              <a:gd name="T6" fmla="*/ 0 w 4887"/>
                              <a:gd name="T7" fmla="*/ 0 h 340"/>
                              <a:gd name="T8" fmla="*/ 0 w 4887"/>
                              <a:gd name="T9" fmla="*/ 340 h 340"/>
                            </a:gdLst>
                            <a:ahLst/>
                            <a:cxnLst>
                              <a:cxn ang="0">
                                <a:pos x="T0" y="T1"/>
                              </a:cxn>
                              <a:cxn ang="0">
                                <a:pos x="T2" y="T3"/>
                              </a:cxn>
                              <a:cxn ang="0">
                                <a:pos x="T4" y="T5"/>
                              </a:cxn>
                              <a:cxn ang="0">
                                <a:pos x="T6" y="T7"/>
                              </a:cxn>
                              <a:cxn ang="0">
                                <a:pos x="T8" y="T9"/>
                              </a:cxn>
                            </a:cxnLst>
                            <a:rect l="0" t="0" r="r" b="b"/>
                            <a:pathLst>
                              <a:path w="4887" h="340">
                                <a:moveTo>
                                  <a:pt x="0" y="340"/>
                                </a:moveTo>
                                <a:lnTo>
                                  <a:pt x="4886" y="340"/>
                                </a:lnTo>
                                <a:lnTo>
                                  <a:pt x="4886"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B3654" id="Group 7" o:spid="_x0000_s1026" style="position:absolute;margin-left:143.95pt;margin-top:8.85pt;width:245.35pt;height:18pt;z-index:-251732480;mso-position-horizontal-relative:page" coordorigin="2879,177" coordsize="490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" o:allowincell="f">
                <v:shape id="Freeform 8" o:spid="_x0000_s1027" style="position:absolute;left:2879;top:177;width:4907;height:360;visibility:visible;mso-wrap-style:square;v-text-anchor:top" coordsize="490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" path="m4906,l,,,360r4906,l4906,xe" stroked="f">
                  <v:path arrowok="t" o:connecttype="custom" o:connectlocs="4906,0;0,0;0,360;4906,360;4906,0" o:connectangles="0,0,0,0,0"/>
                </v:shape>
                <v:shape id="Freeform 9" o:spid="_x0000_s1028" style="position:absolute;left:2889;top:187;width:4887;height:340;visibility:visible;mso-wrap-style:square;v-text-anchor:top" coordsize="488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" path="m,340r4886,l4886,,,,,340xe" filled="f" strokeweight="1pt">
                  <v:path arrowok="t" o:connecttype="custom" o:connectlocs="0,340;4886,340;4886,0;0,0;0,340" o:connectangles="0,0,0,0,0"/>
                </v:shape>
                <w10:wrap anchorx="page"/>
              </v:group>
            </w:pict>
          </mc:Fallback>
        </mc:AlternateContent>
      </w:r>
      <w:r w:rsidR="00656283">
        <w:rPr>
          <w:rFonts w:ascii="Arial" w:hAnsi="Arial" w:cs="Arial"/>
          <w:b w:val="0"/>
          <w:bCs w:val="0"/>
          <w:spacing w:val="-2"/>
          <w:sz w:val="12"/>
          <w:szCs w:val="12"/>
        </w:rPr>
        <w:t>Street</w:t>
      </w:r>
      <w:r w:rsidR="00656283">
        <w:rPr>
          <w:rFonts w:ascii="Arial" w:hAnsi="Arial" w:cs="Arial"/>
          <w:b w:val="0"/>
          <w:bCs w:val="0"/>
          <w:sz w:val="12"/>
          <w:szCs w:val="12"/>
        </w:rPr>
        <w:tab/>
        <w:t>City/State/Zip</w:t>
      </w:r>
      <w:r w:rsidR="00656283">
        <w:rPr>
          <w:rFonts w:ascii="Arial" w:hAnsi="Arial" w:cs="Arial"/>
          <w:b w:val="0"/>
          <w:bCs w:val="0"/>
          <w:spacing w:val="-8"/>
          <w:sz w:val="12"/>
          <w:szCs w:val="12"/>
        </w:rPr>
        <w:t xml:space="preserve"> </w:t>
      </w:r>
      <w:r w:rsidR="00656283">
        <w:rPr>
          <w:rFonts w:ascii="Arial" w:hAnsi="Arial" w:cs="Arial"/>
          <w:b w:val="0"/>
          <w:bCs w:val="0"/>
          <w:spacing w:val="-4"/>
          <w:sz w:val="12"/>
          <w:szCs w:val="12"/>
        </w:rPr>
        <w:t>Code</w:t>
      </w:r>
    </w:p>
    <w:p w14:paraId="09D49833" w14:textId="77777777" w:rsidR="00656283" w:rsidRDefault="00656283">
      <w:pPr>
        <w:pStyle w:val="BodyText"/>
        <w:kinsoku w:val="0"/>
        <w:overflowPunct w:val="0"/>
        <w:spacing w:before="48"/>
        <w:rPr>
          <w:rFonts w:ascii="Arial" w:hAnsi="Arial" w:cs="Arial"/>
          <w:b w:val="0"/>
          <w:bCs w:val="0"/>
          <w:sz w:val="12"/>
          <w:szCs w:val="12"/>
        </w:rPr>
      </w:pPr>
    </w:p>
    <w:p w14:paraId="3BDF9F70" w14:textId="40E4C701" w:rsidR="00656283" w:rsidRDefault="005235D5">
      <w:pPr>
        <w:pStyle w:val="BodyText"/>
        <w:tabs>
          <w:tab w:val="left" w:pos="2084"/>
          <w:tab w:val="left" w:pos="4371"/>
          <w:tab w:val="left" w:pos="5255"/>
          <w:tab w:val="left" w:pos="7642"/>
          <w:tab w:val="left" w:pos="7761"/>
          <w:tab w:val="left" w:pos="8525"/>
          <w:tab w:val="left" w:pos="10681"/>
        </w:tabs>
        <w:kinsoku w:val="0"/>
        <w:overflowPunct w:val="0"/>
        <w:spacing w:line="429" w:lineRule="auto"/>
        <w:ind w:left="440" w:right="937"/>
        <w:rPr>
          <w:rFonts w:ascii="Arial" w:hAnsi="Arial" w:cs="Arial"/>
          <w:b w:val="0"/>
          <w:bCs w:val="0"/>
          <w:sz w:val="20"/>
          <w:szCs w:val="20"/>
        </w:rPr>
      </w:pPr>
      <w:r>
        <w:rPr>
          <w:noProof/>
        </w:rPr>
        <mc:AlternateContent>
          <mc:Choice Requires="wps">
            <w:drawing>
              <wp:anchor distT="0" distB="0" distL="114300" distR="114300" simplePos="0" relativeHeight="251576832" behindDoc="1" locked="0" layoutInCell="0" allowOverlap="1" wp14:anchorId="7C81266F" wp14:editId="4445B2AF">
                <wp:simplePos x="0" y="0"/>
                <wp:positionH relativeFrom="page">
                  <wp:posOffset>1832610</wp:posOffset>
                </wp:positionH>
                <wp:positionV relativeFrom="paragraph">
                  <wp:posOffset>5080</wp:posOffset>
                </wp:positionV>
                <wp:extent cx="3107055" cy="141605"/>
                <wp:effectExtent l="0" t="0" r="0" b="0"/>
                <wp:wrapNone/>
                <wp:docPr id="29715904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84965" w14:textId="77777777" w:rsidR="00656283" w:rsidRDefault="00656283">
                            <w:pPr>
                              <w:pStyle w:val="BodyText"/>
                              <w:kinsoku w:val="0"/>
                              <w:overflowPunct w:val="0"/>
                              <w:spacing w:line="223" w:lineRule="exact"/>
                              <w:rPr>
                                <w:rFonts w:ascii="Arial" w:hAnsi="Arial" w:cs="Arial"/>
                                <w:b w:val="0"/>
                                <w:bCs w:val="0"/>
                                <w:spacing w:val="-2"/>
                                <w:sz w:val="20"/>
                                <w:szCs w:val="20"/>
                              </w:rPr>
                            </w:pPr>
                            <w:r>
                              <w:rPr>
                                <w:rFonts w:ascii="Arial" w:hAnsi="Arial" w:cs="Arial"/>
                                <w:b w:val="0"/>
                                <w:bCs w:val="0"/>
                                <w:spacing w:val="-2"/>
                                <w:sz w:val="20"/>
                                <w:szCs w:val="20"/>
                              </w:rPr>
                              <w:t>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1266F" id="_x0000_t202" coordsize="21600,21600" o:spt="202" path="m,l,21600r21600,l21600,xe">
                <v:stroke joinstyle="miter"/>
                <v:path gradientshapeok="t" o:connecttype="rect"/>
              </v:shapetype>
              <v:shape id="Text Box 10" o:spid="_x0000_s1026" type="#_x0000_t202" style="position:absolute;left:0;text-align:left;margin-left:144.3pt;margin-top:.4pt;width:244.65pt;height:11.15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" o:allowincell="f" filled="f" stroked="f">
                <v:textbox inset="0,0,0,0">
                  <w:txbxContent>
                    <w:p w14:paraId="16B84965" w14:textId="77777777" w:rsidR="00656283" w:rsidRDefault="00656283">
                      <w:pPr>
                        <w:pStyle w:val="BodyText"/>
                        <w:kinsoku w:val="0"/>
                        <w:overflowPunct w:val="0"/>
                        <w:spacing w:line="223" w:lineRule="exact"/>
                        <w:rPr>
                          <w:rFonts w:ascii="Arial" w:hAnsi="Arial" w:cs="Arial"/>
                          <w:b w:val="0"/>
                          <w:bCs w:val="0"/>
                          <w:spacing w:val="-2"/>
                          <w:sz w:val="20"/>
                          <w:szCs w:val="20"/>
                        </w:rPr>
                      </w:pPr>
                      <w:r>
                        <w:rPr>
                          <w:rFonts w:ascii="Arial" w:hAnsi="Arial" w:cs="Arial"/>
                          <w:b w:val="0"/>
                          <w:bCs w:val="0"/>
                          <w:spacing w:val="-2"/>
                          <w:sz w:val="20"/>
                          <w:szCs w:val="20"/>
                        </w:rPr>
                        <w:t>____________________________________________</w:t>
                      </w:r>
                    </w:p>
                  </w:txbxContent>
                </v:textbox>
                <w10:wrap anchorx="page"/>
              </v:shape>
            </w:pict>
          </mc:Fallback>
        </mc:AlternateContent>
      </w:r>
      <w:r w:rsidR="00656283">
        <w:rPr>
          <w:rFonts w:ascii="Arial" w:hAnsi="Arial" w:cs="Arial"/>
          <w:b w:val="0"/>
          <w:bCs w:val="0"/>
          <w:sz w:val="20"/>
          <w:szCs w:val="20"/>
        </w:rPr>
        <w:t>Parent/Guardian Name:</w:t>
      </w:r>
      <w:r w:rsidR="00656283">
        <w:rPr>
          <w:rFonts w:ascii="Arial" w:hAnsi="Arial" w:cs="Arial"/>
          <w:b w:val="0"/>
          <w:bCs w:val="0"/>
          <w:sz w:val="20"/>
          <w:szCs w:val="20"/>
        </w:rPr>
        <w:tab/>
      </w:r>
      <w:r w:rsidR="00656283">
        <w:rPr>
          <w:rFonts w:ascii="Arial" w:hAnsi="Arial" w:cs="Arial"/>
          <w:b w:val="0"/>
          <w:bCs w:val="0"/>
          <w:sz w:val="20"/>
          <w:szCs w:val="20"/>
        </w:rPr>
        <w:tab/>
      </w:r>
      <w:r w:rsidR="00656283">
        <w:rPr>
          <w:rFonts w:ascii="Arial" w:hAnsi="Arial" w:cs="Arial"/>
          <w:b w:val="0"/>
          <w:bCs w:val="0"/>
          <w:sz w:val="20"/>
          <w:szCs w:val="20"/>
        </w:rPr>
        <w:tab/>
        <w:t xml:space="preserve">Relationship: </w:t>
      </w:r>
      <w:r w:rsidR="00656283">
        <w:rPr>
          <w:rFonts w:ascii="Arial" w:hAnsi="Arial" w:cs="Arial"/>
          <w:b w:val="0"/>
          <w:bCs w:val="0"/>
          <w:sz w:val="20"/>
          <w:szCs w:val="20"/>
          <w:u w:val="single"/>
        </w:rPr>
        <w:tab/>
      </w:r>
      <w:r w:rsidR="00656283">
        <w:rPr>
          <w:rFonts w:ascii="Arial" w:hAnsi="Arial" w:cs="Arial"/>
          <w:b w:val="0"/>
          <w:bCs w:val="0"/>
          <w:sz w:val="20"/>
          <w:szCs w:val="20"/>
        </w:rPr>
        <w:t xml:space="preserve"> Phone:</w:t>
      </w:r>
      <w:r w:rsidR="00656283">
        <w:rPr>
          <w:rFonts w:ascii="Arial" w:hAnsi="Arial" w:cs="Arial"/>
          <w:b w:val="0"/>
          <w:bCs w:val="0"/>
          <w:spacing w:val="-5"/>
          <w:sz w:val="20"/>
          <w:szCs w:val="20"/>
        </w:rPr>
        <w:t xml:space="preserve"> </w:t>
      </w:r>
      <w:r w:rsidR="00656283">
        <w:rPr>
          <w:rFonts w:ascii="Arial" w:hAnsi="Arial" w:cs="Arial"/>
          <w:b w:val="0"/>
          <w:bCs w:val="0"/>
          <w:sz w:val="20"/>
          <w:szCs w:val="20"/>
        </w:rPr>
        <w:t>home</w:t>
      </w:r>
      <w:r w:rsidR="00656283">
        <w:rPr>
          <w:rFonts w:ascii="Arial" w:hAnsi="Arial" w:cs="Arial"/>
          <w:b w:val="0"/>
          <w:bCs w:val="0"/>
          <w:spacing w:val="-7"/>
          <w:sz w:val="20"/>
          <w:szCs w:val="20"/>
        </w:rPr>
        <w:t xml:space="preserve"> </w:t>
      </w:r>
      <w:r w:rsidR="00656283">
        <w:rPr>
          <w:rFonts w:ascii="Arial" w:hAnsi="Arial" w:cs="Arial"/>
          <w:b w:val="0"/>
          <w:bCs w:val="0"/>
          <w:spacing w:val="-10"/>
          <w:sz w:val="20"/>
          <w:szCs w:val="20"/>
        </w:rPr>
        <w:t>(</w:t>
      </w:r>
      <w:r w:rsidR="00656283">
        <w:rPr>
          <w:rFonts w:ascii="Arial" w:hAnsi="Arial" w:cs="Arial"/>
          <w:b w:val="0"/>
          <w:bCs w:val="0"/>
          <w:sz w:val="20"/>
          <w:szCs w:val="20"/>
        </w:rPr>
        <w:tab/>
        <w:t xml:space="preserve">) </w:t>
      </w:r>
      <w:r w:rsidR="00656283">
        <w:rPr>
          <w:rFonts w:ascii="Arial" w:hAnsi="Arial" w:cs="Arial"/>
          <w:b w:val="0"/>
          <w:bCs w:val="0"/>
          <w:sz w:val="20"/>
          <w:szCs w:val="20"/>
          <w:u w:val="single"/>
        </w:rPr>
        <w:tab/>
      </w:r>
      <w:r w:rsidR="00656283">
        <w:rPr>
          <w:rFonts w:ascii="Arial" w:hAnsi="Arial" w:cs="Arial"/>
          <w:b w:val="0"/>
          <w:bCs w:val="0"/>
          <w:sz w:val="20"/>
          <w:szCs w:val="20"/>
        </w:rPr>
        <w:t>work</w:t>
      </w:r>
      <w:r w:rsidR="00656283">
        <w:rPr>
          <w:rFonts w:ascii="Arial" w:hAnsi="Arial" w:cs="Arial"/>
          <w:b w:val="0"/>
          <w:bCs w:val="0"/>
          <w:spacing w:val="-5"/>
          <w:sz w:val="20"/>
          <w:szCs w:val="20"/>
        </w:rPr>
        <w:t xml:space="preserve"> </w:t>
      </w:r>
      <w:r w:rsidR="00656283">
        <w:rPr>
          <w:rFonts w:ascii="Arial" w:hAnsi="Arial" w:cs="Arial"/>
          <w:b w:val="0"/>
          <w:bCs w:val="0"/>
          <w:spacing w:val="-10"/>
          <w:sz w:val="20"/>
          <w:szCs w:val="20"/>
        </w:rPr>
        <w:t>(</w:t>
      </w:r>
      <w:r w:rsidR="00656283">
        <w:rPr>
          <w:rFonts w:ascii="Arial" w:hAnsi="Arial" w:cs="Arial"/>
          <w:b w:val="0"/>
          <w:bCs w:val="0"/>
          <w:sz w:val="20"/>
          <w:szCs w:val="20"/>
        </w:rPr>
        <w:tab/>
        <w:t xml:space="preserve">) </w:t>
      </w:r>
      <w:r w:rsidR="00656283">
        <w:rPr>
          <w:rFonts w:ascii="Arial" w:hAnsi="Arial" w:cs="Arial"/>
          <w:b w:val="0"/>
          <w:bCs w:val="0"/>
          <w:sz w:val="20"/>
          <w:szCs w:val="20"/>
          <w:u w:val="single"/>
        </w:rPr>
        <w:tab/>
      </w:r>
      <w:r w:rsidR="00656283">
        <w:rPr>
          <w:rFonts w:ascii="Arial" w:hAnsi="Arial" w:cs="Arial"/>
          <w:b w:val="0"/>
          <w:bCs w:val="0"/>
          <w:sz w:val="20"/>
          <w:szCs w:val="20"/>
          <w:u w:val="single"/>
        </w:rPr>
        <w:tab/>
      </w:r>
      <w:r w:rsidR="00656283">
        <w:rPr>
          <w:rFonts w:ascii="Arial" w:hAnsi="Arial" w:cs="Arial"/>
          <w:b w:val="0"/>
          <w:bCs w:val="0"/>
          <w:sz w:val="20"/>
          <w:szCs w:val="20"/>
        </w:rPr>
        <w:t>cell</w:t>
      </w:r>
      <w:r w:rsidR="00656283">
        <w:rPr>
          <w:rFonts w:ascii="Arial" w:hAnsi="Arial" w:cs="Arial"/>
          <w:b w:val="0"/>
          <w:bCs w:val="0"/>
          <w:spacing w:val="-9"/>
          <w:sz w:val="20"/>
          <w:szCs w:val="20"/>
        </w:rPr>
        <w:t xml:space="preserve"> </w:t>
      </w:r>
      <w:r w:rsidR="00656283">
        <w:rPr>
          <w:rFonts w:ascii="Arial" w:hAnsi="Arial" w:cs="Arial"/>
          <w:b w:val="0"/>
          <w:bCs w:val="0"/>
          <w:spacing w:val="-10"/>
          <w:sz w:val="20"/>
          <w:szCs w:val="20"/>
        </w:rPr>
        <w:t>(</w:t>
      </w:r>
      <w:r w:rsidR="00656283">
        <w:rPr>
          <w:rFonts w:ascii="Arial" w:hAnsi="Arial" w:cs="Arial"/>
          <w:b w:val="0"/>
          <w:bCs w:val="0"/>
          <w:sz w:val="20"/>
          <w:szCs w:val="20"/>
        </w:rPr>
        <w:tab/>
        <w:t xml:space="preserve">) </w:t>
      </w:r>
      <w:r w:rsidR="00656283">
        <w:rPr>
          <w:rFonts w:ascii="Arial" w:hAnsi="Arial" w:cs="Arial"/>
          <w:b w:val="0"/>
          <w:bCs w:val="0"/>
          <w:sz w:val="20"/>
          <w:szCs w:val="20"/>
          <w:u w:val="single"/>
        </w:rPr>
        <w:tab/>
        <w:t xml:space="preserve"> </w:t>
      </w:r>
    </w:p>
    <w:p w14:paraId="0CF46D66" w14:textId="39E8630D" w:rsidR="00656283" w:rsidRDefault="005235D5">
      <w:pPr>
        <w:pStyle w:val="BodyText"/>
        <w:tabs>
          <w:tab w:val="left" w:pos="5381"/>
          <w:tab w:val="left" w:pos="7779"/>
          <w:tab w:val="left" w:pos="8858"/>
        </w:tabs>
        <w:kinsoku w:val="0"/>
        <w:overflowPunct w:val="0"/>
        <w:spacing w:before="131"/>
        <w:ind w:left="440"/>
        <w:rPr>
          <w:rFonts w:ascii="Arial" w:hAnsi="Arial" w:cs="Arial"/>
          <w:b w:val="0"/>
          <w:bCs w:val="0"/>
          <w:spacing w:val="-10"/>
          <w:sz w:val="20"/>
          <w:szCs w:val="20"/>
        </w:rPr>
      </w:pPr>
      <w:r>
        <w:rPr>
          <w:noProof/>
        </w:rPr>
        <mc:AlternateContent>
          <mc:Choice Requires="wps">
            <w:drawing>
              <wp:anchor distT="0" distB="0" distL="114300" distR="114300" simplePos="0" relativeHeight="251577856" behindDoc="1" locked="0" layoutInCell="0" allowOverlap="1" wp14:anchorId="01AC716E" wp14:editId="3321FCB4">
                <wp:simplePos x="0" y="0"/>
                <wp:positionH relativeFrom="page">
                  <wp:posOffset>5235575</wp:posOffset>
                </wp:positionH>
                <wp:positionV relativeFrom="paragraph">
                  <wp:posOffset>154305</wp:posOffset>
                </wp:positionV>
                <wp:extent cx="212090" cy="141605"/>
                <wp:effectExtent l="0" t="0" r="0" b="0"/>
                <wp:wrapNone/>
                <wp:docPr id="1448388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5FD48" w14:textId="77777777" w:rsidR="00656283" w:rsidRDefault="00656283">
                            <w:pPr>
                              <w:pStyle w:val="BodyText"/>
                              <w:kinsoku w:val="0"/>
                              <w:overflowPunct w:val="0"/>
                              <w:spacing w:line="223" w:lineRule="exact"/>
                              <w:rPr>
                                <w:rFonts w:ascii="Arial" w:hAnsi="Arial" w:cs="Arial"/>
                                <w:b w:val="0"/>
                                <w:bCs w:val="0"/>
                                <w:spacing w:val="-5"/>
                                <w:sz w:val="20"/>
                                <w:szCs w:val="20"/>
                              </w:rPr>
                            </w:pPr>
                            <w:r>
                              <w:rPr>
                                <w:rFonts w:ascii="Arial" w:hAnsi="Arial" w:cs="Arial"/>
                                <w:b w:val="0"/>
                                <w:bCs w:val="0"/>
                                <w:spacing w:val="-5"/>
                                <w:sz w:val="20"/>
                                <w:szCs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C716E" id="Text Box 11" o:spid="_x0000_s1027" type="#_x0000_t202" style="position:absolute;left:0;text-align:left;margin-left:412.25pt;margin-top:12.15pt;width:16.7pt;height:11.15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" o:allowincell="f" filled="f" stroked="f">
                <v:textbox inset="0,0,0,0">
                  <w:txbxContent>
                    <w:p w14:paraId="7095FD48" w14:textId="77777777" w:rsidR="00656283" w:rsidRDefault="00656283">
                      <w:pPr>
                        <w:pStyle w:val="BodyText"/>
                        <w:kinsoku w:val="0"/>
                        <w:overflowPunct w:val="0"/>
                        <w:spacing w:line="223" w:lineRule="exact"/>
                        <w:rPr>
                          <w:rFonts w:ascii="Arial" w:hAnsi="Arial" w:cs="Arial"/>
                          <w:b w:val="0"/>
                          <w:bCs w:val="0"/>
                          <w:spacing w:val="-5"/>
                          <w:sz w:val="20"/>
                          <w:szCs w:val="20"/>
                        </w:rPr>
                      </w:pPr>
                      <w:r>
                        <w:rPr>
                          <w:rFonts w:ascii="Arial" w:hAnsi="Arial" w:cs="Arial"/>
                          <w:b w:val="0"/>
                          <w:bCs w:val="0"/>
                          <w:spacing w:val="-5"/>
                          <w:sz w:val="20"/>
                          <w:szCs w:val="20"/>
                        </w:rPr>
                        <w:t>___</w:t>
                      </w:r>
                    </w:p>
                  </w:txbxContent>
                </v:textbox>
                <w10:wrap anchorx="page"/>
              </v:shape>
            </w:pict>
          </mc:Fallback>
        </mc:AlternateContent>
      </w:r>
      <w:r>
        <w:rPr>
          <w:noProof/>
        </w:rPr>
        <mc:AlternateContent>
          <mc:Choice Requires="wps">
            <w:drawing>
              <wp:anchor distT="0" distB="0" distL="114300" distR="114300" simplePos="0" relativeHeight="251578880" behindDoc="1" locked="0" layoutInCell="0" allowOverlap="1" wp14:anchorId="4F883B3D" wp14:editId="255EBF8C">
                <wp:simplePos x="0" y="0"/>
                <wp:positionH relativeFrom="page">
                  <wp:posOffset>5894070</wp:posOffset>
                </wp:positionH>
                <wp:positionV relativeFrom="paragraph">
                  <wp:posOffset>154305</wp:posOffset>
                </wp:positionV>
                <wp:extent cx="212090" cy="141605"/>
                <wp:effectExtent l="0" t="0" r="0" b="0"/>
                <wp:wrapNone/>
                <wp:docPr id="61387770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6FA34" w14:textId="77777777" w:rsidR="00656283" w:rsidRDefault="00656283">
                            <w:pPr>
                              <w:pStyle w:val="BodyText"/>
                              <w:kinsoku w:val="0"/>
                              <w:overflowPunct w:val="0"/>
                              <w:spacing w:line="223" w:lineRule="exact"/>
                              <w:rPr>
                                <w:rFonts w:ascii="Arial" w:hAnsi="Arial" w:cs="Arial"/>
                                <w:b w:val="0"/>
                                <w:bCs w:val="0"/>
                                <w:spacing w:val="-5"/>
                                <w:sz w:val="20"/>
                                <w:szCs w:val="20"/>
                              </w:rPr>
                            </w:pPr>
                            <w:r>
                              <w:rPr>
                                <w:rFonts w:ascii="Arial" w:hAnsi="Arial" w:cs="Arial"/>
                                <w:b w:val="0"/>
                                <w:bCs w:val="0"/>
                                <w:spacing w:val="-5"/>
                                <w:sz w:val="20"/>
                                <w:szCs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83B3D" id="Text Box 12" o:spid="_x0000_s1028" type="#_x0000_t202" style="position:absolute;left:0;text-align:left;margin-left:464.1pt;margin-top:12.15pt;width:16.7pt;height:11.15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" o:allowincell="f" filled="f" stroked="f">
                <v:textbox inset="0,0,0,0">
                  <w:txbxContent>
                    <w:p w14:paraId="5FF6FA34" w14:textId="77777777" w:rsidR="00656283" w:rsidRDefault="00656283">
                      <w:pPr>
                        <w:pStyle w:val="BodyText"/>
                        <w:kinsoku w:val="0"/>
                        <w:overflowPunct w:val="0"/>
                        <w:spacing w:line="223" w:lineRule="exact"/>
                        <w:rPr>
                          <w:rFonts w:ascii="Arial" w:hAnsi="Arial" w:cs="Arial"/>
                          <w:b w:val="0"/>
                          <w:bCs w:val="0"/>
                          <w:spacing w:val="-5"/>
                          <w:sz w:val="20"/>
                          <w:szCs w:val="20"/>
                        </w:rPr>
                      </w:pPr>
                      <w:r>
                        <w:rPr>
                          <w:rFonts w:ascii="Arial" w:hAnsi="Arial" w:cs="Arial"/>
                          <w:b w:val="0"/>
                          <w:bCs w:val="0"/>
                          <w:spacing w:val="-5"/>
                          <w:sz w:val="20"/>
                          <w:szCs w:val="20"/>
                        </w:rPr>
                        <w:t>___</w:t>
                      </w:r>
                    </w:p>
                  </w:txbxContent>
                </v:textbox>
                <w10:wrap anchorx="page"/>
              </v:shape>
            </w:pict>
          </mc:Fallback>
        </mc:AlternateContent>
      </w:r>
      <w:r>
        <w:rPr>
          <w:noProof/>
        </w:rPr>
        <mc:AlternateContent>
          <mc:Choice Requires="wpg">
            <w:drawing>
              <wp:anchor distT="0" distB="0" distL="114300" distR="114300" simplePos="0" relativeHeight="251585024" behindDoc="0" locked="0" layoutInCell="0" allowOverlap="1" wp14:anchorId="3855686F" wp14:editId="128B0A6F">
                <wp:simplePos x="0" y="0"/>
                <wp:positionH relativeFrom="page">
                  <wp:posOffset>5888990</wp:posOffset>
                </wp:positionH>
                <wp:positionV relativeFrom="paragraph">
                  <wp:posOffset>77470</wp:posOffset>
                </wp:positionV>
                <wp:extent cx="228600" cy="228600"/>
                <wp:effectExtent l="0" t="0" r="0" b="0"/>
                <wp:wrapNone/>
                <wp:docPr id="851676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274" y="122"/>
                          <a:chExt cx="360" cy="360"/>
                        </a:xfrm>
                      </wpg:grpSpPr>
                      <wps:wsp>
                        <wps:cNvPr id="78108170" name="Freeform 14"/>
                        <wps:cNvSpPr>
                          <a:spLocks/>
                        </wps:cNvSpPr>
                        <wps:spPr bwMode="auto">
                          <a:xfrm>
                            <a:off x="9274" y="122"/>
                            <a:ext cx="360" cy="360"/>
                          </a:xfrm>
                          <a:custGeom>
                            <a:avLst/>
                            <a:gdLst>
                              <a:gd name="T0" fmla="*/ 360 w 360"/>
                              <a:gd name="T1" fmla="*/ 0 h 360"/>
                              <a:gd name="T2" fmla="*/ 0 w 360"/>
                              <a:gd name="T3" fmla="*/ 0 h 360"/>
                              <a:gd name="T4" fmla="*/ 0 w 360"/>
                              <a:gd name="T5" fmla="*/ 360 h 360"/>
                              <a:gd name="T6" fmla="*/ 360 w 360"/>
                              <a:gd name="T7" fmla="*/ 360 h 360"/>
                              <a:gd name="T8" fmla="*/ 360 w 360"/>
                              <a:gd name="T9" fmla="*/ 0 h 360"/>
                            </a:gdLst>
                            <a:ahLst/>
                            <a:cxnLst>
                              <a:cxn ang="0">
                                <a:pos x="T0" y="T1"/>
                              </a:cxn>
                              <a:cxn ang="0">
                                <a:pos x="T2" y="T3"/>
                              </a:cxn>
                              <a:cxn ang="0">
                                <a:pos x="T4" y="T5"/>
                              </a:cxn>
                              <a:cxn ang="0">
                                <a:pos x="T6" y="T7"/>
                              </a:cxn>
                              <a:cxn ang="0">
                                <a:pos x="T8" y="T9"/>
                              </a:cxn>
                            </a:cxnLst>
                            <a:rect l="0" t="0" r="r" b="b"/>
                            <a:pathLst>
                              <a:path w="360" h="360">
                                <a:moveTo>
                                  <a:pt x="360" y="0"/>
                                </a:moveTo>
                                <a:lnTo>
                                  <a:pt x="0" y="0"/>
                                </a:lnTo>
                                <a:lnTo>
                                  <a:pt x="0" y="360"/>
                                </a:lnTo>
                                <a:lnTo>
                                  <a:pt x="360" y="360"/>
                                </a:lnTo>
                                <a:lnTo>
                                  <a:pt x="3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9332264" name="Freeform 15"/>
                        <wps:cNvSpPr>
                          <a:spLocks/>
                        </wps:cNvSpPr>
                        <wps:spPr bwMode="auto">
                          <a:xfrm>
                            <a:off x="9284" y="132"/>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BA276" id="Group 13" o:spid="_x0000_s1026" style="position:absolute;margin-left:463.7pt;margin-top:6.1pt;width:18pt;height:18pt;z-index:251585024;mso-position-horizontal-relative:page" coordorigin="9274,12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" o:allowincell="f">
                <v:shape id="Freeform 14" o:spid="_x0000_s1027" style="position:absolute;left:9274;top:122;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" path="m360,l,,,360r360,l360,xe" stroked="f">
                  <v:path arrowok="t" o:connecttype="custom" o:connectlocs="360,0;0,0;0,360;360,360;360,0" o:connectangles="0,0,0,0,0"/>
                </v:shape>
                <v:shape id="Freeform 15" o:spid="_x0000_s1028" style="position:absolute;left:9284;top:132;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" path="m,340r340,l340,,,,,340xe" filled="f" strokeweight="1pt">
                  <v:path arrowok="t" o:connecttype="custom" o:connectlocs="0,340;340,340;340,0;0,0;0,340" o:connectangles="0,0,0,0,0"/>
                </v:shape>
                <w10:wrap anchorx="page"/>
              </v:group>
            </w:pict>
          </mc:Fallback>
        </mc:AlternateContent>
      </w:r>
      <w:r w:rsidR="00656283">
        <w:rPr>
          <w:rFonts w:ascii="Arial" w:hAnsi="Arial" w:cs="Arial"/>
          <w:b w:val="0"/>
          <w:bCs w:val="0"/>
          <w:sz w:val="20"/>
          <w:szCs w:val="20"/>
        </w:rPr>
        <w:t>Camper</w:t>
      </w:r>
      <w:r w:rsidR="00656283">
        <w:rPr>
          <w:rFonts w:ascii="Arial" w:hAnsi="Arial" w:cs="Arial"/>
          <w:b w:val="0"/>
          <w:bCs w:val="0"/>
          <w:spacing w:val="-4"/>
          <w:sz w:val="20"/>
          <w:szCs w:val="20"/>
        </w:rPr>
        <w:t xml:space="preserve"> </w:t>
      </w:r>
      <w:r w:rsidR="00656283">
        <w:rPr>
          <w:rFonts w:ascii="Arial" w:hAnsi="Arial" w:cs="Arial"/>
          <w:b w:val="0"/>
          <w:bCs w:val="0"/>
          <w:sz w:val="20"/>
          <w:szCs w:val="20"/>
        </w:rPr>
        <w:t>Cell</w:t>
      </w:r>
      <w:r w:rsidR="00656283">
        <w:rPr>
          <w:rFonts w:ascii="Arial" w:hAnsi="Arial" w:cs="Arial"/>
          <w:b w:val="0"/>
          <w:bCs w:val="0"/>
          <w:spacing w:val="-5"/>
          <w:sz w:val="20"/>
          <w:szCs w:val="20"/>
        </w:rPr>
        <w:t xml:space="preserve"> </w:t>
      </w:r>
      <w:r w:rsidR="00656283">
        <w:rPr>
          <w:rFonts w:ascii="Arial" w:hAnsi="Arial" w:cs="Arial"/>
          <w:b w:val="0"/>
          <w:bCs w:val="0"/>
          <w:sz w:val="20"/>
          <w:szCs w:val="20"/>
        </w:rPr>
        <w:t>phone</w:t>
      </w:r>
      <w:r w:rsidR="00656283">
        <w:rPr>
          <w:rFonts w:ascii="Arial" w:hAnsi="Arial" w:cs="Arial"/>
          <w:b w:val="0"/>
          <w:bCs w:val="0"/>
          <w:spacing w:val="-4"/>
          <w:sz w:val="20"/>
          <w:szCs w:val="20"/>
        </w:rPr>
        <w:t xml:space="preserve"> </w:t>
      </w:r>
      <w:r w:rsidR="00656283">
        <w:rPr>
          <w:rFonts w:ascii="Arial" w:hAnsi="Arial" w:cs="Arial"/>
          <w:b w:val="0"/>
          <w:bCs w:val="0"/>
          <w:spacing w:val="-10"/>
          <w:sz w:val="20"/>
          <w:szCs w:val="20"/>
        </w:rPr>
        <w:t>#</w:t>
      </w:r>
      <w:r w:rsidR="00656283">
        <w:rPr>
          <w:rFonts w:ascii="Times New Roman" w:hAnsi="Times New Roman" w:cs="Times New Roman"/>
          <w:b w:val="0"/>
          <w:bCs w:val="0"/>
          <w:sz w:val="20"/>
          <w:szCs w:val="20"/>
          <w:u w:val="single"/>
        </w:rPr>
        <w:tab/>
      </w:r>
      <w:r w:rsidR="00656283">
        <w:rPr>
          <w:rFonts w:ascii="Times New Roman" w:hAnsi="Times New Roman" w:cs="Times New Roman"/>
          <w:b w:val="0"/>
          <w:bCs w:val="0"/>
          <w:spacing w:val="20"/>
          <w:sz w:val="20"/>
          <w:szCs w:val="20"/>
        </w:rPr>
        <w:t xml:space="preserve"> </w:t>
      </w:r>
      <w:r w:rsidR="00656283">
        <w:rPr>
          <w:rFonts w:ascii="Arial" w:hAnsi="Arial" w:cs="Arial"/>
          <w:b w:val="0"/>
          <w:bCs w:val="0"/>
          <w:sz w:val="20"/>
          <w:szCs w:val="20"/>
        </w:rPr>
        <w:t>Is this a “smart” phone?</w:t>
      </w:r>
      <w:r w:rsidR="00656283">
        <w:rPr>
          <w:rFonts w:ascii="Arial" w:hAnsi="Arial" w:cs="Arial"/>
          <w:b w:val="0"/>
          <w:bCs w:val="0"/>
          <w:sz w:val="20"/>
          <w:szCs w:val="20"/>
        </w:rPr>
        <w:tab/>
      </w:r>
      <w:r w:rsidR="00656283">
        <w:rPr>
          <w:rFonts w:ascii="Arial" w:hAnsi="Arial" w:cs="Arial"/>
          <w:b w:val="0"/>
          <w:bCs w:val="0"/>
          <w:spacing w:val="6"/>
          <w:sz w:val="20"/>
          <w:szCs w:val="20"/>
        </w:rPr>
        <w:t>Y</w:t>
      </w:r>
      <w:r>
        <w:rPr>
          <w:rFonts w:ascii="Arial" w:hAnsi="Arial" w:cs="Arial"/>
          <w:b w:val="0"/>
          <w:bCs w:val="0"/>
          <w:noProof/>
          <w:spacing w:val="16"/>
          <w:position w:val="-7"/>
          <w:sz w:val="20"/>
          <w:szCs w:val="20"/>
        </w:rPr>
        <w:drawing>
          <wp:inline distT="0" distB="0" distL="0" distR="0" wp14:anchorId="3F942990" wp14:editId="2B2652B6">
            <wp:extent cx="226060" cy="226060"/>
            <wp:effectExtent l="0" t="0" r="0" b="0"/>
            <wp:docPr id="3"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00656283">
        <w:rPr>
          <w:rFonts w:ascii="Times New Roman" w:hAnsi="Times New Roman" w:cs="Times New Roman"/>
          <w:b w:val="0"/>
          <w:bCs w:val="0"/>
          <w:sz w:val="20"/>
          <w:szCs w:val="20"/>
        </w:rPr>
        <w:tab/>
      </w:r>
      <w:r w:rsidR="00656283">
        <w:rPr>
          <w:rFonts w:ascii="Arial" w:hAnsi="Arial" w:cs="Arial"/>
          <w:b w:val="0"/>
          <w:bCs w:val="0"/>
          <w:spacing w:val="-10"/>
          <w:sz w:val="20"/>
          <w:szCs w:val="20"/>
        </w:rPr>
        <w:t>N</w:t>
      </w:r>
    </w:p>
    <w:p w14:paraId="18159023" w14:textId="77777777" w:rsidR="00656283" w:rsidRDefault="00656283">
      <w:pPr>
        <w:pStyle w:val="BodyText"/>
        <w:tabs>
          <w:tab w:val="left" w:pos="5816"/>
          <w:tab w:val="left" w:pos="10697"/>
          <w:tab w:val="left" w:pos="10752"/>
        </w:tabs>
        <w:kinsoku w:val="0"/>
        <w:overflowPunct w:val="0"/>
        <w:spacing w:before="181" w:line="456" w:lineRule="auto"/>
        <w:ind w:left="439" w:right="884"/>
        <w:rPr>
          <w:rFonts w:ascii="Arial" w:hAnsi="Arial" w:cs="Arial"/>
          <w:b w:val="0"/>
          <w:bCs w:val="0"/>
          <w:sz w:val="20"/>
          <w:szCs w:val="20"/>
        </w:rPr>
      </w:pPr>
      <w:r>
        <w:rPr>
          <w:rFonts w:ascii="Arial" w:hAnsi="Arial" w:cs="Arial"/>
          <w:b w:val="0"/>
          <w:bCs w:val="0"/>
          <w:sz w:val="20"/>
          <w:szCs w:val="20"/>
        </w:rPr>
        <w:t xml:space="preserve">Parent Email: </w:t>
      </w:r>
      <w:r>
        <w:rPr>
          <w:rFonts w:ascii="Arial" w:hAnsi="Arial" w:cs="Arial"/>
          <w:b w:val="0"/>
          <w:bCs w:val="0"/>
          <w:sz w:val="20"/>
          <w:szCs w:val="20"/>
          <w:u w:val="single"/>
        </w:rPr>
        <w:tab/>
      </w:r>
      <w:r>
        <w:rPr>
          <w:rFonts w:ascii="Arial" w:hAnsi="Arial" w:cs="Arial"/>
          <w:b w:val="0"/>
          <w:bCs w:val="0"/>
          <w:sz w:val="20"/>
          <w:szCs w:val="20"/>
        </w:rPr>
        <w:t>Camper Email:</w:t>
      </w:r>
      <w:r>
        <w:rPr>
          <w:rFonts w:ascii="Arial" w:hAnsi="Arial" w:cs="Arial"/>
          <w:b w:val="0"/>
          <w:bCs w:val="0"/>
          <w:sz w:val="20"/>
          <w:szCs w:val="20"/>
          <w:u w:val="single"/>
        </w:rPr>
        <w:tab/>
      </w:r>
      <w:r>
        <w:rPr>
          <w:rFonts w:ascii="Arial" w:hAnsi="Arial" w:cs="Arial"/>
          <w:b w:val="0"/>
          <w:bCs w:val="0"/>
          <w:sz w:val="20"/>
          <w:szCs w:val="20"/>
          <w:u w:val="single"/>
        </w:rPr>
        <w:tab/>
      </w:r>
      <w:r>
        <w:rPr>
          <w:rFonts w:ascii="Arial" w:hAnsi="Arial" w:cs="Arial"/>
          <w:b w:val="0"/>
          <w:bCs w:val="0"/>
          <w:sz w:val="20"/>
          <w:szCs w:val="20"/>
        </w:rPr>
        <w:t xml:space="preserve"> Emergency contact (</w:t>
      </w:r>
      <w:r>
        <w:rPr>
          <w:rFonts w:ascii="Arial" w:hAnsi="Arial" w:cs="Arial"/>
          <w:b w:val="0"/>
          <w:bCs w:val="0"/>
          <w:sz w:val="16"/>
          <w:szCs w:val="16"/>
        </w:rPr>
        <w:t>other than parent/guardian</w:t>
      </w:r>
      <w:r>
        <w:rPr>
          <w:rFonts w:ascii="Arial" w:hAnsi="Arial" w:cs="Arial"/>
          <w:b w:val="0"/>
          <w:bCs w:val="0"/>
          <w:sz w:val="20"/>
          <w:szCs w:val="20"/>
        </w:rPr>
        <w:t xml:space="preserve">): Name: </w:t>
      </w:r>
      <w:r>
        <w:rPr>
          <w:rFonts w:ascii="Arial" w:hAnsi="Arial" w:cs="Arial"/>
          <w:b w:val="0"/>
          <w:bCs w:val="0"/>
          <w:sz w:val="20"/>
          <w:szCs w:val="20"/>
          <w:u w:val="single"/>
        </w:rPr>
        <w:tab/>
      </w:r>
      <w:r>
        <w:rPr>
          <w:rFonts w:ascii="Arial" w:hAnsi="Arial" w:cs="Arial"/>
          <w:b w:val="0"/>
          <w:bCs w:val="0"/>
          <w:sz w:val="20"/>
          <w:szCs w:val="20"/>
          <w:u w:val="single"/>
        </w:rPr>
        <w:tab/>
      </w:r>
    </w:p>
    <w:p w14:paraId="0E475D65" w14:textId="77777777" w:rsidR="00656283" w:rsidRDefault="00656283">
      <w:pPr>
        <w:pStyle w:val="BodyText"/>
        <w:tabs>
          <w:tab w:val="left" w:pos="1470"/>
          <w:tab w:val="left" w:pos="4980"/>
          <w:tab w:val="left" w:pos="6238"/>
          <w:tab w:val="left" w:pos="8225"/>
          <w:tab w:val="left" w:pos="10662"/>
          <w:tab w:val="left" w:pos="11400"/>
        </w:tabs>
        <w:kinsoku w:val="0"/>
        <w:overflowPunct w:val="0"/>
        <w:spacing w:line="456" w:lineRule="auto"/>
        <w:ind w:left="440" w:right="237"/>
        <w:rPr>
          <w:rFonts w:ascii="Arial" w:hAnsi="Arial" w:cs="Arial"/>
          <w:b w:val="0"/>
          <w:bCs w:val="0"/>
          <w:sz w:val="20"/>
          <w:szCs w:val="20"/>
        </w:rPr>
      </w:pPr>
      <w:r>
        <w:rPr>
          <w:rFonts w:ascii="Arial" w:hAnsi="Arial" w:cs="Arial"/>
          <w:b w:val="0"/>
          <w:bCs w:val="0"/>
          <w:sz w:val="20"/>
          <w:szCs w:val="20"/>
        </w:rPr>
        <w:t>Phone (</w:t>
      </w:r>
      <w:r>
        <w:rPr>
          <w:rFonts w:ascii="Arial" w:hAnsi="Arial" w:cs="Arial"/>
          <w:b w:val="0"/>
          <w:bCs w:val="0"/>
          <w:sz w:val="20"/>
          <w:szCs w:val="20"/>
        </w:rPr>
        <w:tab/>
        <w:t xml:space="preserve">) </w:t>
      </w:r>
      <w:r>
        <w:rPr>
          <w:rFonts w:ascii="Arial" w:hAnsi="Arial" w:cs="Arial"/>
          <w:b w:val="0"/>
          <w:bCs w:val="0"/>
          <w:sz w:val="20"/>
          <w:szCs w:val="20"/>
          <w:u w:val="single"/>
        </w:rPr>
        <w:tab/>
      </w:r>
      <w:r>
        <w:rPr>
          <w:rFonts w:ascii="Arial" w:hAnsi="Arial" w:cs="Arial"/>
          <w:b w:val="0"/>
          <w:bCs w:val="0"/>
          <w:sz w:val="20"/>
          <w:szCs w:val="20"/>
        </w:rPr>
        <w:tab/>
        <w:t>Alternate number: (</w:t>
      </w:r>
      <w:r>
        <w:rPr>
          <w:rFonts w:ascii="Arial" w:hAnsi="Arial" w:cs="Arial"/>
          <w:b w:val="0"/>
          <w:bCs w:val="0"/>
          <w:sz w:val="20"/>
          <w:szCs w:val="20"/>
        </w:rPr>
        <w:tab/>
        <w:t xml:space="preserve">) </w:t>
      </w:r>
      <w:r>
        <w:rPr>
          <w:rFonts w:ascii="Arial" w:hAnsi="Arial" w:cs="Arial"/>
          <w:b w:val="0"/>
          <w:bCs w:val="0"/>
          <w:sz w:val="20"/>
          <w:szCs w:val="20"/>
          <w:u w:val="single"/>
        </w:rPr>
        <w:tab/>
      </w:r>
      <w:r>
        <w:rPr>
          <w:rFonts w:ascii="Arial" w:hAnsi="Arial" w:cs="Arial"/>
          <w:b w:val="0"/>
          <w:bCs w:val="0"/>
          <w:sz w:val="20"/>
          <w:szCs w:val="20"/>
          <w:u w:val="single"/>
        </w:rPr>
        <w:tab/>
      </w:r>
      <w:r>
        <w:rPr>
          <w:rFonts w:ascii="Arial" w:hAnsi="Arial" w:cs="Arial"/>
          <w:b w:val="0"/>
          <w:bCs w:val="0"/>
          <w:sz w:val="20"/>
          <w:szCs w:val="20"/>
        </w:rPr>
        <w:t xml:space="preserve"> Relationship to camper: </w:t>
      </w:r>
      <w:r>
        <w:rPr>
          <w:rFonts w:ascii="Arial" w:hAnsi="Arial" w:cs="Arial"/>
          <w:b w:val="0"/>
          <w:bCs w:val="0"/>
          <w:sz w:val="20"/>
          <w:szCs w:val="20"/>
          <w:u w:val="single"/>
        </w:rPr>
        <w:tab/>
      </w:r>
      <w:r>
        <w:rPr>
          <w:rFonts w:ascii="Arial" w:hAnsi="Arial" w:cs="Arial"/>
          <w:b w:val="0"/>
          <w:bCs w:val="0"/>
          <w:sz w:val="20"/>
          <w:szCs w:val="20"/>
          <w:u w:val="single"/>
        </w:rPr>
        <w:tab/>
      </w:r>
      <w:r>
        <w:rPr>
          <w:rFonts w:ascii="Arial" w:hAnsi="Arial" w:cs="Arial"/>
          <w:b w:val="0"/>
          <w:bCs w:val="0"/>
          <w:sz w:val="20"/>
          <w:szCs w:val="20"/>
          <w:u w:val="single"/>
        </w:rPr>
        <w:tab/>
      </w:r>
      <w:r>
        <w:rPr>
          <w:rFonts w:ascii="Arial" w:hAnsi="Arial" w:cs="Arial"/>
          <w:b w:val="0"/>
          <w:bCs w:val="0"/>
          <w:sz w:val="20"/>
          <w:szCs w:val="20"/>
          <w:u w:val="single"/>
        </w:rPr>
        <w:tab/>
      </w:r>
    </w:p>
    <w:p w14:paraId="62D69487" w14:textId="77777777" w:rsidR="00656283" w:rsidRDefault="00656283">
      <w:pPr>
        <w:pStyle w:val="BodyText"/>
        <w:kinsoku w:val="0"/>
        <w:overflowPunct w:val="0"/>
        <w:spacing w:before="19"/>
        <w:rPr>
          <w:rFonts w:ascii="Arial" w:hAnsi="Arial" w:cs="Arial"/>
          <w:b w:val="0"/>
          <w:bCs w:val="0"/>
          <w:sz w:val="20"/>
          <w:szCs w:val="20"/>
        </w:rPr>
      </w:pPr>
    </w:p>
    <w:p w14:paraId="5D0CD8A8" w14:textId="77777777" w:rsidR="00656283" w:rsidRDefault="00656283">
      <w:pPr>
        <w:pStyle w:val="Heading3"/>
        <w:kinsoku w:val="0"/>
        <w:overflowPunct w:val="0"/>
        <w:spacing w:before="1"/>
        <w:rPr>
          <w:spacing w:val="-2"/>
        </w:rPr>
      </w:pPr>
      <w:r>
        <w:rPr>
          <w:spacing w:val="-2"/>
          <w:u w:val="single"/>
        </w:rPr>
        <w:t>Transportation</w:t>
      </w:r>
      <w:r>
        <w:rPr>
          <w:spacing w:val="-2"/>
        </w:rPr>
        <w:t>:</w:t>
      </w:r>
    </w:p>
    <w:p w14:paraId="50E08829" w14:textId="77777777" w:rsidR="00656283" w:rsidRDefault="00656283">
      <w:pPr>
        <w:pStyle w:val="BodyText"/>
        <w:kinsoku w:val="0"/>
        <w:overflowPunct w:val="0"/>
        <w:spacing w:before="3"/>
        <w:rPr>
          <w:rFonts w:ascii="Arial" w:hAnsi="Arial" w:cs="Arial"/>
          <w:sz w:val="20"/>
          <w:szCs w:val="20"/>
        </w:rPr>
      </w:pPr>
    </w:p>
    <w:p w14:paraId="50D472A5" w14:textId="77777777" w:rsidR="00656283" w:rsidRDefault="00656283">
      <w:pPr>
        <w:pStyle w:val="BodyText"/>
        <w:kinsoku w:val="0"/>
        <w:overflowPunct w:val="0"/>
        <w:ind w:left="440"/>
        <w:rPr>
          <w:rFonts w:ascii="Arial" w:hAnsi="Arial" w:cs="Arial"/>
          <w:b w:val="0"/>
          <w:bCs w:val="0"/>
          <w:spacing w:val="-2"/>
          <w:sz w:val="20"/>
          <w:szCs w:val="20"/>
        </w:rPr>
      </w:pPr>
      <w:r>
        <w:rPr>
          <w:rFonts w:ascii="Arial" w:hAnsi="Arial" w:cs="Arial"/>
          <w:b w:val="0"/>
          <w:bCs w:val="0"/>
          <w:sz w:val="20"/>
          <w:szCs w:val="20"/>
        </w:rPr>
        <w:t>Who</w:t>
      </w:r>
      <w:r>
        <w:rPr>
          <w:rFonts w:ascii="Arial" w:hAnsi="Arial" w:cs="Arial"/>
          <w:b w:val="0"/>
          <w:bCs w:val="0"/>
          <w:spacing w:val="-8"/>
          <w:sz w:val="20"/>
          <w:szCs w:val="20"/>
        </w:rPr>
        <w:t xml:space="preserve"> </w:t>
      </w:r>
      <w:r>
        <w:rPr>
          <w:rFonts w:ascii="Arial" w:hAnsi="Arial" w:cs="Arial"/>
          <w:b w:val="0"/>
          <w:bCs w:val="0"/>
          <w:sz w:val="20"/>
          <w:szCs w:val="20"/>
        </w:rPr>
        <w:t>is</w:t>
      </w:r>
      <w:r>
        <w:rPr>
          <w:rFonts w:ascii="Arial" w:hAnsi="Arial" w:cs="Arial"/>
          <w:b w:val="0"/>
          <w:bCs w:val="0"/>
          <w:spacing w:val="-5"/>
          <w:sz w:val="20"/>
          <w:szCs w:val="20"/>
        </w:rPr>
        <w:t xml:space="preserve"> </w:t>
      </w:r>
      <w:r>
        <w:rPr>
          <w:rFonts w:ascii="Arial" w:hAnsi="Arial" w:cs="Arial"/>
          <w:b w:val="0"/>
          <w:bCs w:val="0"/>
          <w:sz w:val="20"/>
          <w:szCs w:val="20"/>
        </w:rPr>
        <w:t>bringing</w:t>
      </w:r>
      <w:r>
        <w:rPr>
          <w:rFonts w:ascii="Arial" w:hAnsi="Arial" w:cs="Arial"/>
          <w:b w:val="0"/>
          <w:bCs w:val="0"/>
          <w:spacing w:val="-4"/>
          <w:sz w:val="20"/>
          <w:szCs w:val="20"/>
        </w:rPr>
        <w:t xml:space="preserve"> </w:t>
      </w:r>
      <w:r>
        <w:rPr>
          <w:rFonts w:ascii="Arial" w:hAnsi="Arial" w:cs="Arial"/>
          <w:b w:val="0"/>
          <w:bCs w:val="0"/>
          <w:sz w:val="20"/>
          <w:szCs w:val="20"/>
        </w:rPr>
        <w:t>camper</w:t>
      </w:r>
      <w:r>
        <w:rPr>
          <w:rFonts w:ascii="Arial" w:hAnsi="Arial" w:cs="Arial"/>
          <w:b w:val="0"/>
          <w:bCs w:val="0"/>
          <w:spacing w:val="-1"/>
          <w:sz w:val="20"/>
          <w:szCs w:val="20"/>
        </w:rPr>
        <w:t xml:space="preserve"> </w:t>
      </w:r>
      <w:r>
        <w:rPr>
          <w:rFonts w:ascii="Arial" w:hAnsi="Arial" w:cs="Arial"/>
          <w:b w:val="0"/>
          <w:bCs w:val="0"/>
          <w:sz w:val="20"/>
          <w:szCs w:val="20"/>
        </w:rPr>
        <w:t>to</w:t>
      </w:r>
      <w:r>
        <w:rPr>
          <w:rFonts w:ascii="Arial" w:hAnsi="Arial" w:cs="Arial"/>
          <w:b w:val="0"/>
          <w:bCs w:val="0"/>
          <w:spacing w:val="-9"/>
          <w:sz w:val="20"/>
          <w:szCs w:val="20"/>
        </w:rPr>
        <w:t xml:space="preserve"> </w:t>
      </w:r>
      <w:r>
        <w:rPr>
          <w:rFonts w:ascii="Arial" w:hAnsi="Arial" w:cs="Arial"/>
          <w:b w:val="0"/>
          <w:bCs w:val="0"/>
          <w:sz w:val="20"/>
          <w:szCs w:val="20"/>
        </w:rPr>
        <w:t>Check-In</w:t>
      </w:r>
      <w:r>
        <w:rPr>
          <w:rFonts w:ascii="Arial" w:hAnsi="Arial" w:cs="Arial"/>
          <w:b w:val="0"/>
          <w:bCs w:val="0"/>
          <w:spacing w:val="-9"/>
          <w:sz w:val="20"/>
          <w:szCs w:val="20"/>
        </w:rPr>
        <w:t xml:space="preserve"> </w:t>
      </w:r>
      <w:r>
        <w:rPr>
          <w:rFonts w:ascii="Arial" w:hAnsi="Arial" w:cs="Arial"/>
          <w:b w:val="0"/>
          <w:bCs w:val="0"/>
          <w:sz w:val="20"/>
          <w:szCs w:val="20"/>
        </w:rPr>
        <w:t>on</w:t>
      </w:r>
      <w:r>
        <w:rPr>
          <w:rFonts w:ascii="Arial" w:hAnsi="Arial" w:cs="Arial"/>
          <w:b w:val="0"/>
          <w:bCs w:val="0"/>
          <w:spacing w:val="-6"/>
          <w:sz w:val="20"/>
          <w:szCs w:val="20"/>
        </w:rPr>
        <w:t xml:space="preserve"> </w:t>
      </w:r>
      <w:r>
        <w:rPr>
          <w:rFonts w:ascii="Arial" w:hAnsi="Arial" w:cs="Arial"/>
          <w:b w:val="0"/>
          <w:bCs w:val="0"/>
          <w:spacing w:val="-2"/>
          <w:sz w:val="20"/>
          <w:szCs w:val="20"/>
        </w:rPr>
        <w:t>8/</w:t>
      </w:r>
      <w:r w:rsidR="00C10E06">
        <w:rPr>
          <w:rFonts w:ascii="Arial" w:hAnsi="Arial" w:cs="Arial"/>
          <w:b w:val="0"/>
          <w:bCs w:val="0"/>
          <w:spacing w:val="-2"/>
          <w:sz w:val="20"/>
          <w:szCs w:val="20"/>
        </w:rPr>
        <w:t>16</w:t>
      </w:r>
      <w:r>
        <w:rPr>
          <w:rFonts w:ascii="Arial" w:hAnsi="Arial" w:cs="Arial"/>
          <w:b w:val="0"/>
          <w:bCs w:val="0"/>
          <w:spacing w:val="-2"/>
          <w:sz w:val="20"/>
          <w:szCs w:val="20"/>
        </w:rPr>
        <w:t>/2</w:t>
      </w:r>
      <w:r w:rsidR="00C10E06">
        <w:rPr>
          <w:rFonts w:ascii="Arial" w:hAnsi="Arial" w:cs="Arial"/>
          <w:b w:val="0"/>
          <w:bCs w:val="0"/>
          <w:spacing w:val="-2"/>
          <w:sz w:val="20"/>
          <w:szCs w:val="20"/>
        </w:rPr>
        <w:t>4</w:t>
      </w:r>
      <w:r>
        <w:rPr>
          <w:rFonts w:ascii="Arial" w:hAnsi="Arial" w:cs="Arial"/>
          <w:b w:val="0"/>
          <w:bCs w:val="0"/>
          <w:spacing w:val="-2"/>
          <w:sz w:val="20"/>
          <w:szCs w:val="20"/>
        </w:rPr>
        <w:t>?</w:t>
      </w:r>
    </w:p>
    <w:p w14:paraId="013F1769" w14:textId="77777777" w:rsidR="00656283" w:rsidRDefault="00656283">
      <w:pPr>
        <w:pStyle w:val="BodyText"/>
        <w:kinsoku w:val="0"/>
        <w:overflowPunct w:val="0"/>
        <w:spacing w:before="1"/>
        <w:rPr>
          <w:rFonts w:ascii="Arial" w:hAnsi="Arial" w:cs="Arial"/>
          <w:b w:val="0"/>
          <w:bCs w:val="0"/>
          <w:sz w:val="20"/>
          <w:szCs w:val="20"/>
        </w:rPr>
      </w:pPr>
    </w:p>
    <w:p w14:paraId="6C71C719" w14:textId="77777777" w:rsidR="00656283" w:rsidRDefault="00656283">
      <w:pPr>
        <w:pStyle w:val="BodyText"/>
        <w:tabs>
          <w:tab w:val="left" w:pos="4342"/>
          <w:tab w:val="left" w:pos="5852"/>
          <w:tab w:val="left" w:pos="8025"/>
          <w:tab w:val="left" w:pos="10964"/>
        </w:tabs>
        <w:kinsoku w:val="0"/>
        <w:overflowPunct w:val="0"/>
        <w:ind w:left="440"/>
        <w:rPr>
          <w:rFonts w:ascii="Arial" w:hAnsi="Arial" w:cs="Arial"/>
          <w:b w:val="0"/>
          <w:bCs w:val="0"/>
          <w:sz w:val="20"/>
          <w:szCs w:val="20"/>
        </w:rPr>
      </w:pPr>
      <w:r>
        <w:rPr>
          <w:rFonts w:ascii="Arial" w:hAnsi="Arial" w:cs="Arial"/>
          <w:b w:val="0"/>
          <w:bCs w:val="0"/>
          <w:sz w:val="20"/>
          <w:szCs w:val="20"/>
        </w:rPr>
        <w:t xml:space="preserve">Name: </w:t>
      </w:r>
      <w:r>
        <w:rPr>
          <w:rFonts w:ascii="Arial" w:hAnsi="Arial" w:cs="Arial"/>
          <w:b w:val="0"/>
          <w:bCs w:val="0"/>
          <w:sz w:val="20"/>
          <w:szCs w:val="20"/>
          <w:u w:val="single"/>
        </w:rPr>
        <w:tab/>
      </w:r>
      <w:r>
        <w:rPr>
          <w:rFonts w:ascii="Arial" w:hAnsi="Arial" w:cs="Arial"/>
          <w:b w:val="0"/>
          <w:bCs w:val="0"/>
          <w:sz w:val="20"/>
          <w:szCs w:val="20"/>
        </w:rPr>
        <w:t>Cell</w:t>
      </w:r>
      <w:r>
        <w:rPr>
          <w:rFonts w:ascii="Arial" w:hAnsi="Arial" w:cs="Arial"/>
          <w:b w:val="0"/>
          <w:bCs w:val="0"/>
          <w:spacing w:val="-6"/>
          <w:sz w:val="20"/>
          <w:szCs w:val="20"/>
        </w:rPr>
        <w:t xml:space="preserve"> </w:t>
      </w:r>
      <w:r>
        <w:rPr>
          <w:rFonts w:ascii="Arial" w:hAnsi="Arial" w:cs="Arial"/>
          <w:b w:val="0"/>
          <w:bCs w:val="0"/>
          <w:sz w:val="20"/>
          <w:szCs w:val="20"/>
        </w:rPr>
        <w:t>Phone:</w:t>
      </w:r>
      <w:r>
        <w:rPr>
          <w:rFonts w:ascii="Arial" w:hAnsi="Arial" w:cs="Arial"/>
          <w:b w:val="0"/>
          <w:bCs w:val="0"/>
          <w:spacing w:val="-7"/>
          <w:sz w:val="20"/>
          <w:szCs w:val="20"/>
        </w:rPr>
        <w:t xml:space="preserve"> </w:t>
      </w:r>
      <w:r>
        <w:rPr>
          <w:rFonts w:ascii="Arial" w:hAnsi="Arial" w:cs="Arial"/>
          <w:b w:val="0"/>
          <w:bCs w:val="0"/>
          <w:spacing w:val="-10"/>
          <w:sz w:val="20"/>
          <w:szCs w:val="20"/>
        </w:rPr>
        <w:t>(</w:t>
      </w:r>
      <w:r>
        <w:rPr>
          <w:rFonts w:ascii="Arial" w:hAnsi="Arial" w:cs="Arial"/>
          <w:b w:val="0"/>
          <w:bCs w:val="0"/>
          <w:sz w:val="20"/>
          <w:szCs w:val="20"/>
        </w:rPr>
        <w:tab/>
        <w:t xml:space="preserve">) </w:t>
      </w:r>
      <w:r>
        <w:rPr>
          <w:rFonts w:ascii="Arial" w:hAnsi="Arial" w:cs="Arial"/>
          <w:b w:val="0"/>
          <w:bCs w:val="0"/>
          <w:sz w:val="20"/>
          <w:szCs w:val="20"/>
          <w:u w:val="single"/>
        </w:rPr>
        <w:tab/>
      </w:r>
      <w:r>
        <w:rPr>
          <w:rFonts w:ascii="Arial" w:hAnsi="Arial" w:cs="Arial"/>
          <w:b w:val="0"/>
          <w:bCs w:val="0"/>
          <w:spacing w:val="40"/>
          <w:sz w:val="20"/>
          <w:szCs w:val="20"/>
        </w:rPr>
        <w:t xml:space="preserve"> </w:t>
      </w:r>
      <w:r>
        <w:rPr>
          <w:rFonts w:ascii="Arial" w:hAnsi="Arial" w:cs="Arial"/>
          <w:b w:val="0"/>
          <w:bCs w:val="0"/>
          <w:sz w:val="20"/>
          <w:szCs w:val="20"/>
        </w:rPr>
        <w:t xml:space="preserve">Relationship: </w:t>
      </w:r>
      <w:r>
        <w:rPr>
          <w:rFonts w:ascii="Arial" w:hAnsi="Arial" w:cs="Arial"/>
          <w:b w:val="0"/>
          <w:bCs w:val="0"/>
          <w:sz w:val="20"/>
          <w:szCs w:val="20"/>
          <w:u w:val="single"/>
        </w:rPr>
        <w:tab/>
      </w:r>
    </w:p>
    <w:p w14:paraId="63EFED83" w14:textId="77777777" w:rsidR="00656283" w:rsidRDefault="00656283">
      <w:pPr>
        <w:pStyle w:val="BodyText"/>
        <w:kinsoku w:val="0"/>
        <w:overflowPunct w:val="0"/>
        <w:spacing w:before="228"/>
        <w:ind w:left="440"/>
        <w:rPr>
          <w:rFonts w:ascii="Arial" w:hAnsi="Arial" w:cs="Arial"/>
          <w:b w:val="0"/>
          <w:bCs w:val="0"/>
          <w:spacing w:val="-2"/>
          <w:sz w:val="20"/>
          <w:szCs w:val="20"/>
        </w:rPr>
      </w:pPr>
      <w:r>
        <w:rPr>
          <w:rFonts w:ascii="Arial" w:hAnsi="Arial" w:cs="Arial"/>
          <w:b w:val="0"/>
          <w:bCs w:val="0"/>
          <w:sz w:val="20"/>
          <w:szCs w:val="20"/>
        </w:rPr>
        <w:t>Who</w:t>
      </w:r>
      <w:r>
        <w:rPr>
          <w:rFonts w:ascii="Arial" w:hAnsi="Arial" w:cs="Arial"/>
          <w:b w:val="0"/>
          <w:bCs w:val="0"/>
          <w:spacing w:val="-6"/>
          <w:sz w:val="20"/>
          <w:szCs w:val="20"/>
        </w:rPr>
        <w:t xml:space="preserve"> </w:t>
      </w:r>
      <w:r>
        <w:rPr>
          <w:rFonts w:ascii="Arial" w:hAnsi="Arial" w:cs="Arial"/>
          <w:b w:val="0"/>
          <w:bCs w:val="0"/>
          <w:sz w:val="20"/>
          <w:szCs w:val="20"/>
        </w:rPr>
        <w:t>will</w:t>
      </w:r>
      <w:r>
        <w:rPr>
          <w:rFonts w:ascii="Arial" w:hAnsi="Arial" w:cs="Arial"/>
          <w:b w:val="0"/>
          <w:bCs w:val="0"/>
          <w:spacing w:val="-4"/>
          <w:sz w:val="20"/>
          <w:szCs w:val="20"/>
        </w:rPr>
        <w:t xml:space="preserve"> </w:t>
      </w:r>
      <w:r>
        <w:rPr>
          <w:rFonts w:ascii="Arial" w:hAnsi="Arial" w:cs="Arial"/>
          <w:b w:val="0"/>
          <w:bCs w:val="0"/>
          <w:sz w:val="20"/>
          <w:szCs w:val="20"/>
        </w:rPr>
        <w:t>pick</w:t>
      </w:r>
      <w:r>
        <w:rPr>
          <w:rFonts w:ascii="Arial" w:hAnsi="Arial" w:cs="Arial"/>
          <w:b w:val="0"/>
          <w:bCs w:val="0"/>
          <w:spacing w:val="-2"/>
          <w:sz w:val="20"/>
          <w:szCs w:val="20"/>
        </w:rPr>
        <w:t xml:space="preserve"> </w:t>
      </w:r>
      <w:r>
        <w:rPr>
          <w:rFonts w:ascii="Arial" w:hAnsi="Arial" w:cs="Arial"/>
          <w:b w:val="0"/>
          <w:bCs w:val="0"/>
          <w:sz w:val="20"/>
          <w:szCs w:val="20"/>
        </w:rPr>
        <w:t>up</w:t>
      </w:r>
      <w:r>
        <w:rPr>
          <w:rFonts w:ascii="Arial" w:hAnsi="Arial" w:cs="Arial"/>
          <w:b w:val="0"/>
          <w:bCs w:val="0"/>
          <w:spacing w:val="-5"/>
          <w:sz w:val="20"/>
          <w:szCs w:val="20"/>
        </w:rPr>
        <w:t xml:space="preserve"> </w:t>
      </w:r>
      <w:r>
        <w:rPr>
          <w:rFonts w:ascii="Arial" w:hAnsi="Arial" w:cs="Arial"/>
          <w:b w:val="0"/>
          <w:bCs w:val="0"/>
          <w:sz w:val="20"/>
          <w:szCs w:val="20"/>
        </w:rPr>
        <w:t>camper</w:t>
      </w:r>
      <w:r>
        <w:rPr>
          <w:rFonts w:ascii="Arial" w:hAnsi="Arial" w:cs="Arial"/>
          <w:b w:val="0"/>
          <w:bCs w:val="0"/>
          <w:spacing w:val="-5"/>
          <w:sz w:val="20"/>
          <w:szCs w:val="20"/>
        </w:rPr>
        <w:t xml:space="preserve"> </w:t>
      </w:r>
      <w:r>
        <w:rPr>
          <w:rFonts w:ascii="Arial" w:hAnsi="Arial" w:cs="Arial"/>
          <w:b w:val="0"/>
          <w:bCs w:val="0"/>
          <w:sz w:val="20"/>
          <w:szCs w:val="20"/>
        </w:rPr>
        <w:t>at</w:t>
      </w:r>
      <w:r>
        <w:rPr>
          <w:rFonts w:ascii="Arial" w:hAnsi="Arial" w:cs="Arial"/>
          <w:b w:val="0"/>
          <w:bCs w:val="0"/>
          <w:spacing w:val="-6"/>
          <w:sz w:val="20"/>
          <w:szCs w:val="20"/>
        </w:rPr>
        <w:t xml:space="preserve"> </w:t>
      </w:r>
      <w:r>
        <w:rPr>
          <w:rFonts w:ascii="Arial" w:hAnsi="Arial" w:cs="Arial"/>
          <w:b w:val="0"/>
          <w:bCs w:val="0"/>
          <w:sz w:val="20"/>
          <w:szCs w:val="20"/>
        </w:rPr>
        <w:t>the</w:t>
      </w:r>
      <w:r>
        <w:rPr>
          <w:rFonts w:ascii="Arial" w:hAnsi="Arial" w:cs="Arial"/>
          <w:b w:val="0"/>
          <w:bCs w:val="0"/>
          <w:spacing w:val="-6"/>
          <w:sz w:val="20"/>
          <w:szCs w:val="20"/>
        </w:rPr>
        <w:t xml:space="preserve"> </w:t>
      </w:r>
      <w:r>
        <w:rPr>
          <w:rFonts w:ascii="Arial" w:hAnsi="Arial" w:cs="Arial"/>
          <w:b w:val="0"/>
          <w:bCs w:val="0"/>
          <w:sz w:val="20"/>
          <w:szCs w:val="20"/>
        </w:rPr>
        <w:t>end</w:t>
      </w:r>
      <w:r>
        <w:rPr>
          <w:rFonts w:ascii="Arial" w:hAnsi="Arial" w:cs="Arial"/>
          <w:b w:val="0"/>
          <w:bCs w:val="0"/>
          <w:spacing w:val="-4"/>
          <w:sz w:val="20"/>
          <w:szCs w:val="20"/>
        </w:rPr>
        <w:t xml:space="preserve"> </w:t>
      </w:r>
      <w:r>
        <w:rPr>
          <w:rFonts w:ascii="Arial" w:hAnsi="Arial" w:cs="Arial"/>
          <w:b w:val="0"/>
          <w:bCs w:val="0"/>
          <w:sz w:val="20"/>
          <w:szCs w:val="20"/>
        </w:rPr>
        <w:t>of</w:t>
      </w:r>
      <w:r>
        <w:rPr>
          <w:rFonts w:ascii="Arial" w:hAnsi="Arial" w:cs="Arial"/>
          <w:b w:val="0"/>
          <w:bCs w:val="0"/>
          <w:spacing w:val="-4"/>
          <w:sz w:val="20"/>
          <w:szCs w:val="20"/>
        </w:rPr>
        <w:t xml:space="preserve"> </w:t>
      </w:r>
      <w:r>
        <w:rPr>
          <w:rFonts w:ascii="Arial" w:hAnsi="Arial" w:cs="Arial"/>
          <w:b w:val="0"/>
          <w:bCs w:val="0"/>
          <w:sz w:val="20"/>
          <w:szCs w:val="20"/>
        </w:rPr>
        <w:t>camp</w:t>
      </w:r>
      <w:r>
        <w:rPr>
          <w:rFonts w:ascii="Arial" w:hAnsi="Arial" w:cs="Arial"/>
          <w:b w:val="0"/>
          <w:bCs w:val="0"/>
          <w:spacing w:val="-5"/>
          <w:sz w:val="20"/>
          <w:szCs w:val="20"/>
        </w:rPr>
        <w:t xml:space="preserve"> </w:t>
      </w:r>
      <w:r>
        <w:rPr>
          <w:rFonts w:ascii="Arial" w:hAnsi="Arial" w:cs="Arial"/>
          <w:b w:val="0"/>
          <w:bCs w:val="0"/>
          <w:sz w:val="20"/>
          <w:szCs w:val="20"/>
        </w:rPr>
        <w:t>on</w:t>
      </w:r>
      <w:r>
        <w:rPr>
          <w:rFonts w:ascii="Arial" w:hAnsi="Arial" w:cs="Arial"/>
          <w:b w:val="0"/>
          <w:bCs w:val="0"/>
          <w:spacing w:val="-5"/>
          <w:sz w:val="20"/>
          <w:szCs w:val="20"/>
        </w:rPr>
        <w:t xml:space="preserve"> </w:t>
      </w:r>
      <w:r>
        <w:rPr>
          <w:rFonts w:ascii="Arial" w:hAnsi="Arial" w:cs="Arial"/>
          <w:b w:val="0"/>
          <w:bCs w:val="0"/>
          <w:sz w:val="20"/>
          <w:szCs w:val="20"/>
        </w:rPr>
        <w:t>Sunday</w:t>
      </w:r>
      <w:r>
        <w:rPr>
          <w:rFonts w:ascii="Arial" w:hAnsi="Arial" w:cs="Arial"/>
          <w:b w:val="0"/>
          <w:bCs w:val="0"/>
          <w:spacing w:val="-6"/>
          <w:sz w:val="20"/>
          <w:szCs w:val="20"/>
        </w:rPr>
        <w:t xml:space="preserve"> </w:t>
      </w:r>
      <w:r>
        <w:rPr>
          <w:rFonts w:ascii="Arial" w:hAnsi="Arial" w:cs="Arial"/>
          <w:b w:val="0"/>
          <w:bCs w:val="0"/>
          <w:spacing w:val="-2"/>
          <w:sz w:val="20"/>
          <w:szCs w:val="20"/>
        </w:rPr>
        <w:t>8/</w:t>
      </w:r>
      <w:r w:rsidR="00C10E06">
        <w:rPr>
          <w:rFonts w:ascii="Arial" w:hAnsi="Arial" w:cs="Arial"/>
          <w:b w:val="0"/>
          <w:bCs w:val="0"/>
          <w:spacing w:val="-2"/>
          <w:sz w:val="20"/>
          <w:szCs w:val="20"/>
        </w:rPr>
        <w:t>18</w:t>
      </w:r>
      <w:r>
        <w:rPr>
          <w:rFonts w:ascii="Arial" w:hAnsi="Arial" w:cs="Arial"/>
          <w:b w:val="0"/>
          <w:bCs w:val="0"/>
          <w:spacing w:val="-2"/>
          <w:sz w:val="20"/>
          <w:szCs w:val="20"/>
        </w:rPr>
        <w:t>/2</w:t>
      </w:r>
      <w:r w:rsidR="00C10E06">
        <w:rPr>
          <w:rFonts w:ascii="Arial" w:hAnsi="Arial" w:cs="Arial"/>
          <w:b w:val="0"/>
          <w:bCs w:val="0"/>
          <w:spacing w:val="-2"/>
          <w:sz w:val="20"/>
          <w:szCs w:val="20"/>
        </w:rPr>
        <w:t>4?</w:t>
      </w:r>
    </w:p>
    <w:p w14:paraId="0677A178" w14:textId="77777777" w:rsidR="00656283" w:rsidRDefault="00656283">
      <w:pPr>
        <w:pStyle w:val="BodyText"/>
        <w:kinsoku w:val="0"/>
        <w:overflowPunct w:val="0"/>
        <w:spacing w:before="1"/>
        <w:rPr>
          <w:rFonts w:ascii="Arial" w:hAnsi="Arial" w:cs="Arial"/>
          <w:b w:val="0"/>
          <w:bCs w:val="0"/>
          <w:sz w:val="20"/>
          <w:szCs w:val="20"/>
        </w:rPr>
      </w:pPr>
    </w:p>
    <w:p w14:paraId="367A3B22" w14:textId="6EB479FB" w:rsidR="00656283" w:rsidRDefault="005235D5">
      <w:pPr>
        <w:pStyle w:val="BodyText"/>
        <w:tabs>
          <w:tab w:val="left" w:pos="4358"/>
          <w:tab w:val="left" w:pos="5852"/>
          <w:tab w:val="left" w:pos="6445"/>
          <w:tab w:val="left" w:pos="7830"/>
          <w:tab w:val="left" w:pos="8027"/>
          <w:tab w:val="left" w:pos="10964"/>
        </w:tabs>
        <w:kinsoku w:val="0"/>
        <w:overflowPunct w:val="0"/>
        <w:spacing w:line="276" w:lineRule="auto"/>
        <w:ind w:left="440" w:right="672"/>
        <w:rPr>
          <w:rFonts w:ascii="Arial" w:hAnsi="Arial" w:cs="Arial"/>
          <w:b w:val="0"/>
          <w:bCs w:val="0"/>
          <w:spacing w:val="-6"/>
          <w:sz w:val="20"/>
          <w:szCs w:val="20"/>
        </w:rPr>
      </w:pPr>
      <w:r>
        <w:rPr>
          <w:noProof/>
        </w:rPr>
        <mc:AlternateContent>
          <mc:Choice Requires="wps">
            <w:drawing>
              <wp:anchor distT="0" distB="0" distL="114300" distR="114300" simplePos="0" relativeHeight="251579904" behindDoc="1" locked="0" layoutInCell="0" allowOverlap="1" wp14:anchorId="320B5ED7" wp14:editId="44BBABA4">
                <wp:simplePos x="0" y="0"/>
                <wp:positionH relativeFrom="page">
                  <wp:posOffset>4150360</wp:posOffset>
                </wp:positionH>
                <wp:positionV relativeFrom="paragraph">
                  <wp:posOffset>146050</wp:posOffset>
                </wp:positionV>
                <wp:extent cx="84455" cy="172085"/>
                <wp:effectExtent l="0" t="0" r="0" b="0"/>
                <wp:wrapNone/>
                <wp:docPr id="2412494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DB8C4"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B5ED7" id="Text Box 16" o:spid="_x0000_s1029" type="#_x0000_t202" style="position:absolute;left:0;text-align:left;margin-left:326.8pt;margin-top:11.5pt;width:6.65pt;height:13.55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" o:allowincell="f" filled="f" stroked="f">
                <v:textbox inset="0,0,0,0">
                  <w:txbxContent>
                    <w:p w14:paraId="39FDB8C4"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580928" behindDoc="1" locked="0" layoutInCell="0" allowOverlap="1" wp14:anchorId="79423CA9" wp14:editId="15F0FEA1">
                <wp:simplePos x="0" y="0"/>
                <wp:positionH relativeFrom="page">
                  <wp:posOffset>5029835</wp:posOffset>
                </wp:positionH>
                <wp:positionV relativeFrom="paragraph">
                  <wp:posOffset>146050</wp:posOffset>
                </wp:positionV>
                <wp:extent cx="84455" cy="172085"/>
                <wp:effectExtent l="0" t="0" r="0" b="0"/>
                <wp:wrapNone/>
                <wp:docPr id="181757705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98278"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23CA9" id="Text Box 17" o:spid="_x0000_s1030" type="#_x0000_t202" style="position:absolute;left:0;text-align:left;margin-left:396.05pt;margin-top:11.5pt;width:6.65pt;height:13.55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" o:allowincell="f" filled="f" stroked="f">
                <v:textbox inset="0,0,0,0">
                  <w:txbxContent>
                    <w:p w14:paraId="5F198278"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g">
            <w:drawing>
              <wp:anchor distT="0" distB="0" distL="114300" distR="114300" simplePos="0" relativeHeight="251586048" behindDoc="1" locked="0" layoutInCell="0" allowOverlap="1" wp14:anchorId="7D1E286F" wp14:editId="6B919F69">
                <wp:simplePos x="0" y="0"/>
                <wp:positionH relativeFrom="page">
                  <wp:posOffset>4029710</wp:posOffset>
                </wp:positionH>
                <wp:positionV relativeFrom="paragraph">
                  <wp:posOffset>172720</wp:posOffset>
                </wp:positionV>
                <wp:extent cx="228600" cy="228600"/>
                <wp:effectExtent l="0" t="0" r="0" b="0"/>
                <wp:wrapNone/>
                <wp:docPr id="14073945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346" y="272"/>
                          <a:chExt cx="360" cy="360"/>
                        </a:xfrm>
                      </wpg:grpSpPr>
                      <wps:wsp>
                        <wps:cNvPr id="19071826" name="Freeform 19"/>
                        <wps:cNvSpPr>
                          <a:spLocks/>
                        </wps:cNvSpPr>
                        <wps:spPr bwMode="auto">
                          <a:xfrm>
                            <a:off x="6346" y="272"/>
                            <a:ext cx="360" cy="360"/>
                          </a:xfrm>
                          <a:custGeom>
                            <a:avLst/>
                            <a:gdLst>
                              <a:gd name="T0" fmla="*/ 360 w 360"/>
                              <a:gd name="T1" fmla="*/ 0 h 360"/>
                              <a:gd name="T2" fmla="*/ 0 w 360"/>
                              <a:gd name="T3" fmla="*/ 0 h 360"/>
                              <a:gd name="T4" fmla="*/ 0 w 360"/>
                              <a:gd name="T5" fmla="*/ 360 h 360"/>
                              <a:gd name="T6" fmla="*/ 360 w 360"/>
                              <a:gd name="T7" fmla="*/ 360 h 360"/>
                              <a:gd name="T8" fmla="*/ 360 w 360"/>
                              <a:gd name="T9" fmla="*/ 0 h 360"/>
                            </a:gdLst>
                            <a:ahLst/>
                            <a:cxnLst>
                              <a:cxn ang="0">
                                <a:pos x="T0" y="T1"/>
                              </a:cxn>
                              <a:cxn ang="0">
                                <a:pos x="T2" y="T3"/>
                              </a:cxn>
                              <a:cxn ang="0">
                                <a:pos x="T4" y="T5"/>
                              </a:cxn>
                              <a:cxn ang="0">
                                <a:pos x="T6" y="T7"/>
                              </a:cxn>
                              <a:cxn ang="0">
                                <a:pos x="T8" y="T9"/>
                              </a:cxn>
                            </a:cxnLst>
                            <a:rect l="0" t="0" r="r" b="b"/>
                            <a:pathLst>
                              <a:path w="360" h="360">
                                <a:moveTo>
                                  <a:pt x="360" y="0"/>
                                </a:moveTo>
                                <a:lnTo>
                                  <a:pt x="0" y="0"/>
                                </a:lnTo>
                                <a:lnTo>
                                  <a:pt x="0" y="360"/>
                                </a:lnTo>
                                <a:lnTo>
                                  <a:pt x="360" y="360"/>
                                </a:lnTo>
                                <a:lnTo>
                                  <a:pt x="3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8122413" name="Freeform 20"/>
                        <wps:cNvSpPr>
                          <a:spLocks/>
                        </wps:cNvSpPr>
                        <wps:spPr bwMode="auto">
                          <a:xfrm>
                            <a:off x="6356" y="282"/>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05A9F" id="Group 18" o:spid="_x0000_s1026" style="position:absolute;margin-left:317.3pt;margin-top:13.6pt;width:18pt;height:18pt;z-index:-251730432;mso-position-horizontal-relative:page" coordorigin="6346,27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" o:allowincell="f">
                <v:shape id="Freeform 19" o:spid="_x0000_s1027" style="position:absolute;left:6346;top:272;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" path="m360,l,,,360r360,l360,xe" stroked="f">
                  <v:path arrowok="t" o:connecttype="custom" o:connectlocs="360,0;0,0;0,360;360,360;360,0" o:connectangles="0,0,0,0,0"/>
                </v:shape>
                <v:shape id="Freeform 20" o:spid="_x0000_s1028" style="position:absolute;left:6356;top:282;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" path="m,340r340,l340,,,,,340xe" filled="f" strokeweight="1pt">
                  <v:path arrowok="t" o:connecttype="custom" o:connectlocs="0,340;340,340;340,0;0,0;0,340" o:connectangles="0,0,0,0,0"/>
                </v:shape>
                <w10:wrap anchorx="page"/>
              </v:group>
            </w:pict>
          </mc:Fallback>
        </mc:AlternateContent>
      </w:r>
      <w:r>
        <w:rPr>
          <w:noProof/>
        </w:rPr>
        <mc:AlternateContent>
          <mc:Choice Requires="wpg">
            <w:drawing>
              <wp:anchor distT="0" distB="0" distL="114300" distR="114300" simplePos="0" relativeHeight="251587072" behindDoc="1" locked="0" layoutInCell="0" allowOverlap="1" wp14:anchorId="09023312" wp14:editId="51656328">
                <wp:simplePos x="0" y="0"/>
                <wp:positionH relativeFrom="page">
                  <wp:posOffset>4898390</wp:posOffset>
                </wp:positionH>
                <wp:positionV relativeFrom="paragraph">
                  <wp:posOffset>168275</wp:posOffset>
                </wp:positionV>
                <wp:extent cx="228600" cy="228600"/>
                <wp:effectExtent l="0" t="0" r="0" b="0"/>
                <wp:wrapNone/>
                <wp:docPr id="212141099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14" y="265"/>
                          <a:chExt cx="360" cy="360"/>
                        </a:xfrm>
                      </wpg:grpSpPr>
                      <wps:wsp>
                        <wps:cNvPr id="1232496550" name="Freeform 22"/>
                        <wps:cNvSpPr>
                          <a:spLocks/>
                        </wps:cNvSpPr>
                        <wps:spPr bwMode="auto">
                          <a:xfrm>
                            <a:off x="7714" y="265"/>
                            <a:ext cx="360" cy="360"/>
                          </a:xfrm>
                          <a:custGeom>
                            <a:avLst/>
                            <a:gdLst>
                              <a:gd name="T0" fmla="*/ 360 w 360"/>
                              <a:gd name="T1" fmla="*/ 0 h 360"/>
                              <a:gd name="T2" fmla="*/ 0 w 360"/>
                              <a:gd name="T3" fmla="*/ 0 h 360"/>
                              <a:gd name="T4" fmla="*/ 0 w 360"/>
                              <a:gd name="T5" fmla="*/ 360 h 360"/>
                              <a:gd name="T6" fmla="*/ 360 w 360"/>
                              <a:gd name="T7" fmla="*/ 360 h 360"/>
                              <a:gd name="T8" fmla="*/ 360 w 360"/>
                              <a:gd name="T9" fmla="*/ 0 h 360"/>
                            </a:gdLst>
                            <a:ahLst/>
                            <a:cxnLst>
                              <a:cxn ang="0">
                                <a:pos x="T0" y="T1"/>
                              </a:cxn>
                              <a:cxn ang="0">
                                <a:pos x="T2" y="T3"/>
                              </a:cxn>
                              <a:cxn ang="0">
                                <a:pos x="T4" y="T5"/>
                              </a:cxn>
                              <a:cxn ang="0">
                                <a:pos x="T6" y="T7"/>
                              </a:cxn>
                              <a:cxn ang="0">
                                <a:pos x="T8" y="T9"/>
                              </a:cxn>
                            </a:cxnLst>
                            <a:rect l="0" t="0" r="r" b="b"/>
                            <a:pathLst>
                              <a:path w="360" h="360">
                                <a:moveTo>
                                  <a:pt x="360" y="0"/>
                                </a:moveTo>
                                <a:lnTo>
                                  <a:pt x="0" y="0"/>
                                </a:lnTo>
                                <a:lnTo>
                                  <a:pt x="0" y="360"/>
                                </a:lnTo>
                                <a:lnTo>
                                  <a:pt x="360" y="360"/>
                                </a:lnTo>
                                <a:lnTo>
                                  <a:pt x="3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461223" name="Freeform 23"/>
                        <wps:cNvSpPr>
                          <a:spLocks/>
                        </wps:cNvSpPr>
                        <wps:spPr bwMode="auto">
                          <a:xfrm>
                            <a:off x="7724" y="275"/>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6C322" id="Group 21" o:spid="_x0000_s1026" style="position:absolute;margin-left:385.7pt;margin-top:13.25pt;width:18pt;height:18pt;z-index:-251729408;mso-position-horizontal-relative:page" coordorigin="7714,26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" o:allowincell="f">
                <v:shape id="Freeform 22" o:spid="_x0000_s1027" style="position:absolute;left:7714;top:26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" path="m360,l,,,360r360,l360,xe" stroked="f">
                  <v:path arrowok="t" o:connecttype="custom" o:connectlocs="360,0;0,0;0,360;360,360;360,0" o:connectangles="0,0,0,0,0"/>
                </v:shape>
                <v:shape id="Freeform 23" o:spid="_x0000_s1028" style="position:absolute;left:7724;top:275;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" path="m,340r340,l340,,,,,340xe" filled="f" strokeweight="1pt">
                  <v:path arrowok="t" o:connecttype="custom" o:connectlocs="0,340;340,340;340,0;0,0;0,340" o:connectangles="0,0,0,0,0"/>
                </v:shape>
                <w10:wrap anchorx="page"/>
              </v:group>
            </w:pict>
          </mc:Fallback>
        </mc:AlternateContent>
      </w:r>
      <w:r w:rsidR="00656283">
        <w:rPr>
          <w:rFonts w:ascii="Arial" w:hAnsi="Arial" w:cs="Arial"/>
          <w:b w:val="0"/>
          <w:bCs w:val="0"/>
          <w:sz w:val="20"/>
          <w:szCs w:val="20"/>
        </w:rPr>
        <w:t xml:space="preserve">Name: </w:t>
      </w:r>
      <w:r w:rsidR="00656283">
        <w:rPr>
          <w:rFonts w:ascii="Arial" w:hAnsi="Arial" w:cs="Arial"/>
          <w:b w:val="0"/>
          <w:bCs w:val="0"/>
          <w:sz w:val="20"/>
          <w:szCs w:val="20"/>
          <w:u w:val="single"/>
        </w:rPr>
        <w:tab/>
      </w:r>
      <w:r w:rsidR="00656283">
        <w:rPr>
          <w:rFonts w:ascii="Arial" w:hAnsi="Arial" w:cs="Arial"/>
          <w:b w:val="0"/>
          <w:bCs w:val="0"/>
          <w:sz w:val="20"/>
          <w:szCs w:val="20"/>
        </w:rPr>
        <w:t>Cell Phone: (</w:t>
      </w:r>
      <w:r w:rsidR="00656283">
        <w:rPr>
          <w:rFonts w:ascii="Arial" w:hAnsi="Arial" w:cs="Arial"/>
          <w:b w:val="0"/>
          <w:bCs w:val="0"/>
          <w:sz w:val="20"/>
          <w:szCs w:val="20"/>
        </w:rPr>
        <w:tab/>
        <w:t xml:space="preserve">) </w:t>
      </w:r>
      <w:r w:rsidR="00656283">
        <w:rPr>
          <w:rFonts w:ascii="Arial" w:hAnsi="Arial" w:cs="Arial"/>
          <w:b w:val="0"/>
          <w:bCs w:val="0"/>
          <w:sz w:val="20"/>
          <w:szCs w:val="20"/>
          <w:u w:val="single"/>
        </w:rPr>
        <w:tab/>
      </w:r>
      <w:r w:rsidR="00656283">
        <w:rPr>
          <w:rFonts w:ascii="Arial" w:hAnsi="Arial" w:cs="Arial"/>
          <w:b w:val="0"/>
          <w:bCs w:val="0"/>
          <w:sz w:val="20"/>
          <w:szCs w:val="20"/>
          <w:u w:val="single"/>
        </w:rPr>
        <w:tab/>
      </w:r>
      <w:r w:rsidR="00656283">
        <w:rPr>
          <w:rFonts w:ascii="Arial" w:hAnsi="Arial" w:cs="Arial"/>
          <w:b w:val="0"/>
          <w:bCs w:val="0"/>
          <w:sz w:val="20"/>
          <w:szCs w:val="20"/>
          <w:u w:val="single"/>
        </w:rPr>
        <w:tab/>
      </w:r>
      <w:r w:rsidR="00656283">
        <w:rPr>
          <w:rFonts w:ascii="Arial" w:hAnsi="Arial" w:cs="Arial"/>
          <w:b w:val="0"/>
          <w:bCs w:val="0"/>
          <w:spacing w:val="40"/>
          <w:sz w:val="20"/>
          <w:szCs w:val="20"/>
        </w:rPr>
        <w:t xml:space="preserve"> </w:t>
      </w:r>
      <w:r w:rsidR="00656283">
        <w:rPr>
          <w:rFonts w:ascii="Arial" w:hAnsi="Arial" w:cs="Arial"/>
          <w:b w:val="0"/>
          <w:bCs w:val="0"/>
          <w:sz w:val="20"/>
          <w:szCs w:val="20"/>
        </w:rPr>
        <w:t xml:space="preserve">Relationship: </w:t>
      </w:r>
      <w:r w:rsidR="00656283">
        <w:rPr>
          <w:rFonts w:ascii="Arial" w:hAnsi="Arial" w:cs="Arial"/>
          <w:b w:val="0"/>
          <w:bCs w:val="0"/>
          <w:sz w:val="20"/>
          <w:szCs w:val="20"/>
          <w:u w:val="single"/>
        </w:rPr>
        <w:tab/>
      </w:r>
      <w:r w:rsidR="00656283">
        <w:rPr>
          <w:rFonts w:ascii="Arial" w:hAnsi="Arial" w:cs="Arial"/>
          <w:b w:val="0"/>
          <w:bCs w:val="0"/>
          <w:sz w:val="20"/>
          <w:szCs w:val="20"/>
        </w:rPr>
        <w:t xml:space="preserve"> Is anyone else authorized to pick up camper from camp?</w:t>
      </w:r>
      <w:r w:rsidR="00656283">
        <w:rPr>
          <w:rFonts w:ascii="Arial" w:hAnsi="Arial" w:cs="Arial"/>
          <w:b w:val="0"/>
          <w:bCs w:val="0"/>
          <w:sz w:val="20"/>
          <w:szCs w:val="20"/>
        </w:rPr>
        <w:tab/>
      </w:r>
      <w:r w:rsidR="00656283">
        <w:rPr>
          <w:rFonts w:ascii="Arial" w:hAnsi="Arial" w:cs="Arial"/>
          <w:b w:val="0"/>
          <w:bCs w:val="0"/>
          <w:sz w:val="20"/>
          <w:szCs w:val="20"/>
        </w:rPr>
        <w:tab/>
      </w:r>
      <w:r w:rsidR="00656283">
        <w:rPr>
          <w:rFonts w:ascii="Arial" w:hAnsi="Arial" w:cs="Arial"/>
          <w:b w:val="0"/>
          <w:bCs w:val="0"/>
          <w:spacing w:val="-4"/>
          <w:sz w:val="20"/>
          <w:szCs w:val="20"/>
        </w:rPr>
        <w:t>Yes</w:t>
      </w:r>
      <w:r w:rsidR="00656283">
        <w:rPr>
          <w:rFonts w:ascii="Arial" w:hAnsi="Arial" w:cs="Arial"/>
          <w:b w:val="0"/>
          <w:bCs w:val="0"/>
          <w:sz w:val="20"/>
          <w:szCs w:val="20"/>
        </w:rPr>
        <w:tab/>
      </w:r>
      <w:r w:rsidR="00656283">
        <w:rPr>
          <w:rFonts w:ascii="Arial" w:hAnsi="Arial" w:cs="Arial"/>
          <w:b w:val="0"/>
          <w:bCs w:val="0"/>
          <w:spacing w:val="-6"/>
          <w:sz w:val="20"/>
          <w:szCs w:val="20"/>
        </w:rPr>
        <w:t>No</w:t>
      </w:r>
    </w:p>
    <w:p w14:paraId="0A3B4638" w14:textId="77777777" w:rsidR="00656283" w:rsidRDefault="00656283">
      <w:pPr>
        <w:pStyle w:val="BodyText"/>
        <w:kinsoku w:val="0"/>
        <w:overflowPunct w:val="0"/>
        <w:spacing w:line="201" w:lineRule="exact"/>
        <w:ind w:left="440"/>
        <w:rPr>
          <w:rFonts w:ascii="Arial" w:hAnsi="Arial" w:cs="Arial"/>
          <w:b w:val="0"/>
          <w:bCs w:val="0"/>
          <w:spacing w:val="-4"/>
          <w:sz w:val="20"/>
          <w:szCs w:val="20"/>
        </w:rPr>
      </w:pPr>
      <w:r>
        <w:rPr>
          <w:rFonts w:ascii="Arial" w:hAnsi="Arial" w:cs="Arial"/>
          <w:b w:val="0"/>
          <w:bCs w:val="0"/>
          <w:sz w:val="20"/>
          <w:szCs w:val="20"/>
        </w:rPr>
        <w:t>If</w:t>
      </w:r>
      <w:r>
        <w:rPr>
          <w:rFonts w:ascii="Arial" w:hAnsi="Arial" w:cs="Arial"/>
          <w:b w:val="0"/>
          <w:bCs w:val="0"/>
          <w:spacing w:val="-2"/>
          <w:sz w:val="20"/>
          <w:szCs w:val="20"/>
        </w:rPr>
        <w:t xml:space="preserve"> </w:t>
      </w:r>
      <w:r>
        <w:rPr>
          <w:rFonts w:ascii="Arial" w:hAnsi="Arial" w:cs="Arial"/>
          <w:b w:val="0"/>
          <w:bCs w:val="0"/>
          <w:sz w:val="20"/>
          <w:szCs w:val="20"/>
        </w:rPr>
        <w:t>yes,</w:t>
      </w:r>
      <w:r>
        <w:rPr>
          <w:rFonts w:ascii="Arial" w:hAnsi="Arial" w:cs="Arial"/>
          <w:b w:val="0"/>
          <w:bCs w:val="0"/>
          <w:spacing w:val="-4"/>
          <w:sz w:val="20"/>
          <w:szCs w:val="20"/>
        </w:rPr>
        <w:t xml:space="preserve"> who?</w:t>
      </w:r>
    </w:p>
    <w:p w14:paraId="1F019508" w14:textId="77777777" w:rsidR="00656283" w:rsidRDefault="00656283">
      <w:pPr>
        <w:pStyle w:val="BodyText"/>
        <w:kinsoku w:val="0"/>
        <w:overflowPunct w:val="0"/>
        <w:spacing w:before="1"/>
        <w:rPr>
          <w:rFonts w:ascii="Arial" w:hAnsi="Arial" w:cs="Arial"/>
          <w:b w:val="0"/>
          <w:bCs w:val="0"/>
          <w:sz w:val="20"/>
          <w:szCs w:val="20"/>
        </w:rPr>
      </w:pPr>
    </w:p>
    <w:p w14:paraId="1ABF20B6" w14:textId="77777777" w:rsidR="00656283" w:rsidRDefault="00656283">
      <w:pPr>
        <w:pStyle w:val="BodyText"/>
        <w:tabs>
          <w:tab w:val="left" w:pos="4420"/>
          <w:tab w:val="left" w:pos="5908"/>
          <w:tab w:val="left" w:pos="8192"/>
          <w:tab w:val="left" w:pos="11020"/>
        </w:tabs>
        <w:kinsoku w:val="0"/>
        <w:overflowPunct w:val="0"/>
        <w:ind w:left="440"/>
        <w:rPr>
          <w:rFonts w:ascii="Arial" w:hAnsi="Arial" w:cs="Arial"/>
          <w:b w:val="0"/>
          <w:bCs w:val="0"/>
          <w:sz w:val="20"/>
          <w:szCs w:val="20"/>
        </w:rPr>
      </w:pPr>
      <w:r>
        <w:rPr>
          <w:rFonts w:ascii="Arial" w:hAnsi="Arial" w:cs="Arial"/>
          <w:b w:val="0"/>
          <w:bCs w:val="0"/>
          <w:sz w:val="20"/>
          <w:szCs w:val="20"/>
        </w:rPr>
        <w:t xml:space="preserve">Name: </w:t>
      </w:r>
      <w:r>
        <w:rPr>
          <w:rFonts w:ascii="Arial" w:hAnsi="Arial" w:cs="Arial"/>
          <w:b w:val="0"/>
          <w:bCs w:val="0"/>
          <w:sz w:val="20"/>
          <w:szCs w:val="20"/>
          <w:u w:val="single"/>
        </w:rPr>
        <w:tab/>
      </w:r>
      <w:r>
        <w:rPr>
          <w:rFonts w:ascii="Arial" w:hAnsi="Arial" w:cs="Arial"/>
          <w:b w:val="0"/>
          <w:bCs w:val="0"/>
          <w:sz w:val="20"/>
          <w:szCs w:val="20"/>
        </w:rPr>
        <w:t>Cell</w:t>
      </w:r>
      <w:r>
        <w:rPr>
          <w:rFonts w:ascii="Arial" w:hAnsi="Arial" w:cs="Arial"/>
          <w:b w:val="0"/>
          <w:bCs w:val="0"/>
          <w:spacing w:val="-5"/>
          <w:sz w:val="20"/>
          <w:szCs w:val="20"/>
        </w:rPr>
        <w:t xml:space="preserve"> </w:t>
      </w:r>
      <w:r>
        <w:rPr>
          <w:rFonts w:ascii="Arial" w:hAnsi="Arial" w:cs="Arial"/>
          <w:b w:val="0"/>
          <w:bCs w:val="0"/>
          <w:sz w:val="20"/>
          <w:szCs w:val="20"/>
        </w:rPr>
        <w:t>Phone:</w:t>
      </w:r>
      <w:r>
        <w:rPr>
          <w:rFonts w:ascii="Arial" w:hAnsi="Arial" w:cs="Arial"/>
          <w:b w:val="0"/>
          <w:bCs w:val="0"/>
          <w:spacing w:val="-7"/>
          <w:sz w:val="20"/>
          <w:szCs w:val="20"/>
        </w:rPr>
        <w:t xml:space="preserve"> </w:t>
      </w:r>
      <w:r>
        <w:rPr>
          <w:rFonts w:ascii="Arial" w:hAnsi="Arial" w:cs="Arial"/>
          <w:b w:val="0"/>
          <w:bCs w:val="0"/>
          <w:spacing w:val="-10"/>
          <w:sz w:val="20"/>
          <w:szCs w:val="20"/>
        </w:rPr>
        <w:t>(</w:t>
      </w:r>
      <w:r>
        <w:rPr>
          <w:rFonts w:ascii="Arial" w:hAnsi="Arial" w:cs="Arial"/>
          <w:b w:val="0"/>
          <w:bCs w:val="0"/>
          <w:sz w:val="20"/>
          <w:szCs w:val="20"/>
        </w:rPr>
        <w:tab/>
        <w:t xml:space="preserve">) </w:t>
      </w:r>
      <w:r>
        <w:rPr>
          <w:rFonts w:ascii="Arial" w:hAnsi="Arial" w:cs="Arial"/>
          <w:b w:val="0"/>
          <w:bCs w:val="0"/>
          <w:sz w:val="20"/>
          <w:szCs w:val="20"/>
          <w:u w:val="single"/>
        </w:rPr>
        <w:tab/>
      </w:r>
      <w:r>
        <w:rPr>
          <w:rFonts w:ascii="Arial" w:hAnsi="Arial" w:cs="Arial"/>
          <w:b w:val="0"/>
          <w:bCs w:val="0"/>
          <w:sz w:val="20"/>
          <w:szCs w:val="20"/>
        </w:rPr>
        <w:t xml:space="preserve">Relationship: </w:t>
      </w:r>
      <w:r>
        <w:rPr>
          <w:rFonts w:ascii="Arial" w:hAnsi="Arial" w:cs="Arial"/>
          <w:b w:val="0"/>
          <w:bCs w:val="0"/>
          <w:sz w:val="20"/>
          <w:szCs w:val="20"/>
          <w:u w:val="single"/>
        </w:rPr>
        <w:tab/>
      </w:r>
    </w:p>
    <w:p w14:paraId="3156A090" w14:textId="77777777" w:rsidR="00656283" w:rsidRDefault="00656283">
      <w:pPr>
        <w:pStyle w:val="BodyText"/>
        <w:kinsoku w:val="0"/>
        <w:overflowPunct w:val="0"/>
        <w:rPr>
          <w:rFonts w:ascii="Arial" w:hAnsi="Arial" w:cs="Arial"/>
          <w:b w:val="0"/>
          <w:bCs w:val="0"/>
          <w:sz w:val="20"/>
          <w:szCs w:val="20"/>
        </w:rPr>
      </w:pPr>
    </w:p>
    <w:p w14:paraId="635A81DD" w14:textId="77777777" w:rsidR="00656283" w:rsidRDefault="00656283">
      <w:pPr>
        <w:pStyle w:val="BodyText"/>
        <w:kinsoku w:val="0"/>
        <w:overflowPunct w:val="0"/>
        <w:spacing w:before="227"/>
        <w:rPr>
          <w:rFonts w:ascii="Arial" w:hAnsi="Arial" w:cs="Arial"/>
          <w:b w:val="0"/>
          <w:bCs w:val="0"/>
          <w:sz w:val="20"/>
          <w:szCs w:val="20"/>
        </w:rPr>
      </w:pPr>
    </w:p>
    <w:p w14:paraId="2234D50D" w14:textId="77777777" w:rsidR="00656283" w:rsidRDefault="00656283">
      <w:pPr>
        <w:pStyle w:val="Heading3"/>
        <w:kinsoku w:val="0"/>
        <w:overflowPunct w:val="0"/>
        <w:ind w:left="341" w:right="305"/>
        <w:jc w:val="center"/>
        <w:rPr>
          <w:color w:val="FF0000"/>
        </w:rPr>
      </w:pPr>
      <w:r>
        <w:rPr>
          <w:color w:val="FF0000"/>
          <w:u w:val="thick"/>
        </w:rPr>
        <w:t>***IMPORTANT</w:t>
      </w:r>
      <w:r>
        <w:rPr>
          <w:color w:val="FF0000"/>
          <w:spacing w:val="-13"/>
          <w:u w:val="thick"/>
        </w:rPr>
        <w:t xml:space="preserve"> </w:t>
      </w:r>
      <w:r>
        <w:rPr>
          <w:color w:val="FF0000"/>
          <w:spacing w:val="-2"/>
          <w:u w:val="thick"/>
        </w:rPr>
        <w:t>NOTE!***</w:t>
      </w:r>
    </w:p>
    <w:p w14:paraId="5FDE1E6D" w14:textId="77777777" w:rsidR="00656283" w:rsidRDefault="00656283">
      <w:pPr>
        <w:pStyle w:val="BodyText"/>
        <w:kinsoku w:val="0"/>
        <w:overflowPunct w:val="0"/>
        <w:spacing w:before="3"/>
        <w:rPr>
          <w:rFonts w:ascii="Arial" w:hAnsi="Arial" w:cs="Arial"/>
          <w:sz w:val="20"/>
          <w:szCs w:val="20"/>
        </w:rPr>
      </w:pPr>
    </w:p>
    <w:p w14:paraId="6742191B" w14:textId="77777777" w:rsidR="00656283" w:rsidRDefault="00656283">
      <w:pPr>
        <w:pStyle w:val="BodyText"/>
        <w:kinsoku w:val="0"/>
        <w:overflowPunct w:val="0"/>
        <w:spacing w:line="230" w:lineRule="exact"/>
        <w:ind w:left="516"/>
        <w:rPr>
          <w:rFonts w:ascii="Arial" w:hAnsi="Arial" w:cs="Arial"/>
          <w:i/>
          <w:iCs/>
          <w:spacing w:val="-2"/>
          <w:sz w:val="20"/>
          <w:szCs w:val="20"/>
        </w:rPr>
      </w:pPr>
      <w:r>
        <w:rPr>
          <w:rFonts w:ascii="Arial" w:hAnsi="Arial" w:cs="Arial"/>
          <w:i/>
          <w:iCs/>
          <w:sz w:val="20"/>
          <w:szCs w:val="20"/>
        </w:rPr>
        <w:t>We</w:t>
      </w:r>
      <w:r>
        <w:rPr>
          <w:rFonts w:ascii="Arial" w:hAnsi="Arial" w:cs="Arial"/>
          <w:i/>
          <w:iCs/>
          <w:spacing w:val="-8"/>
          <w:sz w:val="20"/>
          <w:szCs w:val="20"/>
        </w:rPr>
        <w:t xml:space="preserve"> </w:t>
      </w:r>
      <w:r>
        <w:rPr>
          <w:rFonts w:ascii="Arial" w:hAnsi="Arial" w:cs="Arial"/>
          <w:i/>
          <w:iCs/>
          <w:sz w:val="20"/>
          <w:szCs w:val="20"/>
        </w:rPr>
        <w:t>do</w:t>
      </w:r>
      <w:r>
        <w:rPr>
          <w:rFonts w:ascii="Arial" w:hAnsi="Arial" w:cs="Arial"/>
          <w:i/>
          <w:iCs/>
          <w:spacing w:val="-6"/>
          <w:sz w:val="20"/>
          <w:szCs w:val="20"/>
        </w:rPr>
        <w:t xml:space="preserve"> </w:t>
      </w:r>
      <w:r>
        <w:rPr>
          <w:rFonts w:ascii="Arial" w:hAnsi="Arial" w:cs="Arial"/>
          <w:i/>
          <w:iCs/>
          <w:sz w:val="20"/>
          <w:szCs w:val="20"/>
        </w:rPr>
        <w:t>not</w:t>
      </w:r>
      <w:r>
        <w:rPr>
          <w:rFonts w:ascii="Arial" w:hAnsi="Arial" w:cs="Arial"/>
          <w:i/>
          <w:iCs/>
          <w:spacing w:val="-6"/>
          <w:sz w:val="20"/>
          <w:szCs w:val="20"/>
        </w:rPr>
        <w:t xml:space="preserve"> </w:t>
      </w:r>
      <w:r>
        <w:rPr>
          <w:rFonts w:ascii="Arial" w:hAnsi="Arial" w:cs="Arial"/>
          <w:i/>
          <w:iCs/>
          <w:sz w:val="20"/>
          <w:szCs w:val="20"/>
        </w:rPr>
        <w:t>want</w:t>
      </w:r>
      <w:r>
        <w:rPr>
          <w:rFonts w:ascii="Arial" w:hAnsi="Arial" w:cs="Arial"/>
          <w:i/>
          <w:iCs/>
          <w:spacing w:val="-6"/>
          <w:sz w:val="20"/>
          <w:szCs w:val="20"/>
        </w:rPr>
        <w:t xml:space="preserve"> </w:t>
      </w:r>
      <w:r>
        <w:rPr>
          <w:rFonts w:ascii="Arial" w:hAnsi="Arial" w:cs="Arial"/>
          <w:i/>
          <w:iCs/>
          <w:sz w:val="20"/>
          <w:szCs w:val="20"/>
        </w:rPr>
        <w:t>any</w:t>
      </w:r>
      <w:r>
        <w:rPr>
          <w:rFonts w:ascii="Arial" w:hAnsi="Arial" w:cs="Arial"/>
          <w:i/>
          <w:iCs/>
          <w:spacing w:val="-5"/>
          <w:sz w:val="20"/>
          <w:szCs w:val="20"/>
        </w:rPr>
        <w:t xml:space="preserve"> </w:t>
      </w:r>
      <w:r>
        <w:rPr>
          <w:rFonts w:ascii="Arial" w:hAnsi="Arial" w:cs="Arial"/>
          <w:i/>
          <w:iCs/>
          <w:sz w:val="20"/>
          <w:szCs w:val="20"/>
        </w:rPr>
        <w:t>camper</w:t>
      </w:r>
      <w:r>
        <w:rPr>
          <w:rFonts w:ascii="Arial" w:hAnsi="Arial" w:cs="Arial"/>
          <w:i/>
          <w:iCs/>
          <w:spacing w:val="-7"/>
          <w:sz w:val="20"/>
          <w:szCs w:val="20"/>
        </w:rPr>
        <w:t xml:space="preserve"> </w:t>
      </w:r>
      <w:r>
        <w:rPr>
          <w:rFonts w:ascii="Arial" w:hAnsi="Arial" w:cs="Arial"/>
          <w:i/>
          <w:iCs/>
          <w:sz w:val="20"/>
          <w:szCs w:val="20"/>
        </w:rPr>
        <w:t>to</w:t>
      </w:r>
      <w:r>
        <w:rPr>
          <w:rFonts w:ascii="Arial" w:hAnsi="Arial" w:cs="Arial"/>
          <w:i/>
          <w:iCs/>
          <w:spacing w:val="-6"/>
          <w:sz w:val="20"/>
          <w:szCs w:val="20"/>
        </w:rPr>
        <w:t xml:space="preserve"> </w:t>
      </w:r>
      <w:r>
        <w:rPr>
          <w:rFonts w:ascii="Arial" w:hAnsi="Arial" w:cs="Arial"/>
          <w:i/>
          <w:iCs/>
          <w:sz w:val="20"/>
          <w:szCs w:val="20"/>
        </w:rPr>
        <w:t>miss</w:t>
      </w:r>
      <w:r>
        <w:rPr>
          <w:rFonts w:ascii="Arial" w:hAnsi="Arial" w:cs="Arial"/>
          <w:i/>
          <w:iCs/>
          <w:spacing w:val="-6"/>
          <w:sz w:val="20"/>
          <w:szCs w:val="20"/>
        </w:rPr>
        <w:t xml:space="preserve"> </w:t>
      </w:r>
      <w:r>
        <w:rPr>
          <w:rFonts w:ascii="Arial" w:hAnsi="Arial" w:cs="Arial"/>
          <w:i/>
          <w:iCs/>
          <w:sz w:val="20"/>
          <w:szCs w:val="20"/>
        </w:rPr>
        <w:t>coming</w:t>
      </w:r>
      <w:r>
        <w:rPr>
          <w:rFonts w:ascii="Arial" w:hAnsi="Arial" w:cs="Arial"/>
          <w:i/>
          <w:iCs/>
          <w:spacing w:val="-7"/>
          <w:sz w:val="20"/>
          <w:szCs w:val="20"/>
        </w:rPr>
        <w:t xml:space="preserve"> </w:t>
      </w:r>
      <w:r>
        <w:rPr>
          <w:rFonts w:ascii="Arial" w:hAnsi="Arial" w:cs="Arial"/>
          <w:i/>
          <w:iCs/>
          <w:sz w:val="20"/>
          <w:szCs w:val="20"/>
        </w:rPr>
        <w:t>to</w:t>
      </w:r>
      <w:r>
        <w:rPr>
          <w:rFonts w:ascii="Arial" w:hAnsi="Arial" w:cs="Arial"/>
          <w:i/>
          <w:iCs/>
          <w:spacing w:val="-6"/>
          <w:sz w:val="20"/>
          <w:szCs w:val="20"/>
        </w:rPr>
        <w:t xml:space="preserve"> </w:t>
      </w:r>
      <w:r>
        <w:rPr>
          <w:rFonts w:ascii="Arial" w:hAnsi="Arial" w:cs="Arial"/>
          <w:i/>
          <w:iCs/>
          <w:sz w:val="20"/>
          <w:szCs w:val="20"/>
        </w:rPr>
        <w:t>Teen</w:t>
      </w:r>
      <w:r>
        <w:rPr>
          <w:rFonts w:ascii="Arial" w:hAnsi="Arial" w:cs="Arial"/>
          <w:i/>
          <w:iCs/>
          <w:spacing w:val="-6"/>
          <w:sz w:val="20"/>
          <w:szCs w:val="20"/>
        </w:rPr>
        <w:t xml:space="preserve"> </w:t>
      </w:r>
      <w:r>
        <w:rPr>
          <w:rFonts w:ascii="Arial" w:hAnsi="Arial" w:cs="Arial"/>
          <w:i/>
          <w:iCs/>
          <w:sz w:val="20"/>
          <w:szCs w:val="20"/>
        </w:rPr>
        <w:t>Adventure</w:t>
      </w:r>
      <w:r>
        <w:rPr>
          <w:rFonts w:ascii="Arial" w:hAnsi="Arial" w:cs="Arial"/>
          <w:i/>
          <w:iCs/>
          <w:spacing w:val="-6"/>
          <w:sz w:val="20"/>
          <w:szCs w:val="20"/>
        </w:rPr>
        <w:t xml:space="preserve"> </w:t>
      </w:r>
      <w:r>
        <w:rPr>
          <w:rFonts w:ascii="Arial" w:hAnsi="Arial" w:cs="Arial"/>
          <w:i/>
          <w:iCs/>
          <w:sz w:val="20"/>
          <w:szCs w:val="20"/>
        </w:rPr>
        <w:t>Weekend</w:t>
      </w:r>
      <w:r>
        <w:rPr>
          <w:rFonts w:ascii="Arial" w:hAnsi="Arial" w:cs="Arial"/>
          <w:i/>
          <w:iCs/>
          <w:spacing w:val="-6"/>
          <w:sz w:val="20"/>
          <w:szCs w:val="20"/>
        </w:rPr>
        <w:t xml:space="preserve"> </w:t>
      </w:r>
      <w:r>
        <w:rPr>
          <w:rFonts w:ascii="Arial" w:hAnsi="Arial" w:cs="Arial"/>
          <w:i/>
          <w:iCs/>
          <w:sz w:val="20"/>
          <w:szCs w:val="20"/>
        </w:rPr>
        <w:t>because</w:t>
      </w:r>
      <w:r>
        <w:rPr>
          <w:rFonts w:ascii="Arial" w:hAnsi="Arial" w:cs="Arial"/>
          <w:i/>
          <w:iCs/>
          <w:spacing w:val="-8"/>
          <w:sz w:val="20"/>
          <w:szCs w:val="20"/>
        </w:rPr>
        <w:t xml:space="preserve"> </w:t>
      </w:r>
      <w:r>
        <w:rPr>
          <w:rFonts w:ascii="Arial" w:hAnsi="Arial" w:cs="Arial"/>
          <w:i/>
          <w:iCs/>
          <w:sz w:val="20"/>
          <w:szCs w:val="20"/>
        </w:rPr>
        <w:t>of</w:t>
      </w:r>
      <w:r>
        <w:rPr>
          <w:rFonts w:ascii="Arial" w:hAnsi="Arial" w:cs="Arial"/>
          <w:i/>
          <w:iCs/>
          <w:spacing w:val="-6"/>
          <w:sz w:val="20"/>
          <w:szCs w:val="20"/>
        </w:rPr>
        <w:t xml:space="preserve"> </w:t>
      </w:r>
      <w:r>
        <w:rPr>
          <w:rFonts w:ascii="Arial" w:hAnsi="Arial" w:cs="Arial"/>
          <w:i/>
          <w:iCs/>
          <w:sz w:val="20"/>
          <w:szCs w:val="20"/>
        </w:rPr>
        <w:t>lack</w:t>
      </w:r>
      <w:r>
        <w:rPr>
          <w:rFonts w:ascii="Arial" w:hAnsi="Arial" w:cs="Arial"/>
          <w:i/>
          <w:iCs/>
          <w:spacing w:val="-3"/>
          <w:sz w:val="20"/>
          <w:szCs w:val="20"/>
        </w:rPr>
        <w:t xml:space="preserve"> </w:t>
      </w:r>
      <w:r>
        <w:rPr>
          <w:rFonts w:ascii="Arial" w:hAnsi="Arial" w:cs="Arial"/>
          <w:i/>
          <w:iCs/>
          <w:sz w:val="20"/>
          <w:szCs w:val="20"/>
        </w:rPr>
        <w:t>of</w:t>
      </w:r>
      <w:r>
        <w:rPr>
          <w:rFonts w:ascii="Arial" w:hAnsi="Arial" w:cs="Arial"/>
          <w:i/>
          <w:iCs/>
          <w:spacing w:val="-7"/>
          <w:sz w:val="20"/>
          <w:szCs w:val="20"/>
        </w:rPr>
        <w:t xml:space="preserve"> </w:t>
      </w:r>
      <w:r>
        <w:rPr>
          <w:rFonts w:ascii="Arial" w:hAnsi="Arial" w:cs="Arial"/>
          <w:i/>
          <w:iCs/>
          <w:spacing w:val="-2"/>
          <w:sz w:val="20"/>
          <w:szCs w:val="20"/>
        </w:rPr>
        <w:t>transportation!</w:t>
      </w:r>
    </w:p>
    <w:p w14:paraId="6DCA1505" w14:textId="77777777" w:rsidR="00656283" w:rsidRDefault="00656283">
      <w:pPr>
        <w:pStyle w:val="BodyText"/>
        <w:kinsoku w:val="0"/>
        <w:overflowPunct w:val="0"/>
        <w:ind w:left="516" w:right="458"/>
        <w:rPr>
          <w:rFonts w:ascii="Arial" w:hAnsi="Arial" w:cs="Arial"/>
          <w:i/>
          <w:iCs/>
          <w:sz w:val="20"/>
          <w:szCs w:val="20"/>
        </w:rPr>
      </w:pPr>
      <w:r>
        <w:rPr>
          <w:rFonts w:ascii="Arial" w:hAnsi="Arial" w:cs="Arial"/>
          <w:i/>
          <w:iCs/>
          <w:sz w:val="20"/>
          <w:szCs w:val="20"/>
        </w:rPr>
        <w:t>We</w:t>
      </w:r>
      <w:r>
        <w:rPr>
          <w:rFonts w:ascii="Arial" w:hAnsi="Arial" w:cs="Arial"/>
          <w:i/>
          <w:iCs/>
          <w:spacing w:val="-5"/>
          <w:sz w:val="20"/>
          <w:szCs w:val="20"/>
        </w:rPr>
        <w:t xml:space="preserve"> </w:t>
      </w:r>
      <w:r>
        <w:rPr>
          <w:rFonts w:ascii="Arial" w:hAnsi="Arial" w:cs="Arial"/>
          <w:i/>
          <w:iCs/>
          <w:sz w:val="20"/>
          <w:szCs w:val="20"/>
        </w:rPr>
        <w:t>do</w:t>
      </w:r>
      <w:r>
        <w:rPr>
          <w:rFonts w:ascii="Arial" w:hAnsi="Arial" w:cs="Arial"/>
          <w:i/>
          <w:iCs/>
          <w:spacing w:val="-4"/>
          <w:sz w:val="20"/>
          <w:szCs w:val="20"/>
        </w:rPr>
        <w:t xml:space="preserve"> </w:t>
      </w:r>
      <w:r>
        <w:rPr>
          <w:rFonts w:ascii="Arial" w:hAnsi="Arial" w:cs="Arial"/>
          <w:i/>
          <w:iCs/>
          <w:sz w:val="20"/>
          <w:szCs w:val="20"/>
        </w:rPr>
        <w:t>not</w:t>
      </w:r>
      <w:r>
        <w:rPr>
          <w:rFonts w:ascii="Arial" w:hAnsi="Arial" w:cs="Arial"/>
          <w:i/>
          <w:iCs/>
          <w:spacing w:val="-4"/>
          <w:sz w:val="20"/>
          <w:szCs w:val="20"/>
        </w:rPr>
        <w:t xml:space="preserve"> </w:t>
      </w:r>
      <w:r>
        <w:rPr>
          <w:rFonts w:ascii="Arial" w:hAnsi="Arial" w:cs="Arial"/>
          <w:i/>
          <w:iCs/>
          <w:sz w:val="20"/>
          <w:szCs w:val="20"/>
        </w:rPr>
        <w:t>provide</w:t>
      </w:r>
      <w:r>
        <w:rPr>
          <w:rFonts w:ascii="Arial" w:hAnsi="Arial" w:cs="Arial"/>
          <w:i/>
          <w:iCs/>
          <w:spacing w:val="-4"/>
          <w:sz w:val="20"/>
          <w:szCs w:val="20"/>
        </w:rPr>
        <w:t xml:space="preserve"> </w:t>
      </w:r>
      <w:r>
        <w:rPr>
          <w:rFonts w:ascii="Arial" w:hAnsi="Arial" w:cs="Arial"/>
          <w:i/>
          <w:iCs/>
          <w:sz w:val="20"/>
          <w:szCs w:val="20"/>
        </w:rPr>
        <w:t>transportation</w:t>
      </w:r>
      <w:r>
        <w:rPr>
          <w:rFonts w:ascii="Arial" w:hAnsi="Arial" w:cs="Arial"/>
          <w:i/>
          <w:iCs/>
          <w:spacing w:val="-5"/>
          <w:sz w:val="20"/>
          <w:szCs w:val="20"/>
        </w:rPr>
        <w:t xml:space="preserve"> </w:t>
      </w:r>
      <w:r>
        <w:rPr>
          <w:rFonts w:ascii="Arial" w:hAnsi="Arial" w:cs="Arial"/>
          <w:i/>
          <w:iCs/>
          <w:sz w:val="20"/>
          <w:szCs w:val="20"/>
        </w:rPr>
        <w:t>to</w:t>
      </w:r>
      <w:r>
        <w:rPr>
          <w:rFonts w:ascii="Arial" w:hAnsi="Arial" w:cs="Arial"/>
          <w:i/>
          <w:iCs/>
          <w:spacing w:val="-4"/>
          <w:sz w:val="20"/>
          <w:szCs w:val="20"/>
        </w:rPr>
        <w:t xml:space="preserve"> </w:t>
      </w:r>
      <w:r>
        <w:rPr>
          <w:rFonts w:ascii="Arial" w:hAnsi="Arial" w:cs="Arial"/>
          <w:i/>
          <w:iCs/>
          <w:sz w:val="20"/>
          <w:szCs w:val="20"/>
        </w:rPr>
        <w:t>camp,</w:t>
      </w:r>
      <w:r>
        <w:rPr>
          <w:rFonts w:ascii="Arial" w:hAnsi="Arial" w:cs="Arial"/>
          <w:i/>
          <w:iCs/>
          <w:spacing w:val="-4"/>
          <w:sz w:val="20"/>
          <w:szCs w:val="20"/>
        </w:rPr>
        <w:t xml:space="preserve"> </w:t>
      </w:r>
      <w:r>
        <w:rPr>
          <w:rFonts w:ascii="Arial" w:hAnsi="Arial" w:cs="Arial"/>
          <w:i/>
          <w:iCs/>
          <w:sz w:val="20"/>
          <w:szCs w:val="20"/>
        </w:rPr>
        <w:t>however</w:t>
      </w:r>
      <w:r>
        <w:rPr>
          <w:rFonts w:ascii="Arial" w:hAnsi="Arial" w:cs="Arial"/>
          <w:i/>
          <w:iCs/>
          <w:spacing w:val="-6"/>
          <w:sz w:val="20"/>
          <w:szCs w:val="20"/>
        </w:rPr>
        <w:t xml:space="preserve"> </w:t>
      </w:r>
      <w:r>
        <w:rPr>
          <w:rFonts w:ascii="Arial" w:hAnsi="Arial" w:cs="Arial"/>
          <w:i/>
          <w:iCs/>
          <w:sz w:val="20"/>
          <w:szCs w:val="20"/>
        </w:rPr>
        <w:t>we</w:t>
      </w:r>
      <w:r>
        <w:rPr>
          <w:rFonts w:ascii="Arial" w:hAnsi="Arial" w:cs="Arial"/>
          <w:i/>
          <w:iCs/>
          <w:spacing w:val="-5"/>
          <w:sz w:val="20"/>
          <w:szCs w:val="20"/>
        </w:rPr>
        <w:t xml:space="preserve"> </w:t>
      </w:r>
      <w:r>
        <w:rPr>
          <w:rFonts w:ascii="Arial" w:hAnsi="Arial" w:cs="Arial"/>
          <w:i/>
          <w:iCs/>
          <w:sz w:val="20"/>
          <w:szCs w:val="20"/>
        </w:rPr>
        <w:t>can</w:t>
      </w:r>
      <w:r>
        <w:rPr>
          <w:rFonts w:ascii="Arial" w:hAnsi="Arial" w:cs="Arial"/>
          <w:i/>
          <w:iCs/>
          <w:spacing w:val="-5"/>
          <w:sz w:val="20"/>
          <w:szCs w:val="20"/>
        </w:rPr>
        <w:t xml:space="preserve"> </w:t>
      </w:r>
      <w:r>
        <w:rPr>
          <w:rFonts w:ascii="Arial" w:hAnsi="Arial" w:cs="Arial"/>
          <w:i/>
          <w:iCs/>
          <w:sz w:val="20"/>
          <w:szCs w:val="20"/>
        </w:rPr>
        <w:t>put</w:t>
      </w:r>
      <w:r>
        <w:rPr>
          <w:rFonts w:ascii="Arial" w:hAnsi="Arial" w:cs="Arial"/>
          <w:i/>
          <w:iCs/>
          <w:spacing w:val="-3"/>
          <w:sz w:val="20"/>
          <w:szCs w:val="20"/>
        </w:rPr>
        <w:t xml:space="preserve"> </w:t>
      </w:r>
      <w:r>
        <w:rPr>
          <w:rFonts w:ascii="Arial" w:hAnsi="Arial" w:cs="Arial"/>
          <w:i/>
          <w:iCs/>
          <w:sz w:val="20"/>
          <w:szCs w:val="20"/>
        </w:rPr>
        <w:t>you</w:t>
      </w:r>
      <w:r>
        <w:rPr>
          <w:rFonts w:ascii="Arial" w:hAnsi="Arial" w:cs="Arial"/>
          <w:i/>
          <w:iCs/>
          <w:spacing w:val="-4"/>
          <w:sz w:val="20"/>
          <w:szCs w:val="20"/>
        </w:rPr>
        <w:t xml:space="preserve"> </w:t>
      </w:r>
      <w:r>
        <w:rPr>
          <w:rFonts w:ascii="Arial" w:hAnsi="Arial" w:cs="Arial"/>
          <w:i/>
          <w:iCs/>
          <w:sz w:val="20"/>
          <w:szCs w:val="20"/>
        </w:rPr>
        <w:t>in</w:t>
      </w:r>
      <w:r>
        <w:rPr>
          <w:rFonts w:ascii="Arial" w:hAnsi="Arial" w:cs="Arial"/>
          <w:i/>
          <w:iCs/>
          <w:spacing w:val="-5"/>
          <w:sz w:val="20"/>
          <w:szCs w:val="20"/>
        </w:rPr>
        <w:t xml:space="preserve"> </w:t>
      </w:r>
      <w:r>
        <w:rPr>
          <w:rFonts w:ascii="Arial" w:hAnsi="Arial" w:cs="Arial"/>
          <w:i/>
          <w:iCs/>
          <w:sz w:val="20"/>
          <w:szCs w:val="20"/>
        </w:rPr>
        <w:t>contact</w:t>
      </w:r>
      <w:r>
        <w:rPr>
          <w:rFonts w:ascii="Arial" w:hAnsi="Arial" w:cs="Arial"/>
          <w:i/>
          <w:iCs/>
          <w:spacing w:val="-5"/>
          <w:sz w:val="20"/>
          <w:szCs w:val="20"/>
        </w:rPr>
        <w:t xml:space="preserve"> </w:t>
      </w:r>
      <w:r>
        <w:rPr>
          <w:rFonts w:ascii="Arial" w:hAnsi="Arial" w:cs="Arial"/>
          <w:i/>
          <w:iCs/>
          <w:sz w:val="20"/>
          <w:szCs w:val="20"/>
        </w:rPr>
        <w:t>with</w:t>
      </w:r>
      <w:r>
        <w:rPr>
          <w:rFonts w:ascii="Arial" w:hAnsi="Arial" w:cs="Arial"/>
          <w:i/>
          <w:iCs/>
          <w:spacing w:val="-5"/>
          <w:sz w:val="20"/>
          <w:szCs w:val="20"/>
        </w:rPr>
        <w:t xml:space="preserve"> </w:t>
      </w:r>
      <w:r>
        <w:rPr>
          <w:rFonts w:ascii="Arial" w:hAnsi="Arial" w:cs="Arial"/>
          <w:i/>
          <w:iCs/>
          <w:sz w:val="20"/>
          <w:szCs w:val="20"/>
        </w:rPr>
        <w:t>other parents</w:t>
      </w:r>
      <w:r>
        <w:rPr>
          <w:rFonts w:ascii="Arial" w:hAnsi="Arial" w:cs="Arial"/>
          <w:i/>
          <w:iCs/>
          <w:spacing w:val="-4"/>
          <w:sz w:val="20"/>
          <w:szCs w:val="20"/>
        </w:rPr>
        <w:t xml:space="preserve"> </w:t>
      </w:r>
      <w:r>
        <w:rPr>
          <w:rFonts w:ascii="Arial" w:hAnsi="Arial" w:cs="Arial"/>
          <w:i/>
          <w:iCs/>
          <w:sz w:val="20"/>
          <w:szCs w:val="20"/>
        </w:rPr>
        <w:t>from</w:t>
      </w:r>
      <w:r>
        <w:rPr>
          <w:rFonts w:ascii="Arial" w:hAnsi="Arial" w:cs="Arial"/>
          <w:i/>
          <w:iCs/>
          <w:spacing w:val="-5"/>
          <w:sz w:val="20"/>
          <w:szCs w:val="20"/>
        </w:rPr>
        <w:t xml:space="preserve"> </w:t>
      </w:r>
      <w:r>
        <w:rPr>
          <w:rFonts w:ascii="Arial" w:hAnsi="Arial" w:cs="Arial"/>
          <w:i/>
          <w:iCs/>
          <w:sz w:val="20"/>
          <w:szCs w:val="20"/>
        </w:rPr>
        <w:t>your</w:t>
      </w:r>
      <w:r>
        <w:rPr>
          <w:rFonts w:ascii="Arial" w:hAnsi="Arial" w:cs="Arial"/>
          <w:i/>
          <w:iCs/>
          <w:spacing w:val="-5"/>
          <w:sz w:val="20"/>
          <w:szCs w:val="20"/>
        </w:rPr>
        <w:t xml:space="preserve"> </w:t>
      </w:r>
      <w:r>
        <w:rPr>
          <w:rFonts w:ascii="Arial" w:hAnsi="Arial" w:cs="Arial"/>
          <w:i/>
          <w:iCs/>
          <w:sz w:val="20"/>
          <w:szCs w:val="20"/>
        </w:rPr>
        <w:t>area if you need assistance with transportation.</w:t>
      </w:r>
      <w:r>
        <w:rPr>
          <w:rFonts w:ascii="Arial" w:hAnsi="Arial" w:cs="Arial"/>
          <w:i/>
          <w:iCs/>
          <w:spacing w:val="40"/>
          <w:sz w:val="20"/>
          <w:szCs w:val="20"/>
        </w:rPr>
        <w:t xml:space="preserve"> </w:t>
      </w:r>
      <w:r>
        <w:rPr>
          <w:rFonts w:ascii="Arial" w:hAnsi="Arial" w:cs="Arial"/>
          <w:i/>
          <w:iCs/>
          <w:sz w:val="20"/>
          <w:szCs w:val="20"/>
        </w:rPr>
        <w:t>If you have questions or would like to discuss your transportation needs, please contact the Aftercare Office at 919-962-8427.</w:t>
      </w:r>
    </w:p>
    <w:p w14:paraId="7C955673" w14:textId="77777777" w:rsidR="00656283" w:rsidRDefault="00656283">
      <w:pPr>
        <w:pStyle w:val="BodyText"/>
        <w:kinsoku w:val="0"/>
        <w:overflowPunct w:val="0"/>
        <w:ind w:left="516" w:right="458"/>
        <w:rPr>
          <w:rFonts w:ascii="Arial" w:hAnsi="Arial" w:cs="Arial"/>
          <w:i/>
          <w:iCs/>
          <w:sz w:val="20"/>
          <w:szCs w:val="20"/>
        </w:rPr>
        <w:sectPr w:rsidR="00656283" w:rsidSect="00656283">
          <w:type w:val="continuous"/>
          <w:pgSz w:w="12240" w:h="15840"/>
          <w:pgMar w:top="400" w:right="320" w:bottom="280" w:left="280" w:header="720" w:footer="720" w:gutter="0"/>
          <w:cols w:space="720" w:equalWidth="0">
            <w:col w:w="11640"/>
          </w:cols>
          <w:noEndnote/>
        </w:sectPr>
      </w:pPr>
    </w:p>
    <w:p w14:paraId="082280E0" w14:textId="77777777" w:rsidR="00656283" w:rsidRDefault="00656283">
      <w:pPr>
        <w:pStyle w:val="BodyText"/>
        <w:kinsoku w:val="0"/>
        <w:overflowPunct w:val="0"/>
        <w:rPr>
          <w:rFonts w:ascii="Arial" w:hAnsi="Arial" w:cs="Arial"/>
          <w:i/>
          <w:iCs/>
          <w:sz w:val="16"/>
          <w:szCs w:val="16"/>
        </w:rPr>
      </w:pPr>
    </w:p>
    <w:p w14:paraId="2EB6D809" w14:textId="77777777" w:rsidR="00656283" w:rsidRDefault="00656283">
      <w:pPr>
        <w:pStyle w:val="BodyText"/>
        <w:kinsoku w:val="0"/>
        <w:overflowPunct w:val="0"/>
        <w:rPr>
          <w:rFonts w:ascii="Arial" w:hAnsi="Arial" w:cs="Arial"/>
          <w:i/>
          <w:iCs/>
          <w:sz w:val="16"/>
          <w:szCs w:val="16"/>
        </w:rPr>
      </w:pPr>
    </w:p>
    <w:p w14:paraId="378A8FC3" w14:textId="77777777" w:rsidR="00656283" w:rsidRDefault="00656283">
      <w:pPr>
        <w:pStyle w:val="BodyText"/>
        <w:kinsoku w:val="0"/>
        <w:overflowPunct w:val="0"/>
        <w:spacing w:before="137"/>
        <w:rPr>
          <w:rFonts w:ascii="Arial" w:hAnsi="Arial" w:cs="Arial"/>
          <w:i/>
          <w:iCs/>
          <w:sz w:val="16"/>
          <w:szCs w:val="16"/>
        </w:rPr>
      </w:pPr>
    </w:p>
    <w:p w14:paraId="59B9F20C" w14:textId="77777777" w:rsidR="00656283" w:rsidRDefault="00656283">
      <w:pPr>
        <w:pStyle w:val="BodyText"/>
        <w:tabs>
          <w:tab w:val="left" w:pos="5440"/>
        </w:tabs>
        <w:kinsoku w:val="0"/>
        <w:overflowPunct w:val="0"/>
        <w:spacing w:before="1"/>
        <w:ind w:right="716"/>
        <w:jc w:val="right"/>
        <w:rPr>
          <w:rFonts w:ascii="Arial" w:hAnsi="Arial" w:cs="Arial"/>
          <w:b w:val="0"/>
          <w:bCs w:val="0"/>
          <w:sz w:val="16"/>
          <w:szCs w:val="16"/>
        </w:rPr>
      </w:pPr>
      <w:r>
        <w:rPr>
          <w:rFonts w:ascii="Arial" w:hAnsi="Arial" w:cs="Arial"/>
          <w:b w:val="0"/>
          <w:bCs w:val="0"/>
          <w:sz w:val="16"/>
          <w:szCs w:val="16"/>
        </w:rPr>
        <w:t xml:space="preserve">Camper Name: </w:t>
      </w:r>
      <w:r>
        <w:rPr>
          <w:rFonts w:ascii="Arial" w:hAnsi="Arial" w:cs="Arial"/>
          <w:b w:val="0"/>
          <w:bCs w:val="0"/>
          <w:sz w:val="16"/>
          <w:szCs w:val="16"/>
          <w:u w:val="single"/>
        </w:rPr>
        <w:tab/>
      </w:r>
    </w:p>
    <w:p w14:paraId="4D8797C4" w14:textId="77777777" w:rsidR="00656283" w:rsidRDefault="00656283">
      <w:pPr>
        <w:pStyle w:val="BodyText"/>
        <w:tabs>
          <w:tab w:val="left" w:pos="9081"/>
          <w:tab w:val="left" w:pos="10521"/>
        </w:tabs>
        <w:kinsoku w:val="0"/>
        <w:overflowPunct w:val="0"/>
        <w:ind w:left="7641"/>
        <w:rPr>
          <w:rFonts w:ascii="Arial" w:hAnsi="Arial" w:cs="Arial"/>
          <w:b w:val="0"/>
          <w:bCs w:val="0"/>
          <w:spacing w:val="-4"/>
          <w:sz w:val="12"/>
          <w:szCs w:val="12"/>
        </w:rPr>
      </w:pPr>
      <w:r>
        <w:rPr>
          <w:rFonts w:ascii="Arial" w:hAnsi="Arial" w:cs="Arial"/>
          <w:b w:val="0"/>
          <w:bCs w:val="0"/>
          <w:spacing w:val="-2"/>
          <w:sz w:val="12"/>
          <w:szCs w:val="12"/>
        </w:rPr>
        <w:t>First</w:t>
      </w:r>
      <w:r>
        <w:rPr>
          <w:rFonts w:ascii="Arial" w:hAnsi="Arial" w:cs="Arial"/>
          <w:b w:val="0"/>
          <w:bCs w:val="0"/>
          <w:sz w:val="12"/>
          <w:szCs w:val="12"/>
        </w:rPr>
        <w:tab/>
      </w:r>
      <w:r>
        <w:rPr>
          <w:rFonts w:ascii="Arial" w:hAnsi="Arial" w:cs="Arial"/>
          <w:b w:val="0"/>
          <w:bCs w:val="0"/>
          <w:spacing w:val="-2"/>
          <w:sz w:val="12"/>
          <w:szCs w:val="12"/>
        </w:rPr>
        <w:t>Middle</w:t>
      </w:r>
      <w:r>
        <w:rPr>
          <w:rFonts w:ascii="Arial" w:hAnsi="Arial" w:cs="Arial"/>
          <w:b w:val="0"/>
          <w:bCs w:val="0"/>
          <w:sz w:val="12"/>
          <w:szCs w:val="12"/>
        </w:rPr>
        <w:tab/>
      </w:r>
      <w:r>
        <w:rPr>
          <w:rFonts w:ascii="Arial" w:hAnsi="Arial" w:cs="Arial"/>
          <w:b w:val="0"/>
          <w:bCs w:val="0"/>
          <w:spacing w:val="-4"/>
          <w:sz w:val="12"/>
          <w:szCs w:val="12"/>
        </w:rPr>
        <w:t>Last</w:t>
      </w:r>
    </w:p>
    <w:p w14:paraId="65D61923" w14:textId="77777777" w:rsidR="00656283" w:rsidRDefault="00656283">
      <w:pPr>
        <w:pStyle w:val="BodyText"/>
        <w:kinsoku w:val="0"/>
        <w:overflowPunct w:val="0"/>
        <w:rPr>
          <w:rFonts w:ascii="Arial" w:hAnsi="Arial" w:cs="Arial"/>
          <w:b w:val="0"/>
          <w:bCs w:val="0"/>
          <w:sz w:val="12"/>
          <w:szCs w:val="12"/>
        </w:rPr>
      </w:pPr>
    </w:p>
    <w:p w14:paraId="618F32DF" w14:textId="77777777" w:rsidR="00656283" w:rsidRDefault="00656283">
      <w:pPr>
        <w:pStyle w:val="BodyText"/>
        <w:kinsoku w:val="0"/>
        <w:overflowPunct w:val="0"/>
        <w:spacing w:before="137"/>
        <w:rPr>
          <w:rFonts w:ascii="Arial" w:hAnsi="Arial" w:cs="Arial"/>
          <w:b w:val="0"/>
          <w:bCs w:val="0"/>
          <w:sz w:val="12"/>
          <w:szCs w:val="12"/>
        </w:rPr>
      </w:pPr>
    </w:p>
    <w:p w14:paraId="4D9F8913" w14:textId="77777777" w:rsidR="00656283" w:rsidRDefault="00656283">
      <w:pPr>
        <w:pStyle w:val="BodyText"/>
        <w:kinsoku w:val="0"/>
        <w:overflowPunct w:val="0"/>
        <w:ind w:right="704"/>
        <w:jc w:val="right"/>
        <w:rPr>
          <w:rFonts w:ascii="Arial" w:hAnsi="Arial" w:cs="Arial"/>
          <w:b w:val="0"/>
          <w:bCs w:val="0"/>
          <w:i/>
          <w:iCs/>
        </w:rPr>
      </w:pPr>
      <w:r>
        <w:rPr>
          <w:rFonts w:ascii="Arial" w:hAnsi="Arial" w:cs="Arial"/>
          <w:b w:val="0"/>
          <w:bCs w:val="0"/>
          <w:i/>
          <w:iCs/>
          <w:u w:val="single"/>
        </w:rPr>
        <w:t>In</w:t>
      </w:r>
      <w:r>
        <w:rPr>
          <w:rFonts w:ascii="Arial" w:hAnsi="Arial" w:cs="Arial"/>
          <w:b w:val="0"/>
          <w:bCs w:val="0"/>
          <w:i/>
          <w:iCs/>
          <w:spacing w:val="-4"/>
          <w:u w:val="single"/>
        </w:rPr>
        <w:t xml:space="preserve"> </w:t>
      </w:r>
      <w:r>
        <w:rPr>
          <w:rFonts w:ascii="Arial" w:hAnsi="Arial" w:cs="Arial"/>
          <w:b w:val="0"/>
          <w:bCs w:val="0"/>
          <w:i/>
          <w:iCs/>
          <w:u w:val="single"/>
        </w:rPr>
        <w:t>order</w:t>
      </w:r>
      <w:r>
        <w:rPr>
          <w:rFonts w:ascii="Arial" w:hAnsi="Arial" w:cs="Arial"/>
          <w:b w:val="0"/>
          <w:bCs w:val="0"/>
          <w:i/>
          <w:iCs/>
          <w:spacing w:val="-2"/>
          <w:u w:val="single"/>
        </w:rPr>
        <w:t xml:space="preserve"> </w:t>
      </w:r>
      <w:r>
        <w:rPr>
          <w:rFonts w:ascii="Arial" w:hAnsi="Arial" w:cs="Arial"/>
          <w:b w:val="0"/>
          <w:bCs w:val="0"/>
          <w:i/>
          <w:iCs/>
          <w:u w:val="single"/>
        </w:rPr>
        <w:t>to</w:t>
      </w:r>
      <w:r>
        <w:rPr>
          <w:rFonts w:ascii="Arial" w:hAnsi="Arial" w:cs="Arial"/>
          <w:b w:val="0"/>
          <w:bCs w:val="0"/>
          <w:i/>
          <w:iCs/>
          <w:spacing w:val="-4"/>
          <w:u w:val="single"/>
        </w:rPr>
        <w:t xml:space="preserve"> </w:t>
      </w:r>
      <w:r>
        <w:rPr>
          <w:rFonts w:ascii="Arial" w:hAnsi="Arial" w:cs="Arial"/>
          <w:b w:val="0"/>
          <w:bCs w:val="0"/>
          <w:i/>
          <w:iCs/>
          <w:u w:val="single"/>
        </w:rPr>
        <w:t>ensure</w:t>
      </w:r>
      <w:r>
        <w:rPr>
          <w:rFonts w:ascii="Arial" w:hAnsi="Arial" w:cs="Arial"/>
          <w:b w:val="0"/>
          <w:bCs w:val="0"/>
          <w:i/>
          <w:iCs/>
          <w:spacing w:val="-2"/>
          <w:u w:val="single"/>
        </w:rPr>
        <w:t xml:space="preserve"> </w:t>
      </w:r>
      <w:r>
        <w:rPr>
          <w:rFonts w:ascii="Arial" w:hAnsi="Arial" w:cs="Arial"/>
          <w:b w:val="0"/>
          <w:bCs w:val="0"/>
          <w:i/>
          <w:iCs/>
          <w:u w:val="single"/>
        </w:rPr>
        <w:t>that</w:t>
      </w:r>
      <w:r>
        <w:rPr>
          <w:rFonts w:ascii="Arial" w:hAnsi="Arial" w:cs="Arial"/>
          <w:b w:val="0"/>
          <w:bCs w:val="0"/>
          <w:i/>
          <w:iCs/>
          <w:spacing w:val="-3"/>
          <w:u w:val="single"/>
        </w:rPr>
        <w:t xml:space="preserve"> </w:t>
      </w:r>
      <w:r>
        <w:rPr>
          <w:rFonts w:ascii="Arial" w:hAnsi="Arial" w:cs="Arial"/>
          <w:b w:val="0"/>
          <w:bCs w:val="0"/>
          <w:i/>
          <w:iCs/>
          <w:u w:val="single"/>
        </w:rPr>
        <w:t>your</w:t>
      </w:r>
      <w:r>
        <w:rPr>
          <w:rFonts w:ascii="Arial" w:hAnsi="Arial" w:cs="Arial"/>
          <w:b w:val="0"/>
          <w:bCs w:val="0"/>
          <w:i/>
          <w:iCs/>
          <w:spacing w:val="-4"/>
          <w:u w:val="single"/>
        </w:rPr>
        <w:t xml:space="preserve"> </w:t>
      </w:r>
      <w:r>
        <w:rPr>
          <w:rFonts w:ascii="Arial" w:hAnsi="Arial" w:cs="Arial"/>
          <w:b w:val="0"/>
          <w:bCs w:val="0"/>
          <w:i/>
          <w:iCs/>
          <w:u w:val="single"/>
        </w:rPr>
        <w:t>child</w:t>
      </w:r>
      <w:r>
        <w:rPr>
          <w:rFonts w:ascii="Arial" w:hAnsi="Arial" w:cs="Arial"/>
          <w:b w:val="0"/>
          <w:bCs w:val="0"/>
          <w:i/>
          <w:iCs/>
          <w:spacing w:val="-2"/>
          <w:u w:val="single"/>
        </w:rPr>
        <w:t xml:space="preserve"> </w:t>
      </w:r>
      <w:r>
        <w:rPr>
          <w:rFonts w:ascii="Arial" w:hAnsi="Arial" w:cs="Arial"/>
          <w:b w:val="0"/>
          <w:bCs w:val="0"/>
          <w:i/>
          <w:iCs/>
          <w:u w:val="single"/>
        </w:rPr>
        <w:t>feels</w:t>
      </w:r>
      <w:r>
        <w:rPr>
          <w:rFonts w:ascii="Arial" w:hAnsi="Arial" w:cs="Arial"/>
          <w:b w:val="0"/>
          <w:bCs w:val="0"/>
          <w:i/>
          <w:iCs/>
          <w:spacing w:val="-4"/>
          <w:u w:val="single"/>
        </w:rPr>
        <w:t xml:space="preserve"> </w:t>
      </w:r>
      <w:r>
        <w:rPr>
          <w:rFonts w:ascii="Arial" w:hAnsi="Arial" w:cs="Arial"/>
          <w:b w:val="0"/>
          <w:bCs w:val="0"/>
          <w:i/>
          <w:iCs/>
          <w:u w:val="single"/>
        </w:rPr>
        <w:t>respected</w:t>
      </w:r>
      <w:r>
        <w:rPr>
          <w:rFonts w:ascii="Arial" w:hAnsi="Arial" w:cs="Arial"/>
          <w:b w:val="0"/>
          <w:bCs w:val="0"/>
          <w:i/>
          <w:iCs/>
          <w:spacing w:val="-3"/>
          <w:u w:val="single"/>
        </w:rPr>
        <w:t xml:space="preserve"> </w:t>
      </w:r>
      <w:r>
        <w:rPr>
          <w:rFonts w:ascii="Arial" w:hAnsi="Arial" w:cs="Arial"/>
          <w:b w:val="0"/>
          <w:bCs w:val="0"/>
          <w:i/>
          <w:iCs/>
          <w:u w:val="single"/>
        </w:rPr>
        <w:t>and</w:t>
      </w:r>
      <w:r>
        <w:rPr>
          <w:rFonts w:ascii="Arial" w:hAnsi="Arial" w:cs="Arial"/>
          <w:b w:val="0"/>
          <w:bCs w:val="0"/>
          <w:i/>
          <w:iCs/>
          <w:spacing w:val="-2"/>
          <w:u w:val="single"/>
        </w:rPr>
        <w:t xml:space="preserve"> </w:t>
      </w:r>
      <w:r>
        <w:rPr>
          <w:rFonts w:ascii="Arial" w:hAnsi="Arial" w:cs="Arial"/>
          <w:b w:val="0"/>
          <w:bCs w:val="0"/>
          <w:i/>
          <w:iCs/>
          <w:u w:val="single"/>
        </w:rPr>
        <w:t>to</w:t>
      </w:r>
      <w:r>
        <w:rPr>
          <w:rFonts w:ascii="Arial" w:hAnsi="Arial" w:cs="Arial"/>
          <w:b w:val="0"/>
          <w:bCs w:val="0"/>
          <w:i/>
          <w:iCs/>
          <w:spacing w:val="-2"/>
          <w:u w:val="single"/>
        </w:rPr>
        <w:t xml:space="preserve"> </w:t>
      </w:r>
      <w:r>
        <w:rPr>
          <w:rFonts w:ascii="Arial" w:hAnsi="Arial" w:cs="Arial"/>
          <w:b w:val="0"/>
          <w:bCs w:val="0"/>
          <w:i/>
          <w:iCs/>
          <w:u w:val="single"/>
        </w:rPr>
        <w:t>maximize</w:t>
      </w:r>
      <w:r>
        <w:rPr>
          <w:rFonts w:ascii="Arial" w:hAnsi="Arial" w:cs="Arial"/>
          <w:b w:val="0"/>
          <w:bCs w:val="0"/>
          <w:i/>
          <w:iCs/>
          <w:spacing w:val="-2"/>
          <w:u w:val="single"/>
        </w:rPr>
        <w:t xml:space="preserve"> </w:t>
      </w:r>
      <w:r>
        <w:rPr>
          <w:rFonts w:ascii="Arial" w:hAnsi="Arial" w:cs="Arial"/>
          <w:b w:val="0"/>
          <w:bCs w:val="0"/>
          <w:i/>
          <w:iCs/>
          <w:u w:val="single"/>
        </w:rPr>
        <w:t>their</w:t>
      </w:r>
      <w:r>
        <w:rPr>
          <w:rFonts w:ascii="Arial" w:hAnsi="Arial" w:cs="Arial"/>
          <w:b w:val="0"/>
          <w:bCs w:val="0"/>
          <w:i/>
          <w:iCs/>
          <w:spacing w:val="-1"/>
          <w:u w:val="single"/>
        </w:rPr>
        <w:t xml:space="preserve"> </w:t>
      </w:r>
      <w:r>
        <w:rPr>
          <w:rFonts w:ascii="Arial" w:hAnsi="Arial" w:cs="Arial"/>
          <w:b w:val="0"/>
          <w:bCs w:val="0"/>
          <w:i/>
          <w:iCs/>
          <w:u w:val="single"/>
        </w:rPr>
        <w:t>camp</w:t>
      </w:r>
      <w:r>
        <w:rPr>
          <w:rFonts w:ascii="Arial" w:hAnsi="Arial" w:cs="Arial"/>
          <w:b w:val="0"/>
          <w:bCs w:val="0"/>
          <w:i/>
          <w:iCs/>
          <w:spacing w:val="-2"/>
          <w:u w:val="single"/>
        </w:rPr>
        <w:t xml:space="preserve"> </w:t>
      </w:r>
      <w:r>
        <w:rPr>
          <w:rFonts w:ascii="Arial" w:hAnsi="Arial" w:cs="Arial"/>
          <w:b w:val="0"/>
          <w:bCs w:val="0"/>
          <w:i/>
          <w:iCs/>
          <w:u w:val="single"/>
        </w:rPr>
        <w:t>experience,</w:t>
      </w:r>
      <w:r>
        <w:rPr>
          <w:rFonts w:ascii="Arial" w:hAnsi="Arial" w:cs="Arial"/>
          <w:b w:val="0"/>
          <w:bCs w:val="0"/>
          <w:i/>
          <w:iCs/>
          <w:spacing w:val="-2"/>
          <w:u w:val="single"/>
        </w:rPr>
        <w:t xml:space="preserve"> </w:t>
      </w:r>
      <w:r>
        <w:rPr>
          <w:rFonts w:ascii="Arial" w:hAnsi="Arial" w:cs="Arial"/>
          <w:b w:val="0"/>
          <w:bCs w:val="0"/>
          <w:i/>
          <w:iCs/>
          <w:u w:val="single"/>
        </w:rPr>
        <w:t>please</w:t>
      </w:r>
      <w:r>
        <w:rPr>
          <w:rFonts w:ascii="Arial" w:hAnsi="Arial" w:cs="Arial"/>
          <w:b w:val="0"/>
          <w:bCs w:val="0"/>
          <w:i/>
          <w:iCs/>
          <w:spacing w:val="-4"/>
          <w:u w:val="single"/>
        </w:rPr>
        <w:t xml:space="preserve"> </w:t>
      </w:r>
      <w:r>
        <w:rPr>
          <w:rFonts w:ascii="Arial" w:hAnsi="Arial" w:cs="Arial"/>
          <w:b w:val="0"/>
          <w:bCs w:val="0"/>
          <w:i/>
          <w:iCs/>
          <w:u w:val="single"/>
        </w:rPr>
        <w:t>help</w:t>
      </w:r>
      <w:r>
        <w:rPr>
          <w:rFonts w:ascii="Arial" w:hAnsi="Arial" w:cs="Arial"/>
          <w:b w:val="0"/>
          <w:bCs w:val="0"/>
          <w:i/>
          <w:iCs/>
          <w:spacing w:val="-2"/>
          <w:u w:val="single"/>
        </w:rPr>
        <w:t xml:space="preserve"> </w:t>
      </w:r>
      <w:r>
        <w:rPr>
          <w:rFonts w:ascii="Arial" w:hAnsi="Arial" w:cs="Arial"/>
          <w:b w:val="0"/>
          <w:bCs w:val="0"/>
          <w:i/>
          <w:iCs/>
          <w:u w:val="single"/>
        </w:rPr>
        <w:t>us to</w:t>
      </w:r>
      <w:r>
        <w:rPr>
          <w:rFonts w:ascii="Arial" w:hAnsi="Arial" w:cs="Arial"/>
          <w:b w:val="0"/>
          <w:bCs w:val="0"/>
          <w:i/>
          <w:iCs/>
          <w:spacing w:val="-4"/>
          <w:u w:val="single"/>
        </w:rPr>
        <w:t xml:space="preserve"> </w:t>
      </w:r>
      <w:r>
        <w:rPr>
          <w:rFonts w:ascii="Arial" w:hAnsi="Arial" w:cs="Arial"/>
          <w:b w:val="0"/>
          <w:bCs w:val="0"/>
          <w:i/>
          <w:iCs/>
          <w:u w:val="single"/>
        </w:rPr>
        <w:t>know</w:t>
      </w:r>
      <w:r>
        <w:rPr>
          <w:rFonts w:ascii="Arial" w:hAnsi="Arial" w:cs="Arial"/>
          <w:b w:val="0"/>
          <w:bCs w:val="0"/>
          <w:i/>
          <w:iCs/>
          <w:spacing w:val="-5"/>
          <w:u w:val="single"/>
        </w:rPr>
        <w:t xml:space="preserve"> </w:t>
      </w:r>
      <w:r>
        <w:rPr>
          <w:rFonts w:ascii="Arial" w:hAnsi="Arial" w:cs="Arial"/>
          <w:b w:val="0"/>
          <w:bCs w:val="0"/>
          <w:i/>
          <w:iCs/>
          <w:u w:val="single"/>
        </w:rPr>
        <w:t>him/her</w:t>
      </w:r>
      <w:r>
        <w:rPr>
          <w:rFonts w:ascii="Arial" w:hAnsi="Arial" w:cs="Arial"/>
          <w:b w:val="0"/>
          <w:bCs w:val="0"/>
          <w:i/>
          <w:iCs/>
          <w:spacing w:val="-3"/>
          <w:u w:val="single"/>
        </w:rPr>
        <w:t xml:space="preserve"> </w:t>
      </w:r>
      <w:r>
        <w:rPr>
          <w:rFonts w:ascii="Arial" w:hAnsi="Arial" w:cs="Arial"/>
          <w:b w:val="0"/>
          <w:bCs w:val="0"/>
          <w:i/>
          <w:iCs/>
          <w:spacing w:val="-2"/>
          <w:u w:val="single"/>
        </w:rPr>
        <w:t>better.</w:t>
      </w:r>
    </w:p>
    <w:p w14:paraId="7C5A859A" w14:textId="77777777" w:rsidR="00656283" w:rsidRDefault="00656283">
      <w:pPr>
        <w:pStyle w:val="BodyText"/>
        <w:kinsoku w:val="0"/>
        <w:overflowPunct w:val="0"/>
        <w:rPr>
          <w:rFonts w:ascii="Arial" w:hAnsi="Arial" w:cs="Arial"/>
          <w:b w:val="0"/>
          <w:bCs w:val="0"/>
          <w:i/>
          <w:iCs/>
          <w:sz w:val="20"/>
          <w:szCs w:val="20"/>
        </w:rPr>
      </w:pPr>
    </w:p>
    <w:p w14:paraId="37C44DC5" w14:textId="77777777" w:rsidR="00656283" w:rsidRDefault="00656283">
      <w:pPr>
        <w:pStyle w:val="BodyText"/>
        <w:kinsoku w:val="0"/>
        <w:overflowPunct w:val="0"/>
        <w:rPr>
          <w:rFonts w:ascii="Arial" w:hAnsi="Arial" w:cs="Arial"/>
          <w:b w:val="0"/>
          <w:bCs w:val="0"/>
          <w:i/>
          <w:iCs/>
          <w:sz w:val="20"/>
          <w:szCs w:val="20"/>
        </w:rPr>
      </w:pPr>
    </w:p>
    <w:p w14:paraId="00E85CE8" w14:textId="77777777" w:rsidR="00656283" w:rsidRDefault="00656283">
      <w:pPr>
        <w:pStyle w:val="BodyText"/>
        <w:tabs>
          <w:tab w:val="left" w:pos="10809"/>
        </w:tabs>
        <w:kinsoku w:val="0"/>
        <w:overflowPunct w:val="0"/>
        <w:spacing w:before="1"/>
        <w:ind w:left="440"/>
        <w:rPr>
          <w:rFonts w:ascii="Arial" w:hAnsi="Arial" w:cs="Arial"/>
          <w:b w:val="0"/>
          <w:bCs w:val="0"/>
          <w:sz w:val="20"/>
          <w:szCs w:val="20"/>
        </w:rPr>
      </w:pPr>
      <w:r>
        <w:rPr>
          <w:rFonts w:ascii="Arial" w:hAnsi="Arial" w:cs="Arial"/>
          <w:b w:val="0"/>
          <w:bCs w:val="0"/>
          <w:sz w:val="20"/>
          <w:szCs w:val="20"/>
        </w:rPr>
        <w:t>What language does camper speak?</w:t>
      </w:r>
      <w:r>
        <w:rPr>
          <w:rFonts w:ascii="Arial" w:hAnsi="Arial" w:cs="Arial"/>
          <w:b w:val="0"/>
          <w:bCs w:val="0"/>
          <w:spacing w:val="110"/>
          <w:sz w:val="20"/>
          <w:szCs w:val="20"/>
        </w:rPr>
        <w:t xml:space="preserve"> </w:t>
      </w:r>
      <w:r>
        <w:rPr>
          <w:rFonts w:ascii="Arial" w:hAnsi="Arial" w:cs="Arial"/>
          <w:b w:val="0"/>
          <w:bCs w:val="0"/>
          <w:sz w:val="20"/>
          <w:szCs w:val="20"/>
          <w:u w:val="single"/>
        </w:rPr>
        <w:tab/>
      </w:r>
    </w:p>
    <w:p w14:paraId="6D40D7B1" w14:textId="43E6AA6F" w:rsidR="00656283" w:rsidRDefault="005235D5">
      <w:pPr>
        <w:pStyle w:val="BodyText"/>
        <w:tabs>
          <w:tab w:val="left" w:pos="5994"/>
        </w:tabs>
        <w:kinsoku w:val="0"/>
        <w:overflowPunct w:val="0"/>
        <w:spacing w:before="176" w:line="304" w:lineRule="auto"/>
        <w:ind w:left="441" w:right="4836"/>
        <w:jc w:val="both"/>
        <w:rPr>
          <w:rFonts w:ascii="Arial" w:hAnsi="Arial" w:cs="Arial"/>
          <w:b w:val="0"/>
          <w:bCs w:val="0"/>
          <w:spacing w:val="-5"/>
          <w:sz w:val="20"/>
          <w:szCs w:val="20"/>
        </w:rPr>
      </w:pPr>
      <w:r>
        <w:rPr>
          <w:noProof/>
        </w:rPr>
        <mc:AlternateContent>
          <mc:Choice Requires="wpg">
            <w:drawing>
              <wp:anchor distT="0" distB="0" distL="114300" distR="114300" simplePos="0" relativeHeight="251611648" behindDoc="1" locked="0" layoutInCell="0" allowOverlap="1" wp14:anchorId="346E000C" wp14:editId="4FD89C07">
                <wp:simplePos x="0" y="0"/>
                <wp:positionH relativeFrom="page">
                  <wp:posOffset>6565900</wp:posOffset>
                </wp:positionH>
                <wp:positionV relativeFrom="paragraph">
                  <wp:posOffset>1001395</wp:posOffset>
                </wp:positionV>
                <wp:extent cx="228600" cy="228600"/>
                <wp:effectExtent l="0" t="0" r="0" b="0"/>
                <wp:wrapNone/>
                <wp:docPr id="64599805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0340" y="1577"/>
                          <a:chExt cx="360" cy="360"/>
                        </a:xfrm>
                      </wpg:grpSpPr>
                      <wps:wsp>
                        <wps:cNvPr id="1914001430" name="Freeform 25"/>
                        <wps:cNvSpPr>
                          <a:spLocks/>
                        </wps:cNvSpPr>
                        <wps:spPr bwMode="auto">
                          <a:xfrm>
                            <a:off x="10340" y="1577"/>
                            <a:ext cx="360" cy="360"/>
                          </a:xfrm>
                          <a:custGeom>
                            <a:avLst/>
                            <a:gdLst>
                              <a:gd name="T0" fmla="*/ 360 w 360"/>
                              <a:gd name="T1" fmla="*/ 0 h 360"/>
                              <a:gd name="T2" fmla="*/ 0 w 360"/>
                              <a:gd name="T3" fmla="*/ 0 h 360"/>
                              <a:gd name="T4" fmla="*/ 0 w 360"/>
                              <a:gd name="T5" fmla="*/ 360 h 360"/>
                              <a:gd name="T6" fmla="*/ 360 w 360"/>
                              <a:gd name="T7" fmla="*/ 360 h 360"/>
                              <a:gd name="T8" fmla="*/ 360 w 360"/>
                              <a:gd name="T9" fmla="*/ 0 h 360"/>
                            </a:gdLst>
                            <a:ahLst/>
                            <a:cxnLst>
                              <a:cxn ang="0">
                                <a:pos x="T0" y="T1"/>
                              </a:cxn>
                              <a:cxn ang="0">
                                <a:pos x="T2" y="T3"/>
                              </a:cxn>
                              <a:cxn ang="0">
                                <a:pos x="T4" y="T5"/>
                              </a:cxn>
                              <a:cxn ang="0">
                                <a:pos x="T6" y="T7"/>
                              </a:cxn>
                              <a:cxn ang="0">
                                <a:pos x="T8" y="T9"/>
                              </a:cxn>
                            </a:cxnLst>
                            <a:rect l="0" t="0" r="r" b="b"/>
                            <a:pathLst>
                              <a:path w="360" h="360">
                                <a:moveTo>
                                  <a:pt x="360" y="0"/>
                                </a:moveTo>
                                <a:lnTo>
                                  <a:pt x="0" y="0"/>
                                </a:lnTo>
                                <a:lnTo>
                                  <a:pt x="0" y="360"/>
                                </a:lnTo>
                                <a:lnTo>
                                  <a:pt x="360" y="360"/>
                                </a:lnTo>
                                <a:lnTo>
                                  <a:pt x="3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1403301" name="Freeform 26"/>
                        <wps:cNvSpPr>
                          <a:spLocks/>
                        </wps:cNvSpPr>
                        <wps:spPr bwMode="auto">
                          <a:xfrm>
                            <a:off x="10350" y="158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E9C87" id="Group 24" o:spid="_x0000_s1026" style="position:absolute;margin-left:517pt;margin-top:78.85pt;width:18pt;height:18pt;z-index:-251704832;mso-position-horizontal-relative:page" coordorigin="10340,157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" o:allowincell="f">
                <v:shape id="Freeform 25" o:spid="_x0000_s1027" style="position:absolute;left:10340;top:157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" path="m360,l,,,360r360,l360,xe" stroked="f">
                  <v:path arrowok="t" o:connecttype="custom" o:connectlocs="360,0;0,0;0,360;360,360;360,0" o:connectangles="0,0,0,0,0"/>
                </v:shape>
                <v:shape id="Freeform 26" o:spid="_x0000_s1028" style="position:absolute;left:10350;top:1587;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" path="m,340r340,l340,,,,,340xe" filled="f" strokeweight="1pt">
                  <v:path arrowok="t" o:connecttype="custom" o:connectlocs="0,340;340,340;340,0;0,0;0,340" o:connectangles="0,0,0,0,0"/>
                </v:shape>
                <w10:wrap anchorx="page"/>
              </v:group>
            </w:pict>
          </mc:Fallback>
        </mc:AlternateContent>
      </w:r>
      <w:r w:rsidR="00656283">
        <w:rPr>
          <w:rFonts w:ascii="Arial" w:hAnsi="Arial" w:cs="Arial"/>
          <w:b w:val="0"/>
          <w:bCs w:val="0"/>
          <w:sz w:val="20"/>
          <w:szCs w:val="20"/>
        </w:rPr>
        <w:t>Is this camper’s first time away from home?</w:t>
      </w:r>
      <w:r w:rsidR="00656283">
        <w:rPr>
          <w:rFonts w:ascii="Arial" w:hAnsi="Arial" w:cs="Arial"/>
          <w:b w:val="0"/>
          <w:bCs w:val="0"/>
          <w:spacing w:val="80"/>
          <w:sz w:val="20"/>
          <w:szCs w:val="20"/>
        </w:rPr>
        <w:t xml:space="preserve">  </w:t>
      </w:r>
      <w:r>
        <w:rPr>
          <w:rFonts w:ascii="Arial" w:hAnsi="Arial" w:cs="Arial"/>
          <w:b w:val="0"/>
          <w:bCs w:val="0"/>
          <w:noProof/>
          <w:position w:val="-8"/>
          <w:sz w:val="20"/>
          <w:szCs w:val="20"/>
        </w:rPr>
        <w:drawing>
          <wp:inline distT="0" distB="0" distL="0" distR="0" wp14:anchorId="7B04A346" wp14:editId="2935EF9B">
            <wp:extent cx="226060" cy="226060"/>
            <wp:effectExtent l="0" t="0" r="0" b="0"/>
            <wp:docPr id="4"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00656283">
        <w:rPr>
          <w:rFonts w:ascii="Arial" w:hAnsi="Arial" w:cs="Arial"/>
          <w:b w:val="0"/>
          <w:bCs w:val="0"/>
          <w:sz w:val="20"/>
          <w:szCs w:val="20"/>
        </w:rPr>
        <w:t>Yes</w:t>
      </w:r>
      <w:r w:rsidR="00656283">
        <w:rPr>
          <w:rFonts w:ascii="Arial" w:hAnsi="Arial" w:cs="Arial"/>
          <w:b w:val="0"/>
          <w:bCs w:val="0"/>
          <w:sz w:val="20"/>
          <w:szCs w:val="20"/>
        </w:rPr>
        <w:tab/>
      </w:r>
      <w:r>
        <w:rPr>
          <w:rFonts w:ascii="Arial" w:hAnsi="Arial" w:cs="Arial"/>
          <w:b w:val="0"/>
          <w:bCs w:val="0"/>
          <w:noProof/>
          <w:position w:val="-9"/>
          <w:sz w:val="20"/>
          <w:szCs w:val="20"/>
        </w:rPr>
        <w:drawing>
          <wp:inline distT="0" distB="0" distL="0" distR="0" wp14:anchorId="7BF8A93D" wp14:editId="02BFC446">
            <wp:extent cx="226060" cy="226060"/>
            <wp:effectExtent l="0" t="0" r="0" b="0"/>
            <wp:docPr id="5"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00656283">
        <w:rPr>
          <w:rFonts w:ascii="Arial" w:hAnsi="Arial" w:cs="Arial"/>
          <w:b w:val="0"/>
          <w:bCs w:val="0"/>
          <w:spacing w:val="-6"/>
          <w:sz w:val="20"/>
          <w:szCs w:val="20"/>
        </w:rPr>
        <w:t xml:space="preserve">No </w:t>
      </w:r>
      <w:r w:rsidR="00656283">
        <w:rPr>
          <w:rFonts w:ascii="Arial" w:hAnsi="Arial" w:cs="Arial"/>
          <w:b w:val="0"/>
          <w:bCs w:val="0"/>
          <w:sz w:val="20"/>
          <w:szCs w:val="20"/>
        </w:rPr>
        <w:t>Has camper ever been to an overnight camp?</w:t>
      </w:r>
      <w:r w:rsidR="00656283">
        <w:rPr>
          <w:rFonts w:ascii="Arial" w:hAnsi="Arial" w:cs="Arial"/>
          <w:b w:val="0"/>
          <w:bCs w:val="0"/>
          <w:spacing w:val="20"/>
          <w:sz w:val="20"/>
          <w:szCs w:val="20"/>
        </w:rPr>
        <w:t xml:space="preserve"> </w:t>
      </w:r>
      <w:r>
        <w:rPr>
          <w:rFonts w:ascii="Arial" w:hAnsi="Arial" w:cs="Arial"/>
          <w:b w:val="0"/>
          <w:bCs w:val="0"/>
          <w:noProof/>
          <w:spacing w:val="20"/>
          <w:position w:val="-3"/>
          <w:sz w:val="20"/>
          <w:szCs w:val="20"/>
        </w:rPr>
        <w:drawing>
          <wp:inline distT="0" distB="0" distL="0" distR="0" wp14:anchorId="0D819042" wp14:editId="0464BBE5">
            <wp:extent cx="226060" cy="226060"/>
            <wp:effectExtent l="0" t="0" r="0" b="0"/>
            <wp:docPr id="6"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00656283">
        <w:rPr>
          <w:rFonts w:ascii="Arial" w:hAnsi="Arial" w:cs="Arial"/>
          <w:b w:val="0"/>
          <w:bCs w:val="0"/>
          <w:sz w:val="20"/>
          <w:szCs w:val="20"/>
        </w:rPr>
        <w:t>Yes</w:t>
      </w:r>
      <w:r w:rsidR="00656283">
        <w:rPr>
          <w:rFonts w:ascii="Arial" w:hAnsi="Arial" w:cs="Arial"/>
          <w:b w:val="0"/>
          <w:bCs w:val="0"/>
          <w:sz w:val="20"/>
          <w:szCs w:val="20"/>
        </w:rPr>
        <w:tab/>
      </w:r>
      <w:r>
        <w:rPr>
          <w:rFonts w:ascii="Arial" w:hAnsi="Arial" w:cs="Arial"/>
          <w:b w:val="0"/>
          <w:bCs w:val="0"/>
          <w:noProof/>
          <w:position w:val="-3"/>
          <w:sz w:val="20"/>
          <w:szCs w:val="20"/>
        </w:rPr>
        <w:drawing>
          <wp:inline distT="0" distB="0" distL="0" distR="0" wp14:anchorId="3E87FAA2" wp14:editId="4BDEAA95">
            <wp:extent cx="226060" cy="226060"/>
            <wp:effectExtent l="0" t="0" r="0" b="0"/>
            <wp:docPr id="7"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00656283">
        <w:rPr>
          <w:rFonts w:ascii="Arial" w:hAnsi="Arial" w:cs="Arial"/>
          <w:b w:val="0"/>
          <w:bCs w:val="0"/>
          <w:spacing w:val="-6"/>
          <w:sz w:val="20"/>
          <w:szCs w:val="20"/>
        </w:rPr>
        <w:t xml:space="preserve">No </w:t>
      </w:r>
      <w:r w:rsidR="00656283">
        <w:rPr>
          <w:rFonts w:ascii="Arial" w:hAnsi="Arial" w:cs="Arial"/>
          <w:b w:val="0"/>
          <w:bCs w:val="0"/>
          <w:sz w:val="20"/>
          <w:szCs w:val="20"/>
        </w:rPr>
        <w:t>Has</w:t>
      </w:r>
      <w:r w:rsidR="00656283">
        <w:rPr>
          <w:rFonts w:ascii="Arial" w:hAnsi="Arial" w:cs="Arial"/>
          <w:b w:val="0"/>
          <w:bCs w:val="0"/>
          <w:spacing w:val="-10"/>
          <w:sz w:val="20"/>
          <w:szCs w:val="20"/>
        </w:rPr>
        <w:t xml:space="preserve"> </w:t>
      </w:r>
      <w:r w:rsidR="00656283">
        <w:rPr>
          <w:rFonts w:ascii="Arial" w:hAnsi="Arial" w:cs="Arial"/>
          <w:b w:val="0"/>
          <w:bCs w:val="0"/>
          <w:sz w:val="20"/>
          <w:szCs w:val="20"/>
        </w:rPr>
        <w:t>camper</w:t>
      </w:r>
      <w:r w:rsidR="00656283">
        <w:rPr>
          <w:rFonts w:ascii="Arial" w:hAnsi="Arial" w:cs="Arial"/>
          <w:b w:val="0"/>
          <w:bCs w:val="0"/>
          <w:spacing w:val="-6"/>
          <w:sz w:val="20"/>
          <w:szCs w:val="20"/>
        </w:rPr>
        <w:t xml:space="preserve"> </w:t>
      </w:r>
      <w:r w:rsidR="00656283">
        <w:rPr>
          <w:rFonts w:ascii="Arial" w:hAnsi="Arial" w:cs="Arial"/>
          <w:b w:val="0"/>
          <w:bCs w:val="0"/>
          <w:sz w:val="20"/>
          <w:szCs w:val="20"/>
        </w:rPr>
        <w:t>ever</w:t>
      </w:r>
      <w:r w:rsidR="00656283">
        <w:rPr>
          <w:rFonts w:ascii="Arial" w:hAnsi="Arial" w:cs="Arial"/>
          <w:b w:val="0"/>
          <w:bCs w:val="0"/>
          <w:spacing w:val="-7"/>
          <w:sz w:val="20"/>
          <w:szCs w:val="20"/>
        </w:rPr>
        <w:t xml:space="preserve"> </w:t>
      </w:r>
      <w:r w:rsidR="00656283">
        <w:rPr>
          <w:rFonts w:ascii="Arial" w:hAnsi="Arial" w:cs="Arial"/>
          <w:b w:val="0"/>
          <w:bCs w:val="0"/>
          <w:sz w:val="20"/>
          <w:szCs w:val="20"/>
        </w:rPr>
        <w:t>been</w:t>
      </w:r>
      <w:r w:rsidR="00656283">
        <w:rPr>
          <w:rFonts w:ascii="Arial" w:hAnsi="Arial" w:cs="Arial"/>
          <w:b w:val="0"/>
          <w:bCs w:val="0"/>
          <w:spacing w:val="-6"/>
          <w:sz w:val="20"/>
          <w:szCs w:val="20"/>
        </w:rPr>
        <w:t xml:space="preserve"> </w:t>
      </w:r>
      <w:r w:rsidR="00656283">
        <w:rPr>
          <w:rFonts w:ascii="Arial" w:hAnsi="Arial" w:cs="Arial"/>
          <w:b w:val="0"/>
          <w:bCs w:val="0"/>
          <w:sz w:val="20"/>
          <w:szCs w:val="20"/>
        </w:rPr>
        <w:t>to</w:t>
      </w:r>
      <w:r w:rsidR="00656283">
        <w:rPr>
          <w:rFonts w:ascii="Arial" w:hAnsi="Arial" w:cs="Arial"/>
          <w:b w:val="0"/>
          <w:bCs w:val="0"/>
          <w:spacing w:val="-6"/>
          <w:sz w:val="20"/>
          <w:szCs w:val="20"/>
        </w:rPr>
        <w:t xml:space="preserve"> </w:t>
      </w:r>
      <w:r w:rsidR="00656283">
        <w:rPr>
          <w:rFonts w:ascii="Arial" w:hAnsi="Arial" w:cs="Arial"/>
          <w:b w:val="0"/>
          <w:bCs w:val="0"/>
          <w:sz w:val="20"/>
          <w:szCs w:val="20"/>
        </w:rPr>
        <w:t>Teen</w:t>
      </w:r>
      <w:r w:rsidR="00656283">
        <w:rPr>
          <w:rFonts w:ascii="Arial" w:hAnsi="Arial" w:cs="Arial"/>
          <w:b w:val="0"/>
          <w:bCs w:val="0"/>
          <w:spacing w:val="-7"/>
          <w:sz w:val="20"/>
          <w:szCs w:val="20"/>
        </w:rPr>
        <w:t xml:space="preserve"> </w:t>
      </w:r>
      <w:r w:rsidR="00656283">
        <w:rPr>
          <w:rFonts w:ascii="Arial" w:hAnsi="Arial" w:cs="Arial"/>
          <w:b w:val="0"/>
          <w:bCs w:val="0"/>
          <w:sz w:val="20"/>
          <w:szCs w:val="20"/>
        </w:rPr>
        <w:t>Adventure</w:t>
      </w:r>
      <w:r w:rsidR="00656283">
        <w:rPr>
          <w:rFonts w:ascii="Arial" w:hAnsi="Arial" w:cs="Arial"/>
          <w:b w:val="0"/>
          <w:bCs w:val="0"/>
          <w:spacing w:val="-6"/>
          <w:sz w:val="20"/>
          <w:szCs w:val="20"/>
        </w:rPr>
        <w:t xml:space="preserve"> </w:t>
      </w:r>
      <w:r w:rsidR="00656283">
        <w:rPr>
          <w:rFonts w:ascii="Arial" w:hAnsi="Arial" w:cs="Arial"/>
          <w:b w:val="0"/>
          <w:bCs w:val="0"/>
          <w:sz w:val="20"/>
          <w:szCs w:val="20"/>
        </w:rPr>
        <w:t>Weekend?</w:t>
      </w:r>
      <w:r w:rsidR="00656283">
        <w:rPr>
          <w:rFonts w:ascii="Arial" w:hAnsi="Arial" w:cs="Arial"/>
          <w:b w:val="0"/>
          <w:bCs w:val="0"/>
          <w:spacing w:val="69"/>
          <w:w w:val="150"/>
          <w:sz w:val="20"/>
          <w:szCs w:val="20"/>
        </w:rPr>
        <w:t xml:space="preserve"> </w:t>
      </w:r>
      <w:r>
        <w:rPr>
          <w:rFonts w:ascii="Arial" w:hAnsi="Arial" w:cs="Arial"/>
          <w:b w:val="0"/>
          <w:bCs w:val="0"/>
          <w:noProof/>
          <w:spacing w:val="2"/>
          <w:position w:val="-2"/>
          <w:sz w:val="20"/>
          <w:szCs w:val="20"/>
        </w:rPr>
        <w:drawing>
          <wp:inline distT="0" distB="0" distL="0" distR="0" wp14:anchorId="01A6FDB6" wp14:editId="0C9EC06B">
            <wp:extent cx="226060" cy="226060"/>
            <wp:effectExtent l="0" t="0" r="0" b="0"/>
            <wp:docPr id="8"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00656283">
        <w:rPr>
          <w:rFonts w:ascii="Times New Roman" w:hAnsi="Times New Roman" w:cs="Times New Roman"/>
          <w:b w:val="0"/>
          <w:bCs w:val="0"/>
          <w:spacing w:val="-6"/>
          <w:sz w:val="20"/>
          <w:szCs w:val="20"/>
        </w:rPr>
        <w:t xml:space="preserve"> </w:t>
      </w:r>
      <w:r w:rsidR="00656283">
        <w:rPr>
          <w:rFonts w:ascii="Arial" w:hAnsi="Arial" w:cs="Arial"/>
          <w:b w:val="0"/>
          <w:bCs w:val="0"/>
          <w:sz w:val="20"/>
          <w:szCs w:val="20"/>
        </w:rPr>
        <w:t>Yes</w:t>
      </w:r>
      <w:r w:rsidR="00656283">
        <w:rPr>
          <w:rFonts w:ascii="Arial" w:hAnsi="Arial" w:cs="Arial"/>
          <w:b w:val="0"/>
          <w:bCs w:val="0"/>
          <w:spacing w:val="-1"/>
          <w:sz w:val="20"/>
          <w:szCs w:val="20"/>
        </w:rPr>
        <w:t xml:space="preserve"> </w:t>
      </w:r>
      <w:r>
        <w:rPr>
          <w:rFonts w:ascii="Arial" w:hAnsi="Arial" w:cs="Arial"/>
          <w:b w:val="0"/>
          <w:bCs w:val="0"/>
          <w:noProof/>
          <w:spacing w:val="5"/>
          <w:position w:val="-3"/>
          <w:sz w:val="20"/>
          <w:szCs w:val="20"/>
        </w:rPr>
        <w:drawing>
          <wp:inline distT="0" distB="0" distL="0" distR="0" wp14:anchorId="7E5FCEF5" wp14:editId="4944031F">
            <wp:extent cx="226060" cy="226060"/>
            <wp:effectExtent l="0" t="0" r="0" b="0"/>
            <wp:docPr id="9"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00656283">
        <w:rPr>
          <w:rFonts w:ascii="Times New Roman" w:hAnsi="Times New Roman" w:cs="Times New Roman"/>
          <w:b w:val="0"/>
          <w:bCs w:val="0"/>
          <w:spacing w:val="-12"/>
          <w:sz w:val="20"/>
          <w:szCs w:val="20"/>
        </w:rPr>
        <w:t xml:space="preserve"> </w:t>
      </w:r>
      <w:r w:rsidR="00656283">
        <w:rPr>
          <w:rFonts w:ascii="Arial" w:hAnsi="Arial" w:cs="Arial"/>
          <w:b w:val="0"/>
          <w:bCs w:val="0"/>
          <w:spacing w:val="-5"/>
          <w:sz w:val="20"/>
          <w:szCs w:val="20"/>
        </w:rPr>
        <w:t>No</w:t>
      </w:r>
    </w:p>
    <w:p w14:paraId="6B9F8FF8" w14:textId="6D4B0909" w:rsidR="00656283" w:rsidRDefault="005235D5">
      <w:pPr>
        <w:pStyle w:val="BodyText"/>
        <w:tabs>
          <w:tab w:val="left" w:pos="4365"/>
          <w:tab w:val="left" w:pos="5778"/>
          <w:tab w:val="left" w:pos="8236"/>
          <w:tab w:val="left" w:pos="8793"/>
          <w:tab w:val="left" w:pos="9684"/>
          <w:tab w:val="left" w:pos="10351"/>
        </w:tabs>
        <w:kinsoku w:val="0"/>
        <w:overflowPunct w:val="0"/>
        <w:spacing w:line="388" w:lineRule="auto"/>
        <w:ind w:left="440" w:right="1175" w:firstLine="220"/>
        <w:rPr>
          <w:rFonts w:ascii="Arial" w:hAnsi="Arial" w:cs="Arial"/>
          <w:b w:val="0"/>
          <w:bCs w:val="0"/>
          <w:sz w:val="20"/>
          <w:szCs w:val="20"/>
        </w:rPr>
      </w:pPr>
      <w:r>
        <w:rPr>
          <w:noProof/>
        </w:rPr>
        <mc:AlternateContent>
          <mc:Choice Requires="wps">
            <w:drawing>
              <wp:anchor distT="0" distB="0" distL="114300" distR="114300" simplePos="0" relativeHeight="251592192" behindDoc="1" locked="0" layoutInCell="0" allowOverlap="1" wp14:anchorId="3C9394C7" wp14:editId="7306F752">
                <wp:simplePos x="0" y="0"/>
                <wp:positionH relativeFrom="page">
                  <wp:posOffset>4912995</wp:posOffset>
                </wp:positionH>
                <wp:positionV relativeFrom="paragraph">
                  <wp:posOffset>95885</wp:posOffset>
                </wp:positionV>
                <wp:extent cx="213360" cy="141605"/>
                <wp:effectExtent l="0" t="0" r="0" b="0"/>
                <wp:wrapNone/>
                <wp:docPr id="6745956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E7C44" w14:textId="77777777" w:rsidR="00656283" w:rsidRDefault="00656283">
                            <w:pPr>
                              <w:pStyle w:val="BodyText"/>
                              <w:kinsoku w:val="0"/>
                              <w:overflowPunct w:val="0"/>
                              <w:spacing w:line="223" w:lineRule="exact"/>
                              <w:rPr>
                                <w:rFonts w:ascii="Arial" w:hAnsi="Arial" w:cs="Arial"/>
                                <w:b w:val="0"/>
                                <w:bCs w:val="0"/>
                                <w:spacing w:val="-5"/>
                                <w:sz w:val="20"/>
                                <w:szCs w:val="20"/>
                              </w:rPr>
                            </w:pPr>
                            <w:r>
                              <w:rPr>
                                <w:rFonts w:ascii="Arial" w:hAnsi="Arial" w:cs="Arial"/>
                                <w:b w:val="0"/>
                                <w:bCs w:val="0"/>
                                <w:spacing w:val="-5"/>
                                <w:sz w:val="20"/>
                                <w:szCs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394C7" id="Text Box 27" o:spid="_x0000_s1031" type="#_x0000_t202" style="position:absolute;left:0;text-align:left;margin-left:386.85pt;margin-top:7.55pt;width:16.8pt;height:11.15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" o:allowincell="f" filled="f" stroked="f">
                <v:textbox inset="0,0,0,0">
                  <w:txbxContent>
                    <w:p w14:paraId="07DE7C44" w14:textId="77777777" w:rsidR="00656283" w:rsidRDefault="00656283">
                      <w:pPr>
                        <w:pStyle w:val="BodyText"/>
                        <w:kinsoku w:val="0"/>
                        <w:overflowPunct w:val="0"/>
                        <w:spacing w:line="223" w:lineRule="exact"/>
                        <w:rPr>
                          <w:rFonts w:ascii="Arial" w:hAnsi="Arial" w:cs="Arial"/>
                          <w:b w:val="0"/>
                          <w:bCs w:val="0"/>
                          <w:spacing w:val="-5"/>
                          <w:sz w:val="20"/>
                          <w:szCs w:val="20"/>
                        </w:rPr>
                      </w:pPr>
                      <w:r>
                        <w:rPr>
                          <w:rFonts w:ascii="Arial" w:hAnsi="Arial" w:cs="Arial"/>
                          <w:b w:val="0"/>
                          <w:bCs w:val="0"/>
                          <w:spacing w:val="-5"/>
                          <w:sz w:val="20"/>
                          <w:szCs w:val="20"/>
                        </w:rPr>
                        <w:t>___</w:t>
                      </w:r>
                    </w:p>
                  </w:txbxContent>
                </v:textbox>
                <w10:wrap anchorx="page"/>
              </v:shape>
            </w:pict>
          </mc:Fallback>
        </mc:AlternateContent>
      </w:r>
      <w:r>
        <w:rPr>
          <w:noProof/>
        </w:rPr>
        <mc:AlternateContent>
          <mc:Choice Requires="wps">
            <w:drawing>
              <wp:anchor distT="0" distB="0" distL="114300" distR="114300" simplePos="0" relativeHeight="251593216" behindDoc="1" locked="0" layoutInCell="0" allowOverlap="1" wp14:anchorId="04BF5A68" wp14:editId="399C6F48">
                <wp:simplePos x="0" y="0"/>
                <wp:positionH relativeFrom="page">
                  <wp:posOffset>5266055</wp:posOffset>
                </wp:positionH>
                <wp:positionV relativeFrom="paragraph">
                  <wp:posOffset>95885</wp:posOffset>
                </wp:positionV>
                <wp:extent cx="142240" cy="141605"/>
                <wp:effectExtent l="0" t="0" r="0" b="0"/>
                <wp:wrapNone/>
                <wp:docPr id="111206718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52178" w14:textId="77777777" w:rsidR="00656283" w:rsidRDefault="00656283">
                            <w:pPr>
                              <w:pStyle w:val="BodyText"/>
                              <w:kinsoku w:val="0"/>
                              <w:overflowPunct w:val="0"/>
                              <w:spacing w:line="223" w:lineRule="exact"/>
                              <w:rPr>
                                <w:rFonts w:ascii="Arial" w:hAnsi="Arial" w:cs="Arial"/>
                                <w:b w:val="0"/>
                                <w:bCs w:val="0"/>
                                <w:spacing w:val="-5"/>
                                <w:sz w:val="20"/>
                                <w:szCs w:val="20"/>
                              </w:rPr>
                            </w:pPr>
                            <w:r>
                              <w:rPr>
                                <w:rFonts w:ascii="Arial" w:hAnsi="Arial" w:cs="Arial"/>
                                <w:b w:val="0"/>
                                <w:bCs w:val="0"/>
                                <w:spacing w:val="-5"/>
                                <w:sz w:val="20"/>
                                <w:szCs w:val="20"/>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F5A68" id="Text Box 28" o:spid="_x0000_s1032" type="#_x0000_t202" style="position:absolute;left:0;text-align:left;margin-left:414.65pt;margin-top:7.55pt;width:11.2pt;height:11.15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" o:allowincell="f" filled="f" stroked="f">
                <v:textbox inset="0,0,0,0">
                  <w:txbxContent>
                    <w:p w14:paraId="4BE52178" w14:textId="77777777" w:rsidR="00656283" w:rsidRDefault="00656283">
                      <w:pPr>
                        <w:pStyle w:val="BodyText"/>
                        <w:kinsoku w:val="0"/>
                        <w:overflowPunct w:val="0"/>
                        <w:spacing w:line="223" w:lineRule="exact"/>
                        <w:rPr>
                          <w:rFonts w:ascii="Arial" w:hAnsi="Arial" w:cs="Arial"/>
                          <w:b w:val="0"/>
                          <w:bCs w:val="0"/>
                          <w:spacing w:val="-5"/>
                          <w:sz w:val="20"/>
                          <w:szCs w:val="20"/>
                        </w:rPr>
                      </w:pPr>
                      <w:r>
                        <w:rPr>
                          <w:rFonts w:ascii="Arial" w:hAnsi="Arial" w:cs="Arial"/>
                          <w:b w:val="0"/>
                          <w:bCs w:val="0"/>
                          <w:spacing w:val="-5"/>
                          <w:sz w:val="20"/>
                          <w:szCs w:val="20"/>
                        </w:rPr>
                        <w:t>__</w:t>
                      </w:r>
                    </w:p>
                  </w:txbxContent>
                </v:textbox>
                <w10:wrap anchorx="page"/>
              </v:shape>
            </w:pict>
          </mc:Fallback>
        </mc:AlternateContent>
      </w:r>
      <w:r>
        <w:rPr>
          <w:noProof/>
        </w:rPr>
        <mc:AlternateContent>
          <mc:Choice Requires="wps">
            <w:drawing>
              <wp:anchor distT="0" distB="0" distL="114300" distR="114300" simplePos="0" relativeHeight="251594240" behindDoc="1" locked="0" layoutInCell="0" allowOverlap="1" wp14:anchorId="3BFBFF87" wp14:editId="13E9F9C2">
                <wp:simplePos x="0" y="0"/>
                <wp:positionH relativeFrom="page">
                  <wp:posOffset>5619750</wp:posOffset>
                </wp:positionH>
                <wp:positionV relativeFrom="paragraph">
                  <wp:posOffset>95885</wp:posOffset>
                </wp:positionV>
                <wp:extent cx="140970" cy="141605"/>
                <wp:effectExtent l="0" t="0" r="0" b="0"/>
                <wp:wrapNone/>
                <wp:docPr id="19942300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8C434" w14:textId="77777777" w:rsidR="00656283" w:rsidRDefault="00656283">
                            <w:pPr>
                              <w:pStyle w:val="BodyText"/>
                              <w:kinsoku w:val="0"/>
                              <w:overflowPunct w:val="0"/>
                              <w:spacing w:line="223" w:lineRule="exact"/>
                              <w:rPr>
                                <w:rFonts w:ascii="Arial" w:hAnsi="Arial" w:cs="Arial"/>
                                <w:b w:val="0"/>
                                <w:bCs w:val="0"/>
                                <w:spacing w:val="-7"/>
                                <w:sz w:val="20"/>
                                <w:szCs w:val="20"/>
                              </w:rPr>
                            </w:pPr>
                            <w:r>
                              <w:rPr>
                                <w:rFonts w:ascii="Arial" w:hAnsi="Arial" w:cs="Arial"/>
                                <w:b w:val="0"/>
                                <w:bCs w:val="0"/>
                                <w:spacing w:val="-7"/>
                                <w:sz w:val="20"/>
                                <w:szCs w:val="20"/>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BFF87" id="Text Box 29" o:spid="_x0000_s1033" type="#_x0000_t202" style="position:absolute;left:0;text-align:left;margin-left:442.5pt;margin-top:7.55pt;width:11.1pt;height:11.1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" o:allowincell="f" filled="f" stroked="f">
                <v:textbox inset="0,0,0,0">
                  <w:txbxContent>
                    <w:p w14:paraId="67A8C434" w14:textId="77777777" w:rsidR="00656283" w:rsidRDefault="00656283">
                      <w:pPr>
                        <w:pStyle w:val="BodyText"/>
                        <w:kinsoku w:val="0"/>
                        <w:overflowPunct w:val="0"/>
                        <w:spacing w:line="223" w:lineRule="exact"/>
                        <w:rPr>
                          <w:rFonts w:ascii="Arial" w:hAnsi="Arial" w:cs="Arial"/>
                          <w:b w:val="0"/>
                          <w:bCs w:val="0"/>
                          <w:spacing w:val="-7"/>
                          <w:sz w:val="20"/>
                          <w:szCs w:val="20"/>
                        </w:rPr>
                      </w:pPr>
                      <w:r>
                        <w:rPr>
                          <w:rFonts w:ascii="Arial" w:hAnsi="Arial" w:cs="Arial"/>
                          <w:b w:val="0"/>
                          <w:bCs w:val="0"/>
                          <w:spacing w:val="-7"/>
                          <w:sz w:val="20"/>
                          <w:szCs w:val="20"/>
                        </w:rPr>
                        <w:t>__</w:t>
                      </w:r>
                    </w:p>
                  </w:txbxContent>
                </v:textbox>
                <w10:wrap anchorx="page"/>
              </v:shape>
            </w:pict>
          </mc:Fallback>
        </mc:AlternateContent>
      </w:r>
      <w:r>
        <w:rPr>
          <w:noProof/>
        </w:rPr>
        <mc:AlternateContent>
          <mc:Choice Requires="wps">
            <w:drawing>
              <wp:anchor distT="0" distB="0" distL="114300" distR="114300" simplePos="0" relativeHeight="251595264" behindDoc="1" locked="0" layoutInCell="0" allowOverlap="1" wp14:anchorId="4D86BD47" wp14:editId="17C5A19F">
                <wp:simplePos x="0" y="0"/>
                <wp:positionH relativeFrom="page">
                  <wp:posOffset>5903595</wp:posOffset>
                </wp:positionH>
                <wp:positionV relativeFrom="paragraph">
                  <wp:posOffset>95885</wp:posOffset>
                </wp:positionV>
                <wp:extent cx="140335" cy="141605"/>
                <wp:effectExtent l="0" t="0" r="0" b="0"/>
                <wp:wrapNone/>
                <wp:docPr id="68959710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B0609" w14:textId="77777777" w:rsidR="00656283" w:rsidRDefault="00656283">
                            <w:pPr>
                              <w:pStyle w:val="BodyText"/>
                              <w:kinsoku w:val="0"/>
                              <w:overflowPunct w:val="0"/>
                              <w:spacing w:line="223" w:lineRule="exact"/>
                              <w:rPr>
                                <w:rFonts w:ascii="Arial" w:hAnsi="Arial" w:cs="Arial"/>
                                <w:b w:val="0"/>
                                <w:bCs w:val="0"/>
                                <w:spacing w:val="-7"/>
                                <w:sz w:val="20"/>
                                <w:szCs w:val="20"/>
                              </w:rPr>
                            </w:pPr>
                            <w:r>
                              <w:rPr>
                                <w:rFonts w:ascii="Arial" w:hAnsi="Arial" w:cs="Arial"/>
                                <w:b w:val="0"/>
                                <w:bCs w:val="0"/>
                                <w:spacing w:val="-7"/>
                                <w:sz w:val="20"/>
                                <w:szCs w:val="20"/>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6BD47" id="Text Box 30" o:spid="_x0000_s1034" type="#_x0000_t202" style="position:absolute;left:0;text-align:left;margin-left:464.85pt;margin-top:7.55pt;width:11.05pt;height:11.15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" o:allowincell="f" filled="f" stroked="f">
                <v:textbox inset="0,0,0,0">
                  <w:txbxContent>
                    <w:p w14:paraId="3B0B0609" w14:textId="77777777" w:rsidR="00656283" w:rsidRDefault="00656283">
                      <w:pPr>
                        <w:pStyle w:val="BodyText"/>
                        <w:kinsoku w:val="0"/>
                        <w:overflowPunct w:val="0"/>
                        <w:spacing w:line="223" w:lineRule="exact"/>
                        <w:rPr>
                          <w:rFonts w:ascii="Arial" w:hAnsi="Arial" w:cs="Arial"/>
                          <w:b w:val="0"/>
                          <w:bCs w:val="0"/>
                          <w:spacing w:val="-7"/>
                          <w:sz w:val="20"/>
                          <w:szCs w:val="20"/>
                        </w:rPr>
                      </w:pPr>
                      <w:r>
                        <w:rPr>
                          <w:rFonts w:ascii="Arial" w:hAnsi="Arial" w:cs="Arial"/>
                          <w:b w:val="0"/>
                          <w:bCs w:val="0"/>
                          <w:spacing w:val="-7"/>
                          <w:sz w:val="20"/>
                          <w:szCs w:val="20"/>
                        </w:rPr>
                        <w:t>__</w:t>
                      </w:r>
                    </w:p>
                  </w:txbxContent>
                </v:textbox>
                <w10:wrap anchorx="page"/>
              </v:shape>
            </w:pict>
          </mc:Fallback>
        </mc:AlternateContent>
      </w:r>
      <w:r>
        <w:rPr>
          <w:noProof/>
        </w:rPr>
        <mc:AlternateContent>
          <mc:Choice Requires="wps">
            <w:drawing>
              <wp:anchor distT="0" distB="0" distL="114300" distR="114300" simplePos="0" relativeHeight="251596288" behindDoc="1" locked="0" layoutInCell="0" allowOverlap="1" wp14:anchorId="45182176" wp14:editId="01DEB9CE">
                <wp:simplePos x="0" y="0"/>
                <wp:positionH relativeFrom="page">
                  <wp:posOffset>6185535</wp:posOffset>
                </wp:positionH>
                <wp:positionV relativeFrom="paragraph">
                  <wp:posOffset>95885</wp:posOffset>
                </wp:positionV>
                <wp:extent cx="140335" cy="141605"/>
                <wp:effectExtent l="0" t="0" r="0" b="0"/>
                <wp:wrapNone/>
                <wp:docPr id="163267968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ABE43" w14:textId="77777777" w:rsidR="00656283" w:rsidRDefault="00656283">
                            <w:pPr>
                              <w:pStyle w:val="BodyText"/>
                              <w:kinsoku w:val="0"/>
                              <w:overflowPunct w:val="0"/>
                              <w:spacing w:line="223" w:lineRule="exact"/>
                              <w:rPr>
                                <w:rFonts w:ascii="Arial" w:hAnsi="Arial" w:cs="Arial"/>
                                <w:b w:val="0"/>
                                <w:bCs w:val="0"/>
                                <w:spacing w:val="-7"/>
                                <w:sz w:val="20"/>
                                <w:szCs w:val="20"/>
                              </w:rPr>
                            </w:pPr>
                            <w:r>
                              <w:rPr>
                                <w:rFonts w:ascii="Arial" w:hAnsi="Arial" w:cs="Arial"/>
                                <w:b w:val="0"/>
                                <w:bCs w:val="0"/>
                                <w:spacing w:val="-7"/>
                                <w:sz w:val="20"/>
                                <w:szCs w:val="20"/>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82176" id="Text Box 31" o:spid="_x0000_s1035" type="#_x0000_t202" style="position:absolute;left:0;text-align:left;margin-left:487.05pt;margin-top:7.55pt;width:11.05pt;height:11.15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" o:allowincell="f" filled="f" stroked="f">
                <v:textbox inset="0,0,0,0">
                  <w:txbxContent>
                    <w:p w14:paraId="041ABE43" w14:textId="77777777" w:rsidR="00656283" w:rsidRDefault="00656283">
                      <w:pPr>
                        <w:pStyle w:val="BodyText"/>
                        <w:kinsoku w:val="0"/>
                        <w:overflowPunct w:val="0"/>
                        <w:spacing w:line="223" w:lineRule="exact"/>
                        <w:rPr>
                          <w:rFonts w:ascii="Arial" w:hAnsi="Arial" w:cs="Arial"/>
                          <w:b w:val="0"/>
                          <w:bCs w:val="0"/>
                          <w:spacing w:val="-7"/>
                          <w:sz w:val="20"/>
                          <w:szCs w:val="20"/>
                        </w:rPr>
                      </w:pPr>
                      <w:r>
                        <w:rPr>
                          <w:rFonts w:ascii="Arial" w:hAnsi="Arial" w:cs="Arial"/>
                          <w:b w:val="0"/>
                          <w:bCs w:val="0"/>
                          <w:spacing w:val="-7"/>
                          <w:sz w:val="20"/>
                          <w:szCs w:val="20"/>
                        </w:rPr>
                        <w:t>__</w:t>
                      </w:r>
                    </w:p>
                  </w:txbxContent>
                </v:textbox>
                <w10:wrap anchorx="page"/>
              </v:shape>
            </w:pict>
          </mc:Fallback>
        </mc:AlternateContent>
      </w:r>
      <w:r>
        <w:rPr>
          <w:noProof/>
        </w:rPr>
        <mc:AlternateContent>
          <mc:Choice Requires="wps">
            <w:drawing>
              <wp:anchor distT="0" distB="0" distL="114300" distR="114300" simplePos="0" relativeHeight="251597312" behindDoc="1" locked="0" layoutInCell="0" allowOverlap="1" wp14:anchorId="49C88F72" wp14:editId="251FDC07">
                <wp:simplePos x="0" y="0"/>
                <wp:positionH relativeFrom="page">
                  <wp:posOffset>6610985</wp:posOffset>
                </wp:positionH>
                <wp:positionV relativeFrom="paragraph">
                  <wp:posOffset>95885</wp:posOffset>
                </wp:positionV>
                <wp:extent cx="140970" cy="141605"/>
                <wp:effectExtent l="0" t="0" r="0" b="0"/>
                <wp:wrapNone/>
                <wp:docPr id="123833956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64535" w14:textId="77777777" w:rsidR="00656283" w:rsidRDefault="00656283">
                            <w:pPr>
                              <w:pStyle w:val="BodyText"/>
                              <w:kinsoku w:val="0"/>
                              <w:overflowPunct w:val="0"/>
                              <w:spacing w:line="223" w:lineRule="exact"/>
                              <w:rPr>
                                <w:rFonts w:ascii="Arial" w:hAnsi="Arial" w:cs="Arial"/>
                                <w:b w:val="0"/>
                                <w:bCs w:val="0"/>
                                <w:spacing w:val="-7"/>
                                <w:sz w:val="20"/>
                                <w:szCs w:val="20"/>
                              </w:rPr>
                            </w:pPr>
                            <w:r>
                              <w:rPr>
                                <w:rFonts w:ascii="Arial" w:hAnsi="Arial" w:cs="Arial"/>
                                <w:b w:val="0"/>
                                <w:bCs w:val="0"/>
                                <w:spacing w:val="-7"/>
                                <w:sz w:val="20"/>
                                <w:szCs w:val="20"/>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88F72" id="Text Box 32" o:spid="_x0000_s1036" type="#_x0000_t202" style="position:absolute;left:0;text-align:left;margin-left:520.55pt;margin-top:7.55pt;width:11.1pt;height:11.15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" o:allowincell="f" filled="f" stroked="f">
                <v:textbox inset="0,0,0,0">
                  <w:txbxContent>
                    <w:p w14:paraId="0AD64535" w14:textId="77777777" w:rsidR="00656283" w:rsidRDefault="00656283">
                      <w:pPr>
                        <w:pStyle w:val="BodyText"/>
                        <w:kinsoku w:val="0"/>
                        <w:overflowPunct w:val="0"/>
                        <w:spacing w:line="223" w:lineRule="exact"/>
                        <w:rPr>
                          <w:rFonts w:ascii="Arial" w:hAnsi="Arial" w:cs="Arial"/>
                          <w:b w:val="0"/>
                          <w:bCs w:val="0"/>
                          <w:spacing w:val="-7"/>
                          <w:sz w:val="20"/>
                          <w:szCs w:val="20"/>
                        </w:rPr>
                      </w:pPr>
                      <w:r>
                        <w:rPr>
                          <w:rFonts w:ascii="Arial" w:hAnsi="Arial" w:cs="Arial"/>
                          <w:b w:val="0"/>
                          <w:bCs w:val="0"/>
                          <w:spacing w:val="-7"/>
                          <w:sz w:val="20"/>
                          <w:szCs w:val="20"/>
                        </w:rPr>
                        <w:t>__</w:t>
                      </w:r>
                    </w:p>
                  </w:txbxContent>
                </v:textbox>
                <w10:wrap anchorx="page"/>
              </v:shape>
            </w:pict>
          </mc:Fallback>
        </mc:AlternateContent>
      </w:r>
      <w:r>
        <w:rPr>
          <w:noProof/>
        </w:rPr>
        <mc:AlternateContent>
          <mc:Choice Requires="wpg">
            <w:drawing>
              <wp:anchor distT="0" distB="0" distL="114300" distR="114300" simplePos="0" relativeHeight="251608576" behindDoc="1" locked="0" layoutInCell="0" allowOverlap="1" wp14:anchorId="2E33F19D" wp14:editId="70D1199A">
                <wp:simplePos x="0" y="0"/>
                <wp:positionH relativeFrom="page">
                  <wp:posOffset>5247005</wp:posOffset>
                </wp:positionH>
                <wp:positionV relativeFrom="paragraph">
                  <wp:posOffset>5715</wp:posOffset>
                </wp:positionV>
                <wp:extent cx="212725" cy="228600"/>
                <wp:effectExtent l="0" t="0" r="0" b="0"/>
                <wp:wrapNone/>
                <wp:docPr id="71966479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25" cy="228600"/>
                          <a:chOff x="8263" y="9"/>
                          <a:chExt cx="335" cy="360"/>
                        </a:xfrm>
                      </wpg:grpSpPr>
                      <wps:wsp>
                        <wps:cNvPr id="1274632335" name="Freeform 34"/>
                        <wps:cNvSpPr>
                          <a:spLocks/>
                        </wps:cNvSpPr>
                        <wps:spPr bwMode="auto">
                          <a:xfrm>
                            <a:off x="8263" y="9"/>
                            <a:ext cx="335" cy="360"/>
                          </a:xfrm>
                          <a:custGeom>
                            <a:avLst/>
                            <a:gdLst>
                              <a:gd name="T0" fmla="*/ 334 w 335"/>
                              <a:gd name="T1" fmla="*/ 0 h 360"/>
                              <a:gd name="T2" fmla="*/ 0 w 335"/>
                              <a:gd name="T3" fmla="*/ 0 h 360"/>
                              <a:gd name="T4" fmla="*/ 0 w 335"/>
                              <a:gd name="T5" fmla="*/ 360 h 360"/>
                              <a:gd name="T6" fmla="*/ 334 w 335"/>
                              <a:gd name="T7" fmla="*/ 360 h 360"/>
                              <a:gd name="T8" fmla="*/ 334 w 335"/>
                              <a:gd name="T9" fmla="*/ 0 h 360"/>
                            </a:gdLst>
                            <a:ahLst/>
                            <a:cxnLst>
                              <a:cxn ang="0">
                                <a:pos x="T0" y="T1"/>
                              </a:cxn>
                              <a:cxn ang="0">
                                <a:pos x="T2" y="T3"/>
                              </a:cxn>
                              <a:cxn ang="0">
                                <a:pos x="T4" y="T5"/>
                              </a:cxn>
                              <a:cxn ang="0">
                                <a:pos x="T6" y="T7"/>
                              </a:cxn>
                              <a:cxn ang="0">
                                <a:pos x="T8" y="T9"/>
                              </a:cxn>
                            </a:cxnLst>
                            <a:rect l="0" t="0" r="r" b="b"/>
                            <a:pathLst>
                              <a:path w="335" h="360">
                                <a:moveTo>
                                  <a:pt x="334" y="0"/>
                                </a:moveTo>
                                <a:lnTo>
                                  <a:pt x="0" y="0"/>
                                </a:lnTo>
                                <a:lnTo>
                                  <a:pt x="0" y="360"/>
                                </a:lnTo>
                                <a:lnTo>
                                  <a:pt x="334" y="360"/>
                                </a:lnTo>
                                <a:lnTo>
                                  <a:pt x="3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1391776" name="Freeform 35"/>
                        <wps:cNvSpPr>
                          <a:spLocks/>
                        </wps:cNvSpPr>
                        <wps:spPr bwMode="auto">
                          <a:xfrm>
                            <a:off x="8273" y="19"/>
                            <a:ext cx="315" cy="340"/>
                          </a:xfrm>
                          <a:custGeom>
                            <a:avLst/>
                            <a:gdLst>
                              <a:gd name="T0" fmla="*/ 0 w 315"/>
                              <a:gd name="T1" fmla="*/ 340 h 340"/>
                              <a:gd name="T2" fmla="*/ 314 w 315"/>
                              <a:gd name="T3" fmla="*/ 340 h 340"/>
                              <a:gd name="T4" fmla="*/ 314 w 315"/>
                              <a:gd name="T5" fmla="*/ 0 h 340"/>
                              <a:gd name="T6" fmla="*/ 0 w 315"/>
                              <a:gd name="T7" fmla="*/ 0 h 340"/>
                              <a:gd name="T8" fmla="*/ 0 w 315"/>
                              <a:gd name="T9" fmla="*/ 340 h 340"/>
                            </a:gdLst>
                            <a:ahLst/>
                            <a:cxnLst>
                              <a:cxn ang="0">
                                <a:pos x="T0" y="T1"/>
                              </a:cxn>
                              <a:cxn ang="0">
                                <a:pos x="T2" y="T3"/>
                              </a:cxn>
                              <a:cxn ang="0">
                                <a:pos x="T4" y="T5"/>
                              </a:cxn>
                              <a:cxn ang="0">
                                <a:pos x="T6" y="T7"/>
                              </a:cxn>
                              <a:cxn ang="0">
                                <a:pos x="T8" y="T9"/>
                              </a:cxn>
                            </a:cxnLst>
                            <a:rect l="0" t="0" r="r" b="b"/>
                            <a:pathLst>
                              <a:path w="315" h="340">
                                <a:moveTo>
                                  <a:pt x="0" y="340"/>
                                </a:moveTo>
                                <a:lnTo>
                                  <a:pt x="314" y="340"/>
                                </a:lnTo>
                                <a:lnTo>
                                  <a:pt x="314"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E5940" id="Group 33" o:spid="_x0000_s1026" style="position:absolute;margin-left:413.15pt;margin-top:.45pt;width:16.75pt;height:18pt;z-index:-251707904;mso-position-horizontal-relative:page" coordorigin="8263,9" coordsize="33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" o:allowincell="f">
                <v:shape id="Freeform 34" o:spid="_x0000_s1027" style="position:absolute;left:8263;top:9;width:335;height:360;visibility:visible;mso-wrap-style:square;v-text-anchor:top" coordsize="33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" path="m334,l,,,360r334,l334,xe" stroked="f">
                  <v:path arrowok="t" o:connecttype="custom" o:connectlocs="334,0;0,0;0,360;334,360;334,0" o:connectangles="0,0,0,0,0"/>
                </v:shape>
                <v:shape id="Freeform 35" o:spid="_x0000_s1028" style="position:absolute;left:8273;top:19;width:315;height:340;visibility:visible;mso-wrap-style:square;v-text-anchor:top" coordsize="31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" path="m,340r314,l314,,,,,340xe" filled="f" strokeweight="1pt">
                  <v:path arrowok="t" o:connecttype="custom" o:connectlocs="0,340;314,340;314,0;0,0;0,340" o:connectangles="0,0,0,0,0"/>
                </v:shape>
                <w10:wrap anchorx="page"/>
              </v:group>
            </w:pict>
          </mc:Fallback>
        </mc:AlternateContent>
      </w:r>
      <w:r>
        <w:rPr>
          <w:noProof/>
        </w:rPr>
        <mc:AlternateContent>
          <mc:Choice Requires="wpg">
            <w:drawing>
              <wp:anchor distT="0" distB="0" distL="114300" distR="114300" simplePos="0" relativeHeight="251609600" behindDoc="1" locked="0" layoutInCell="0" allowOverlap="1" wp14:anchorId="19C8EEC7" wp14:editId="1B74FD0B">
                <wp:simplePos x="0" y="0"/>
                <wp:positionH relativeFrom="page">
                  <wp:posOffset>5572125</wp:posOffset>
                </wp:positionH>
                <wp:positionV relativeFrom="paragraph">
                  <wp:posOffset>9525</wp:posOffset>
                </wp:positionV>
                <wp:extent cx="190500" cy="228600"/>
                <wp:effectExtent l="0" t="0" r="0" b="0"/>
                <wp:wrapNone/>
                <wp:docPr id="170299234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228600"/>
                          <a:chOff x="8775" y="15"/>
                          <a:chExt cx="300" cy="360"/>
                        </a:xfrm>
                      </wpg:grpSpPr>
                      <wps:wsp>
                        <wps:cNvPr id="337637419" name="Freeform 37"/>
                        <wps:cNvSpPr>
                          <a:spLocks/>
                        </wps:cNvSpPr>
                        <wps:spPr bwMode="auto">
                          <a:xfrm>
                            <a:off x="8775" y="15"/>
                            <a:ext cx="300" cy="360"/>
                          </a:xfrm>
                          <a:custGeom>
                            <a:avLst/>
                            <a:gdLst>
                              <a:gd name="T0" fmla="*/ 299 w 300"/>
                              <a:gd name="T1" fmla="*/ 0 h 360"/>
                              <a:gd name="T2" fmla="*/ 0 w 300"/>
                              <a:gd name="T3" fmla="*/ 0 h 360"/>
                              <a:gd name="T4" fmla="*/ 0 w 300"/>
                              <a:gd name="T5" fmla="*/ 360 h 360"/>
                              <a:gd name="T6" fmla="*/ 299 w 300"/>
                              <a:gd name="T7" fmla="*/ 360 h 360"/>
                              <a:gd name="T8" fmla="*/ 299 w 300"/>
                              <a:gd name="T9" fmla="*/ 0 h 360"/>
                            </a:gdLst>
                            <a:ahLst/>
                            <a:cxnLst>
                              <a:cxn ang="0">
                                <a:pos x="T0" y="T1"/>
                              </a:cxn>
                              <a:cxn ang="0">
                                <a:pos x="T2" y="T3"/>
                              </a:cxn>
                              <a:cxn ang="0">
                                <a:pos x="T4" y="T5"/>
                              </a:cxn>
                              <a:cxn ang="0">
                                <a:pos x="T6" y="T7"/>
                              </a:cxn>
                              <a:cxn ang="0">
                                <a:pos x="T8" y="T9"/>
                              </a:cxn>
                            </a:cxnLst>
                            <a:rect l="0" t="0" r="r" b="b"/>
                            <a:pathLst>
                              <a:path w="300" h="360">
                                <a:moveTo>
                                  <a:pt x="299" y="0"/>
                                </a:moveTo>
                                <a:lnTo>
                                  <a:pt x="0" y="0"/>
                                </a:lnTo>
                                <a:lnTo>
                                  <a:pt x="0" y="360"/>
                                </a:lnTo>
                                <a:lnTo>
                                  <a:pt x="299" y="360"/>
                                </a:lnTo>
                                <a:lnTo>
                                  <a:pt x="2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924660" name="Freeform 38"/>
                        <wps:cNvSpPr>
                          <a:spLocks/>
                        </wps:cNvSpPr>
                        <wps:spPr bwMode="auto">
                          <a:xfrm>
                            <a:off x="8785" y="25"/>
                            <a:ext cx="280" cy="340"/>
                          </a:xfrm>
                          <a:custGeom>
                            <a:avLst/>
                            <a:gdLst>
                              <a:gd name="T0" fmla="*/ 0 w 280"/>
                              <a:gd name="T1" fmla="*/ 340 h 340"/>
                              <a:gd name="T2" fmla="*/ 279 w 280"/>
                              <a:gd name="T3" fmla="*/ 340 h 340"/>
                              <a:gd name="T4" fmla="*/ 279 w 280"/>
                              <a:gd name="T5" fmla="*/ 0 h 340"/>
                              <a:gd name="T6" fmla="*/ 0 w 280"/>
                              <a:gd name="T7" fmla="*/ 0 h 340"/>
                              <a:gd name="T8" fmla="*/ 0 w 280"/>
                              <a:gd name="T9" fmla="*/ 340 h 340"/>
                            </a:gdLst>
                            <a:ahLst/>
                            <a:cxnLst>
                              <a:cxn ang="0">
                                <a:pos x="T0" y="T1"/>
                              </a:cxn>
                              <a:cxn ang="0">
                                <a:pos x="T2" y="T3"/>
                              </a:cxn>
                              <a:cxn ang="0">
                                <a:pos x="T4" y="T5"/>
                              </a:cxn>
                              <a:cxn ang="0">
                                <a:pos x="T6" y="T7"/>
                              </a:cxn>
                              <a:cxn ang="0">
                                <a:pos x="T8" y="T9"/>
                              </a:cxn>
                            </a:cxnLst>
                            <a:rect l="0" t="0" r="r" b="b"/>
                            <a:pathLst>
                              <a:path w="280" h="340">
                                <a:moveTo>
                                  <a:pt x="0" y="340"/>
                                </a:moveTo>
                                <a:lnTo>
                                  <a:pt x="279" y="340"/>
                                </a:lnTo>
                                <a:lnTo>
                                  <a:pt x="279"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2A7C3" id="Group 36" o:spid="_x0000_s1026" style="position:absolute;margin-left:438.75pt;margin-top:.75pt;width:15pt;height:18pt;z-index:-251706880;mso-position-horizontal-relative:page" coordorigin="8775,15" coordsize="3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" o:allowincell="f">
                <v:shape id="Freeform 37" o:spid="_x0000_s1027" style="position:absolute;left:8775;top:15;width:300;height:360;visibility:visible;mso-wrap-style:square;v-text-anchor:top" coordsize="3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" path="m299,l,,,360r299,l299,xe" stroked="f">
                  <v:path arrowok="t" o:connecttype="custom" o:connectlocs="299,0;0,0;0,360;299,360;299,0" o:connectangles="0,0,0,0,0"/>
                </v:shape>
                <v:shape id="Freeform 38" o:spid="_x0000_s1028" style="position:absolute;left:8785;top:25;width:280;height:340;visibility:visible;mso-wrap-style:square;v-text-anchor:top" coordsize="2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" path="m,340r279,l279,,,,,340xe" filled="f" strokeweight="1pt">
                  <v:path arrowok="t" o:connecttype="custom" o:connectlocs="0,340;279,340;279,0;0,0;0,340" o:connectangles="0,0,0,0,0"/>
                </v:shape>
                <w10:wrap anchorx="page"/>
              </v:group>
            </w:pict>
          </mc:Fallback>
        </mc:AlternateContent>
      </w:r>
      <w:r>
        <w:rPr>
          <w:noProof/>
        </w:rPr>
        <mc:AlternateContent>
          <mc:Choice Requires="wpg">
            <w:drawing>
              <wp:anchor distT="0" distB="0" distL="114300" distR="114300" simplePos="0" relativeHeight="251610624" behindDoc="1" locked="0" layoutInCell="0" allowOverlap="1" wp14:anchorId="4C7CFA7F" wp14:editId="7B530801">
                <wp:simplePos x="0" y="0"/>
                <wp:positionH relativeFrom="page">
                  <wp:posOffset>6183630</wp:posOffset>
                </wp:positionH>
                <wp:positionV relativeFrom="paragraph">
                  <wp:posOffset>5715</wp:posOffset>
                </wp:positionV>
                <wp:extent cx="185420" cy="228600"/>
                <wp:effectExtent l="0" t="0" r="0" b="0"/>
                <wp:wrapNone/>
                <wp:docPr id="9796747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28600"/>
                          <a:chOff x="9738" y="9"/>
                          <a:chExt cx="292" cy="360"/>
                        </a:xfrm>
                      </wpg:grpSpPr>
                      <wps:wsp>
                        <wps:cNvPr id="1004197620" name="Freeform 40"/>
                        <wps:cNvSpPr>
                          <a:spLocks/>
                        </wps:cNvSpPr>
                        <wps:spPr bwMode="auto">
                          <a:xfrm>
                            <a:off x="9738" y="9"/>
                            <a:ext cx="292" cy="360"/>
                          </a:xfrm>
                          <a:custGeom>
                            <a:avLst/>
                            <a:gdLst>
                              <a:gd name="T0" fmla="*/ 291 w 292"/>
                              <a:gd name="T1" fmla="*/ 0 h 360"/>
                              <a:gd name="T2" fmla="*/ 0 w 292"/>
                              <a:gd name="T3" fmla="*/ 0 h 360"/>
                              <a:gd name="T4" fmla="*/ 0 w 292"/>
                              <a:gd name="T5" fmla="*/ 360 h 360"/>
                              <a:gd name="T6" fmla="*/ 291 w 292"/>
                              <a:gd name="T7" fmla="*/ 360 h 360"/>
                              <a:gd name="T8" fmla="*/ 291 w 292"/>
                              <a:gd name="T9" fmla="*/ 0 h 360"/>
                            </a:gdLst>
                            <a:ahLst/>
                            <a:cxnLst>
                              <a:cxn ang="0">
                                <a:pos x="T0" y="T1"/>
                              </a:cxn>
                              <a:cxn ang="0">
                                <a:pos x="T2" y="T3"/>
                              </a:cxn>
                              <a:cxn ang="0">
                                <a:pos x="T4" y="T5"/>
                              </a:cxn>
                              <a:cxn ang="0">
                                <a:pos x="T6" y="T7"/>
                              </a:cxn>
                              <a:cxn ang="0">
                                <a:pos x="T8" y="T9"/>
                              </a:cxn>
                            </a:cxnLst>
                            <a:rect l="0" t="0" r="r" b="b"/>
                            <a:pathLst>
                              <a:path w="292" h="360">
                                <a:moveTo>
                                  <a:pt x="291" y="0"/>
                                </a:moveTo>
                                <a:lnTo>
                                  <a:pt x="0" y="0"/>
                                </a:lnTo>
                                <a:lnTo>
                                  <a:pt x="0" y="360"/>
                                </a:lnTo>
                                <a:lnTo>
                                  <a:pt x="291" y="360"/>
                                </a:lnTo>
                                <a:lnTo>
                                  <a:pt x="2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4056071" name="Freeform 41"/>
                        <wps:cNvSpPr>
                          <a:spLocks/>
                        </wps:cNvSpPr>
                        <wps:spPr bwMode="auto">
                          <a:xfrm>
                            <a:off x="9748" y="19"/>
                            <a:ext cx="272" cy="340"/>
                          </a:xfrm>
                          <a:custGeom>
                            <a:avLst/>
                            <a:gdLst>
                              <a:gd name="T0" fmla="*/ 0 w 272"/>
                              <a:gd name="T1" fmla="*/ 340 h 340"/>
                              <a:gd name="T2" fmla="*/ 271 w 272"/>
                              <a:gd name="T3" fmla="*/ 340 h 340"/>
                              <a:gd name="T4" fmla="*/ 271 w 272"/>
                              <a:gd name="T5" fmla="*/ 0 h 340"/>
                              <a:gd name="T6" fmla="*/ 0 w 272"/>
                              <a:gd name="T7" fmla="*/ 0 h 340"/>
                              <a:gd name="T8" fmla="*/ 0 w 272"/>
                              <a:gd name="T9" fmla="*/ 340 h 340"/>
                            </a:gdLst>
                            <a:ahLst/>
                            <a:cxnLst>
                              <a:cxn ang="0">
                                <a:pos x="T0" y="T1"/>
                              </a:cxn>
                              <a:cxn ang="0">
                                <a:pos x="T2" y="T3"/>
                              </a:cxn>
                              <a:cxn ang="0">
                                <a:pos x="T4" y="T5"/>
                              </a:cxn>
                              <a:cxn ang="0">
                                <a:pos x="T6" y="T7"/>
                              </a:cxn>
                              <a:cxn ang="0">
                                <a:pos x="T8" y="T9"/>
                              </a:cxn>
                            </a:cxnLst>
                            <a:rect l="0" t="0" r="r" b="b"/>
                            <a:pathLst>
                              <a:path w="272" h="340">
                                <a:moveTo>
                                  <a:pt x="0" y="340"/>
                                </a:moveTo>
                                <a:lnTo>
                                  <a:pt x="271" y="340"/>
                                </a:lnTo>
                                <a:lnTo>
                                  <a:pt x="271"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DC2CE" id="Group 39" o:spid="_x0000_s1026" style="position:absolute;margin-left:486.9pt;margin-top:.45pt;width:14.6pt;height:18pt;z-index:-251705856;mso-position-horizontal-relative:page" coordorigin="9738,9" coordsize="29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" o:allowincell="f">
                <v:shape id="Freeform 40" o:spid="_x0000_s1027" style="position:absolute;left:9738;top:9;width:292;height:360;visibility:visible;mso-wrap-style:square;v-text-anchor:top" coordsize="2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" path="m291,l,,,360r291,l291,xe" stroked="f">
                  <v:path arrowok="t" o:connecttype="custom" o:connectlocs="291,0;0,0;0,360;291,360;291,0" o:connectangles="0,0,0,0,0"/>
                </v:shape>
                <v:shape id="Freeform 41" o:spid="_x0000_s1028" style="position:absolute;left:9748;top:19;width:272;height:340;visibility:visible;mso-wrap-style:square;v-text-anchor:top" coordsize="27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" path="m,340r271,l271,,,,,340xe" filled="f" strokeweight="1pt">
                  <v:path arrowok="t" o:connecttype="custom" o:connectlocs="0,340;271,340;271,0;0,0;0,340" o:connectangles="0,0,0,0,0"/>
                </v:shape>
                <w10:wrap anchorx="page"/>
              </v:group>
            </w:pict>
          </mc:Fallback>
        </mc:AlternateContent>
      </w:r>
      <w:r w:rsidR="00656283">
        <w:rPr>
          <w:rFonts w:ascii="Arial" w:hAnsi="Arial" w:cs="Arial"/>
          <w:b w:val="0"/>
          <w:bCs w:val="0"/>
          <w:sz w:val="20"/>
          <w:szCs w:val="20"/>
        </w:rPr>
        <w:t xml:space="preserve">Camper’s School Name: </w:t>
      </w:r>
      <w:r w:rsidR="00656283">
        <w:rPr>
          <w:rFonts w:ascii="Arial" w:hAnsi="Arial" w:cs="Arial"/>
          <w:b w:val="0"/>
          <w:bCs w:val="0"/>
          <w:sz w:val="20"/>
          <w:szCs w:val="20"/>
          <w:u w:val="single"/>
        </w:rPr>
        <w:tab/>
      </w:r>
      <w:r w:rsidR="00656283">
        <w:rPr>
          <w:rFonts w:ascii="Arial" w:hAnsi="Arial" w:cs="Arial"/>
          <w:b w:val="0"/>
          <w:bCs w:val="0"/>
          <w:sz w:val="20"/>
          <w:szCs w:val="20"/>
          <w:u w:val="single"/>
        </w:rPr>
        <w:tab/>
      </w:r>
      <w:r w:rsidR="00656283">
        <w:rPr>
          <w:rFonts w:ascii="Arial" w:hAnsi="Arial" w:cs="Arial"/>
          <w:b w:val="0"/>
          <w:bCs w:val="0"/>
          <w:sz w:val="20"/>
          <w:szCs w:val="20"/>
        </w:rPr>
        <w:t>Upcoming Grade:</w:t>
      </w:r>
      <w:r w:rsidR="00656283">
        <w:rPr>
          <w:rFonts w:ascii="Arial" w:hAnsi="Arial" w:cs="Arial"/>
          <w:b w:val="0"/>
          <w:bCs w:val="0"/>
          <w:spacing w:val="40"/>
          <w:sz w:val="20"/>
          <w:szCs w:val="20"/>
        </w:rPr>
        <w:t xml:space="preserve"> </w:t>
      </w:r>
      <w:r>
        <w:rPr>
          <w:rFonts w:ascii="Arial" w:hAnsi="Arial" w:cs="Arial"/>
          <w:b w:val="0"/>
          <w:bCs w:val="0"/>
          <w:noProof/>
          <w:spacing w:val="-11"/>
          <w:position w:val="-3"/>
          <w:sz w:val="20"/>
          <w:szCs w:val="20"/>
        </w:rPr>
        <w:drawing>
          <wp:inline distT="0" distB="0" distL="0" distR="0" wp14:anchorId="71A2A86F" wp14:editId="359CD85F">
            <wp:extent cx="226060" cy="226060"/>
            <wp:effectExtent l="0" t="0" r="0" b="0"/>
            <wp:docPr id="10"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00656283">
        <w:rPr>
          <w:rFonts w:ascii="Times New Roman" w:hAnsi="Times New Roman" w:cs="Times New Roman"/>
          <w:b w:val="0"/>
          <w:bCs w:val="0"/>
          <w:sz w:val="20"/>
          <w:szCs w:val="20"/>
        </w:rPr>
        <w:t xml:space="preserve"> </w:t>
      </w:r>
      <w:r w:rsidR="00656283">
        <w:rPr>
          <w:rFonts w:ascii="Arial" w:hAnsi="Arial" w:cs="Arial"/>
          <w:b w:val="0"/>
          <w:bCs w:val="0"/>
          <w:sz w:val="20"/>
          <w:szCs w:val="20"/>
        </w:rPr>
        <w:t>8</w:t>
      </w:r>
      <w:r w:rsidR="00656283">
        <w:rPr>
          <w:rFonts w:ascii="Arial" w:hAnsi="Arial" w:cs="Arial"/>
          <w:b w:val="0"/>
          <w:bCs w:val="0"/>
          <w:sz w:val="20"/>
          <w:szCs w:val="20"/>
        </w:rPr>
        <w:tab/>
      </w:r>
      <w:r w:rsidR="00656283">
        <w:rPr>
          <w:rFonts w:ascii="Arial" w:hAnsi="Arial" w:cs="Arial"/>
          <w:b w:val="0"/>
          <w:bCs w:val="0"/>
          <w:spacing w:val="-4"/>
          <w:sz w:val="20"/>
          <w:szCs w:val="20"/>
        </w:rPr>
        <w:t>_9_</w:t>
      </w:r>
      <w:r w:rsidR="00656283">
        <w:rPr>
          <w:rFonts w:ascii="Arial" w:hAnsi="Arial" w:cs="Arial"/>
          <w:b w:val="0"/>
          <w:bCs w:val="0"/>
          <w:sz w:val="20"/>
          <w:szCs w:val="20"/>
        </w:rPr>
        <w:tab/>
      </w:r>
      <w:r w:rsidR="00656283">
        <w:rPr>
          <w:rFonts w:ascii="Arial" w:hAnsi="Arial" w:cs="Arial"/>
          <w:b w:val="0"/>
          <w:bCs w:val="0"/>
          <w:spacing w:val="-4"/>
          <w:sz w:val="20"/>
          <w:szCs w:val="20"/>
        </w:rPr>
        <w:t>10</w:t>
      </w:r>
      <w:r>
        <w:rPr>
          <w:rFonts w:ascii="Arial" w:hAnsi="Arial" w:cs="Arial"/>
          <w:b w:val="0"/>
          <w:bCs w:val="0"/>
          <w:noProof/>
          <w:spacing w:val="14"/>
          <w:position w:val="-3"/>
          <w:sz w:val="20"/>
          <w:szCs w:val="20"/>
        </w:rPr>
        <w:drawing>
          <wp:inline distT="0" distB="0" distL="0" distR="0" wp14:anchorId="0824A369" wp14:editId="6A77ED85">
            <wp:extent cx="135890" cy="226060"/>
            <wp:effectExtent l="0" t="0" r="0" b="0"/>
            <wp:docPr id="11"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890" cy="226060"/>
                    </a:xfrm>
                    <a:prstGeom prst="rect">
                      <a:avLst/>
                    </a:prstGeom>
                    <a:noFill/>
                    <a:ln>
                      <a:noFill/>
                    </a:ln>
                  </pic:spPr>
                </pic:pic>
              </a:graphicData>
            </a:graphic>
          </wp:inline>
        </w:drawing>
      </w:r>
      <w:r w:rsidR="00656283">
        <w:rPr>
          <w:rFonts w:ascii="Arial" w:hAnsi="Arial" w:cs="Arial"/>
          <w:b w:val="0"/>
          <w:bCs w:val="0"/>
          <w:spacing w:val="-4"/>
          <w:sz w:val="20"/>
          <w:szCs w:val="20"/>
        </w:rPr>
        <w:t>11</w:t>
      </w:r>
      <w:r w:rsidR="00656283">
        <w:rPr>
          <w:rFonts w:ascii="Arial" w:hAnsi="Arial" w:cs="Arial"/>
          <w:b w:val="0"/>
          <w:bCs w:val="0"/>
          <w:sz w:val="20"/>
          <w:szCs w:val="20"/>
        </w:rPr>
        <w:tab/>
      </w:r>
      <w:r w:rsidR="00656283">
        <w:rPr>
          <w:rFonts w:ascii="Arial" w:hAnsi="Arial" w:cs="Arial"/>
          <w:b w:val="0"/>
          <w:bCs w:val="0"/>
          <w:spacing w:val="-4"/>
          <w:sz w:val="20"/>
          <w:szCs w:val="20"/>
        </w:rPr>
        <w:t>_12_</w:t>
      </w:r>
      <w:r w:rsidR="00656283">
        <w:rPr>
          <w:rFonts w:ascii="Arial" w:hAnsi="Arial" w:cs="Arial"/>
          <w:b w:val="0"/>
          <w:bCs w:val="0"/>
          <w:sz w:val="20"/>
          <w:szCs w:val="20"/>
        </w:rPr>
        <w:tab/>
      </w:r>
      <w:r w:rsidR="00656283">
        <w:rPr>
          <w:rFonts w:ascii="Arial" w:hAnsi="Arial" w:cs="Arial"/>
          <w:b w:val="0"/>
          <w:bCs w:val="0"/>
          <w:spacing w:val="-10"/>
          <w:sz w:val="20"/>
          <w:szCs w:val="20"/>
        </w:rPr>
        <w:t xml:space="preserve">_ </w:t>
      </w:r>
      <w:r w:rsidR="00656283">
        <w:rPr>
          <w:rFonts w:ascii="Arial" w:hAnsi="Arial" w:cs="Arial"/>
          <w:b w:val="0"/>
          <w:bCs w:val="0"/>
          <w:sz w:val="20"/>
          <w:szCs w:val="20"/>
        </w:rPr>
        <w:t>Anticipated graduation date/year :</w:t>
      </w:r>
      <w:r w:rsidR="00656283">
        <w:rPr>
          <w:rFonts w:ascii="Arial" w:hAnsi="Arial" w:cs="Arial"/>
          <w:b w:val="0"/>
          <w:bCs w:val="0"/>
          <w:sz w:val="20"/>
          <w:szCs w:val="20"/>
          <w:u w:val="single"/>
        </w:rPr>
        <w:tab/>
      </w:r>
    </w:p>
    <w:p w14:paraId="63630D69" w14:textId="19E55EBF" w:rsidR="00656283" w:rsidRDefault="005235D5">
      <w:pPr>
        <w:pStyle w:val="BodyText"/>
        <w:kinsoku w:val="0"/>
        <w:overflowPunct w:val="0"/>
        <w:spacing w:before="3"/>
        <w:ind w:left="440"/>
        <w:rPr>
          <w:rFonts w:ascii="Arial" w:hAnsi="Arial" w:cs="Arial"/>
          <w:b w:val="0"/>
          <w:bCs w:val="0"/>
          <w:spacing w:val="-2"/>
          <w:sz w:val="20"/>
          <w:szCs w:val="20"/>
        </w:rPr>
      </w:pPr>
      <w:r>
        <w:rPr>
          <w:noProof/>
        </w:rPr>
        <mc:AlternateContent>
          <mc:Choice Requires="wps">
            <w:drawing>
              <wp:anchor distT="0" distB="0" distL="114300" distR="114300" simplePos="0" relativeHeight="251598336" behindDoc="1" locked="0" layoutInCell="0" allowOverlap="1" wp14:anchorId="009DBB01" wp14:editId="21717D6C">
                <wp:simplePos x="0" y="0"/>
                <wp:positionH relativeFrom="page">
                  <wp:posOffset>2286000</wp:posOffset>
                </wp:positionH>
                <wp:positionV relativeFrom="paragraph">
                  <wp:posOffset>60960</wp:posOffset>
                </wp:positionV>
                <wp:extent cx="84455" cy="172085"/>
                <wp:effectExtent l="0" t="0" r="0" b="0"/>
                <wp:wrapNone/>
                <wp:docPr id="28244354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2A60F"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DBB01" id="Text Box 42" o:spid="_x0000_s1037" type="#_x0000_t202" style="position:absolute;left:0;text-align:left;margin-left:180pt;margin-top:4.8pt;width:6.65pt;height:13.55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" o:allowincell="f" filled="f" stroked="f">
                <v:textbox inset="0,0,0,0">
                  <w:txbxContent>
                    <w:p w14:paraId="2F02A60F"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599360" behindDoc="1" locked="0" layoutInCell="0" allowOverlap="1" wp14:anchorId="3E1BD042" wp14:editId="50CF9719">
                <wp:simplePos x="0" y="0"/>
                <wp:positionH relativeFrom="page">
                  <wp:posOffset>3414395</wp:posOffset>
                </wp:positionH>
                <wp:positionV relativeFrom="paragraph">
                  <wp:posOffset>60960</wp:posOffset>
                </wp:positionV>
                <wp:extent cx="84455" cy="172085"/>
                <wp:effectExtent l="0" t="0" r="0" b="0"/>
                <wp:wrapNone/>
                <wp:docPr id="189629745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84B2A"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BD042" id="Text Box 43" o:spid="_x0000_s1038" type="#_x0000_t202" style="position:absolute;left:0;text-align:left;margin-left:268.85pt;margin-top:4.8pt;width:6.65pt;height:13.5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" o:allowincell="f" filled="f" stroked="f">
                <v:textbox inset="0,0,0,0">
                  <w:txbxContent>
                    <w:p w14:paraId="60184B2A"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00384" behindDoc="1" locked="0" layoutInCell="0" allowOverlap="1" wp14:anchorId="4C1144FA" wp14:editId="454718CD">
                <wp:simplePos x="0" y="0"/>
                <wp:positionH relativeFrom="page">
                  <wp:posOffset>4161155</wp:posOffset>
                </wp:positionH>
                <wp:positionV relativeFrom="paragraph">
                  <wp:posOffset>60960</wp:posOffset>
                </wp:positionV>
                <wp:extent cx="84455" cy="172085"/>
                <wp:effectExtent l="0" t="0" r="0" b="0"/>
                <wp:wrapNone/>
                <wp:docPr id="72513955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D58DC"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144FA" id="Text Box 44" o:spid="_x0000_s1039" type="#_x0000_t202" style="position:absolute;left:0;text-align:left;margin-left:327.65pt;margin-top:4.8pt;width:6.65pt;height:13.55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" o:allowincell="f" filled="f" stroked="f">
                <v:textbox inset="0,0,0,0">
                  <w:txbxContent>
                    <w:p w14:paraId="20FD58DC"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01408" behindDoc="1" locked="0" layoutInCell="0" allowOverlap="1" wp14:anchorId="4D8FF752" wp14:editId="4A7A8AF9">
                <wp:simplePos x="0" y="0"/>
                <wp:positionH relativeFrom="page">
                  <wp:posOffset>4641215</wp:posOffset>
                </wp:positionH>
                <wp:positionV relativeFrom="paragraph">
                  <wp:posOffset>60960</wp:posOffset>
                </wp:positionV>
                <wp:extent cx="84455" cy="172085"/>
                <wp:effectExtent l="0" t="0" r="0" b="0"/>
                <wp:wrapNone/>
                <wp:docPr id="11206751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28ABE"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FF752" id="Text Box 45" o:spid="_x0000_s1040" type="#_x0000_t202" style="position:absolute;left:0;text-align:left;margin-left:365.45pt;margin-top:4.8pt;width:6.65pt;height:13.55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" o:allowincell="f" filled="f" stroked="f">
                <v:textbox inset="0,0,0,0">
                  <w:txbxContent>
                    <w:p w14:paraId="5B928ABE"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02432" behindDoc="1" locked="0" layoutInCell="0" allowOverlap="1" wp14:anchorId="270FF017" wp14:editId="603E5158">
                <wp:simplePos x="0" y="0"/>
                <wp:positionH relativeFrom="page">
                  <wp:posOffset>5249545</wp:posOffset>
                </wp:positionH>
                <wp:positionV relativeFrom="paragraph">
                  <wp:posOffset>60960</wp:posOffset>
                </wp:positionV>
                <wp:extent cx="84455" cy="172085"/>
                <wp:effectExtent l="0" t="0" r="0" b="0"/>
                <wp:wrapNone/>
                <wp:docPr id="7681102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1078B"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FF017" id="Text Box 46" o:spid="_x0000_s1041" type="#_x0000_t202" style="position:absolute;left:0;text-align:left;margin-left:413.35pt;margin-top:4.8pt;width:6.65pt;height:13.5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" o:allowincell="f" filled="f" stroked="f">
                <v:textbox inset="0,0,0,0">
                  <w:txbxContent>
                    <w:p w14:paraId="2861078B"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03456" behindDoc="1" locked="0" layoutInCell="0" allowOverlap="1" wp14:anchorId="297A5A07" wp14:editId="565395DD">
                <wp:simplePos x="0" y="0"/>
                <wp:positionH relativeFrom="page">
                  <wp:posOffset>6017895</wp:posOffset>
                </wp:positionH>
                <wp:positionV relativeFrom="paragraph">
                  <wp:posOffset>60960</wp:posOffset>
                </wp:positionV>
                <wp:extent cx="84455" cy="172085"/>
                <wp:effectExtent l="0" t="0" r="0" b="0"/>
                <wp:wrapNone/>
                <wp:docPr id="74781358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63F63"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A5A07" id="Text Box 47" o:spid="_x0000_s1042" type="#_x0000_t202" style="position:absolute;left:0;text-align:left;margin-left:473.85pt;margin-top:4.8pt;width:6.65pt;height:13.5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" o:allowincell="f" filled="f" stroked="f">
                <v:textbox inset="0,0,0,0">
                  <w:txbxContent>
                    <w:p w14:paraId="03A63F63"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sidR="00656283">
        <w:rPr>
          <w:rFonts w:ascii="Arial" w:hAnsi="Arial" w:cs="Arial"/>
          <w:b w:val="0"/>
          <w:bCs w:val="0"/>
          <w:sz w:val="20"/>
          <w:szCs w:val="20"/>
        </w:rPr>
        <w:t>How</w:t>
      </w:r>
      <w:r w:rsidR="00656283">
        <w:rPr>
          <w:rFonts w:ascii="Arial" w:hAnsi="Arial" w:cs="Arial"/>
          <w:b w:val="0"/>
          <w:bCs w:val="0"/>
          <w:spacing w:val="-11"/>
          <w:sz w:val="20"/>
          <w:szCs w:val="20"/>
        </w:rPr>
        <w:t xml:space="preserve"> </w:t>
      </w:r>
      <w:r w:rsidR="00656283">
        <w:rPr>
          <w:rFonts w:ascii="Arial" w:hAnsi="Arial" w:cs="Arial"/>
          <w:b w:val="0"/>
          <w:bCs w:val="0"/>
          <w:sz w:val="20"/>
          <w:szCs w:val="20"/>
        </w:rPr>
        <w:t>well</w:t>
      </w:r>
      <w:r w:rsidR="00656283">
        <w:rPr>
          <w:rFonts w:ascii="Arial" w:hAnsi="Arial" w:cs="Arial"/>
          <w:b w:val="0"/>
          <w:bCs w:val="0"/>
          <w:spacing w:val="-3"/>
          <w:sz w:val="20"/>
          <w:szCs w:val="20"/>
        </w:rPr>
        <w:t xml:space="preserve"> </w:t>
      </w:r>
      <w:r w:rsidR="00656283">
        <w:rPr>
          <w:rFonts w:ascii="Arial" w:hAnsi="Arial" w:cs="Arial"/>
          <w:b w:val="0"/>
          <w:bCs w:val="0"/>
          <w:sz w:val="20"/>
          <w:szCs w:val="20"/>
        </w:rPr>
        <w:t>can</w:t>
      </w:r>
      <w:r w:rsidR="00656283">
        <w:rPr>
          <w:rFonts w:ascii="Arial" w:hAnsi="Arial" w:cs="Arial"/>
          <w:b w:val="0"/>
          <w:bCs w:val="0"/>
          <w:spacing w:val="-3"/>
          <w:sz w:val="20"/>
          <w:szCs w:val="20"/>
        </w:rPr>
        <w:t xml:space="preserve"> </w:t>
      </w:r>
      <w:r w:rsidR="00656283">
        <w:rPr>
          <w:rFonts w:ascii="Arial" w:hAnsi="Arial" w:cs="Arial"/>
          <w:b w:val="0"/>
          <w:bCs w:val="0"/>
          <w:sz w:val="20"/>
          <w:szCs w:val="20"/>
        </w:rPr>
        <w:t>camper</w:t>
      </w:r>
      <w:r w:rsidR="00656283">
        <w:rPr>
          <w:rFonts w:ascii="Arial" w:hAnsi="Arial" w:cs="Arial"/>
          <w:b w:val="0"/>
          <w:bCs w:val="0"/>
          <w:spacing w:val="-3"/>
          <w:sz w:val="20"/>
          <w:szCs w:val="20"/>
        </w:rPr>
        <w:t xml:space="preserve"> </w:t>
      </w:r>
      <w:r w:rsidR="00656283">
        <w:rPr>
          <w:rFonts w:ascii="Arial" w:hAnsi="Arial" w:cs="Arial"/>
          <w:b w:val="0"/>
          <w:bCs w:val="0"/>
          <w:sz w:val="20"/>
          <w:szCs w:val="20"/>
        </w:rPr>
        <w:t>swim?</w:t>
      </w:r>
      <w:r w:rsidR="00656283">
        <w:rPr>
          <w:rFonts w:ascii="Arial" w:hAnsi="Arial" w:cs="Arial"/>
          <w:b w:val="0"/>
          <w:bCs w:val="0"/>
          <w:spacing w:val="32"/>
          <w:sz w:val="20"/>
          <w:szCs w:val="20"/>
        </w:rPr>
        <w:t xml:space="preserve">  </w:t>
      </w:r>
      <w:r>
        <w:rPr>
          <w:rFonts w:ascii="Arial" w:hAnsi="Arial" w:cs="Arial"/>
          <w:b w:val="0"/>
          <w:bCs w:val="0"/>
          <w:noProof/>
          <w:spacing w:val="20"/>
          <w:position w:val="-11"/>
          <w:sz w:val="20"/>
          <w:szCs w:val="20"/>
        </w:rPr>
        <w:drawing>
          <wp:inline distT="0" distB="0" distL="0" distR="0" wp14:anchorId="55DC96CF" wp14:editId="1ED564A4">
            <wp:extent cx="226060" cy="226060"/>
            <wp:effectExtent l="0" t="0" r="0" b="0"/>
            <wp:docPr id="12"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00656283">
        <w:rPr>
          <w:rFonts w:ascii="Arial" w:hAnsi="Arial" w:cs="Arial"/>
          <w:b w:val="0"/>
          <w:bCs w:val="0"/>
          <w:sz w:val="20"/>
          <w:szCs w:val="20"/>
        </w:rPr>
        <w:t>Does</w:t>
      </w:r>
      <w:r w:rsidR="00656283">
        <w:rPr>
          <w:rFonts w:ascii="Arial" w:hAnsi="Arial" w:cs="Arial"/>
          <w:b w:val="0"/>
          <w:bCs w:val="0"/>
          <w:spacing w:val="-2"/>
          <w:sz w:val="20"/>
          <w:szCs w:val="20"/>
        </w:rPr>
        <w:t xml:space="preserve"> </w:t>
      </w:r>
      <w:r w:rsidR="00656283">
        <w:rPr>
          <w:rFonts w:ascii="Arial" w:hAnsi="Arial" w:cs="Arial"/>
          <w:b w:val="0"/>
          <w:bCs w:val="0"/>
          <w:sz w:val="20"/>
          <w:szCs w:val="20"/>
        </w:rPr>
        <w:t>not</w:t>
      </w:r>
      <w:r w:rsidR="00656283">
        <w:rPr>
          <w:rFonts w:ascii="Arial" w:hAnsi="Arial" w:cs="Arial"/>
          <w:b w:val="0"/>
          <w:bCs w:val="0"/>
          <w:spacing w:val="-4"/>
          <w:sz w:val="20"/>
          <w:szCs w:val="20"/>
        </w:rPr>
        <w:t xml:space="preserve"> </w:t>
      </w:r>
      <w:r w:rsidR="00656283">
        <w:rPr>
          <w:rFonts w:ascii="Arial" w:hAnsi="Arial" w:cs="Arial"/>
          <w:b w:val="0"/>
          <w:bCs w:val="0"/>
          <w:sz w:val="20"/>
          <w:szCs w:val="20"/>
        </w:rPr>
        <w:t>swim</w:t>
      </w:r>
      <w:r w:rsidR="00656283">
        <w:rPr>
          <w:rFonts w:ascii="Arial" w:hAnsi="Arial" w:cs="Arial"/>
          <w:b w:val="0"/>
          <w:bCs w:val="0"/>
          <w:spacing w:val="32"/>
          <w:sz w:val="20"/>
          <w:szCs w:val="20"/>
        </w:rPr>
        <w:t xml:space="preserve"> </w:t>
      </w:r>
      <w:r>
        <w:rPr>
          <w:rFonts w:ascii="Arial" w:hAnsi="Arial" w:cs="Arial"/>
          <w:b w:val="0"/>
          <w:bCs w:val="0"/>
          <w:noProof/>
          <w:spacing w:val="-18"/>
          <w:position w:val="-9"/>
          <w:sz w:val="20"/>
          <w:szCs w:val="20"/>
        </w:rPr>
        <w:drawing>
          <wp:inline distT="0" distB="0" distL="0" distR="0" wp14:anchorId="0A925BFE" wp14:editId="2DF15381">
            <wp:extent cx="226060" cy="226060"/>
            <wp:effectExtent l="0" t="0" r="0" b="0"/>
            <wp:docPr id="13"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00656283">
        <w:rPr>
          <w:rFonts w:ascii="Times New Roman" w:hAnsi="Times New Roman" w:cs="Times New Roman"/>
          <w:b w:val="0"/>
          <w:bCs w:val="0"/>
          <w:spacing w:val="-15"/>
          <w:sz w:val="20"/>
          <w:szCs w:val="20"/>
        </w:rPr>
        <w:t xml:space="preserve"> </w:t>
      </w:r>
      <w:r w:rsidR="00656283">
        <w:rPr>
          <w:rFonts w:ascii="Arial" w:hAnsi="Arial" w:cs="Arial"/>
          <w:b w:val="0"/>
          <w:bCs w:val="0"/>
          <w:sz w:val="20"/>
          <w:szCs w:val="20"/>
        </w:rPr>
        <w:t>Not</w:t>
      </w:r>
      <w:r w:rsidR="00656283">
        <w:rPr>
          <w:rFonts w:ascii="Arial" w:hAnsi="Arial" w:cs="Arial"/>
          <w:b w:val="0"/>
          <w:bCs w:val="0"/>
          <w:spacing w:val="-3"/>
          <w:sz w:val="20"/>
          <w:szCs w:val="20"/>
        </w:rPr>
        <w:t xml:space="preserve"> </w:t>
      </w:r>
      <w:r w:rsidR="00656283">
        <w:rPr>
          <w:rFonts w:ascii="Arial" w:hAnsi="Arial" w:cs="Arial"/>
          <w:b w:val="0"/>
          <w:bCs w:val="0"/>
          <w:sz w:val="20"/>
          <w:szCs w:val="20"/>
        </w:rPr>
        <w:t>well</w:t>
      </w:r>
      <w:r w:rsidR="00656283">
        <w:rPr>
          <w:rFonts w:ascii="Arial" w:hAnsi="Arial" w:cs="Arial"/>
          <w:b w:val="0"/>
          <w:bCs w:val="0"/>
          <w:spacing w:val="-10"/>
          <w:sz w:val="20"/>
          <w:szCs w:val="20"/>
        </w:rPr>
        <w:t xml:space="preserve"> </w:t>
      </w:r>
      <w:r>
        <w:rPr>
          <w:rFonts w:ascii="Arial" w:hAnsi="Arial" w:cs="Arial"/>
          <w:b w:val="0"/>
          <w:bCs w:val="0"/>
          <w:noProof/>
          <w:spacing w:val="-8"/>
          <w:position w:val="-7"/>
          <w:sz w:val="20"/>
          <w:szCs w:val="20"/>
        </w:rPr>
        <w:drawing>
          <wp:inline distT="0" distB="0" distL="0" distR="0" wp14:anchorId="2BDFDC1E" wp14:editId="3433B9FA">
            <wp:extent cx="226060" cy="226060"/>
            <wp:effectExtent l="0" t="0" r="0" b="0"/>
            <wp:docPr id="14"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00656283">
        <w:rPr>
          <w:rFonts w:ascii="Times New Roman" w:hAnsi="Times New Roman" w:cs="Times New Roman"/>
          <w:b w:val="0"/>
          <w:bCs w:val="0"/>
          <w:spacing w:val="10"/>
          <w:sz w:val="20"/>
          <w:szCs w:val="20"/>
        </w:rPr>
        <w:t xml:space="preserve"> </w:t>
      </w:r>
      <w:r w:rsidR="00656283">
        <w:rPr>
          <w:rFonts w:ascii="Arial" w:hAnsi="Arial" w:cs="Arial"/>
          <w:b w:val="0"/>
          <w:bCs w:val="0"/>
          <w:sz w:val="20"/>
          <w:szCs w:val="20"/>
        </w:rPr>
        <w:t>OK</w:t>
      </w:r>
      <w:r w:rsidR="00656283">
        <w:rPr>
          <w:rFonts w:ascii="Arial" w:hAnsi="Arial" w:cs="Arial"/>
          <w:b w:val="0"/>
          <w:bCs w:val="0"/>
          <w:spacing w:val="25"/>
          <w:sz w:val="20"/>
          <w:szCs w:val="20"/>
        </w:rPr>
        <w:t xml:space="preserve"> </w:t>
      </w:r>
      <w:r>
        <w:rPr>
          <w:rFonts w:ascii="Arial" w:hAnsi="Arial" w:cs="Arial"/>
          <w:b w:val="0"/>
          <w:bCs w:val="0"/>
          <w:noProof/>
          <w:spacing w:val="-26"/>
          <w:position w:val="-6"/>
          <w:sz w:val="20"/>
          <w:szCs w:val="20"/>
        </w:rPr>
        <w:drawing>
          <wp:inline distT="0" distB="0" distL="0" distR="0" wp14:anchorId="460C3142" wp14:editId="69783567">
            <wp:extent cx="226060" cy="226060"/>
            <wp:effectExtent l="0" t="0" r="0" b="0"/>
            <wp:docPr id="15"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00656283">
        <w:rPr>
          <w:rFonts w:ascii="Times New Roman" w:hAnsi="Times New Roman" w:cs="Times New Roman"/>
          <w:b w:val="0"/>
          <w:bCs w:val="0"/>
          <w:spacing w:val="-2"/>
          <w:sz w:val="20"/>
          <w:szCs w:val="20"/>
        </w:rPr>
        <w:t xml:space="preserve"> </w:t>
      </w:r>
      <w:r w:rsidR="00656283">
        <w:rPr>
          <w:rFonts w:ascii="Arial" w:hAnsi="Arial" w:cs="Arial"/>
          <w:b w:val="0"/>
          <w:bCs w:val="0"/>
          <w:sz w:val="20"/>
          <w:szCs w:val="20"/>
        </w:rPr>
        <w:t>Good</w:t>
      </w:r>
      <w:r w:rsidR="00656283">
        <w:rPr>
          <w:rFonts w:ascii="Arial" w:hAnsi="Arial" w:cs="Arial"/>
          <w:b w:val="0"/>
          <w:bCs w:val="0"/>
          <w:spacing w:val="21"/>
          <w:sz w:val="20"/>
          <w:szCs w:val="20"/>
        </w:rPr>
        <w:t xml:space="preserve"> </w:t>
      </w:r>
      <w:r>
        <w:rPr>
          <w:rFonts w:ascii="Arial" w:hAnsi="Arial" w:cs="Arial"/>
          <w:b w:val="0"/>
          <w:bCs w:val="0"/>
          <w:noProof/>
          <w:spacing w:val="26"/>
          <w:position w:val="-5"/>
          <w:sz w:val="20"/>
          <w:szCs w:val="20"/>
        </w:rPr>
        <w:drawing>
          <wp:inline distT="0" distB="0" distL="0" distR="0" wp14:anchorId="5CCA79F5" wp14:editId="30AB73A9">
            <wp:extent cx="226060" cy="226060"/>
            <wp:effectExtent l="0" t="0" r="0" b="0"/>
            <wp:docPr id="16"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00656283">
        <w:rPr>
          <w:rFonts w:ascii="Arial" w:hAnsi="Arial" w:cs="Arial"/>
          <w:b w:val="0"/>
          <w:bCs w:val="0"/>
          <w:sz w:val="20"/>
          <w:szCs w:val="20"/>
        </w:rPr>
        <w:t>Very</w:t>
      </w:r>
      <w:r w:rsidR="00656283">
        <w:rPr>
          <w:rFonts w:ascii="Arial" w:hAnsi="Arial" w:cs="Arial"/>
          <w:b w:val="0"/>
          <w:bCs w:val="0"/>
          <w:spacing w:val="-11"/>
          <w:sz w:val="20"/>
          <w:szCs w:val="20"/>
        </w:rPr>
        <w:t xml:space="preserve"> </w:t>
      </w:r>
      <w:r w:rsidR="00656283">
        <w:rPr>
          <w:rFonts w:ascii="Arial" w:hAnsi="Arial" w:cs="Arial"/>
          <w:b w:val="0"/>
          <w:bCs w:val="0"/>
          <w:sz w:val="20"/>
          <w:szCs w:val="20"/>
        </w:rPr>
        <w:t>Well</w:t>
      </w:r>
      <w:r w:rsidR="00656283">
        <w:rPr>
          <w:rFonts w:ascii="Arial" w:hAnsi="Arial" w:cs="Arial"/>
          <w:b w:val="0"/>
          <w:bCs w:val="0"/>
          <w:spacing w:val="-16"/>
          <w:sz w:val="20"/>
          <w:szCs w:val="20"/>
        </w:rPr>
        <w:t xml:space="preserve"> </w:t>
      </w:r>
      <w:r>
        <w:rPr>
          <w:rFonts w:ascii="Arial" w:hAnsi="Arial" w:cs="Arial"/>
          <w:b w:val="0"/>
          <w:bCs w:val="0"/>
          <w:noProof/>
          <w:spacing w:val="-16"/>
          <w:position w:val="-5"/>
          <w:sz w:val="20"/>
          <w:szCs w:val="20"/>
        </w:rPr>
        <w:drawing>
          <wp:inline distT="0" distB="0" distL="0" distR="0" wp14:anchorId="5EB582B2" wp14:editId="1D51D0BC">
            <wp:extent cx="226060" cy="22606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00656283">
        <w:rPr>
          <w:rFonts w:ascii="Arial" w:hAnsi="Arial" w:cs="Arial"/>
          <w:b w:val="0"/>
          <w:bCs w:val="0"/>
          <w:spacing w:val="-2"/>
          <w:sz w:val="20"/>
          <w:szCs w:val="20"/>
        </w:rPr>
        <w:t>Unsure</w:t>
      </w:r>
    </w:p>
    <w:p w14:paraId="6A0659C5" w14:textId="77777777" w:rsidR="00656283" w:rsidRDefault="00656283">
      <w:pPr>
        <w:pStyle w:val="BodyText"/>
        <w:kinsoku w:val="0"/>
        <w:overflowPunct w:val="0"/>
        <w:spacing w:before="172"/>
        <w:ind w:left="440"/>
        <w:rPr>
          <w:rFonts w:ascii="Arial" w:hAnsi="Arial" w:cs="Arial"/>
          <w:b w:val="0"/>
          <w:bCs w:val="0"/>
          <w:spacing w:val="-2"/>
          <w:sz w:val="20"/>
          <w:szCs w:val="20"/>
        </w:rPr>
      </w:pPr>
      <w:r>
        <w:rPr>
          <w:rFonts w:ascii="Arial" w:hAnsi="Arial" w:cs="Arial"/>
          <w:b w:val="0"/>
          <w:bCs w:val="0"/>
          <w:sz w:val="20"/>
          <w:szCs w:val="20"/>
        </w:rPr>
        <w:t>Has</w:t>
      </w:r>
      <w:r>
        <w:rPr>
          <w:rFonts w:ascii="Arial" w:hAnsi="Arial" w:cs="Arial"/>
          <w:b w:val="0"/>
          <w:bCs w:val="0"/>
          <w:spacing w:val="-4"/>
          <w:sz w:val="20"/>
          <w:szCs w:val="20"/>
        </w:rPr>
        <w:t xml:space="preserve"> </w:t>
      </w:r>
      <w:r>
        <w:rPr>
          <w:rFonts w:ascii="Arial" w:hAnsi="Arial" w:cs="Arial"/>
          <w:b w:val="0"/>
          <w:bCs w:val="0"/>
          <w:sz w:val="20"/>
          <w:szCs w:val="20"/>
        </w:rPr>
        <w:t>your</w:t>
      </w:r>
      <w:r>
        <w:rPr>
          <w:rFonts w:ascii="Arial" w:hAnsi="Arial" w:cs="Arial"/>
          <w:b w:val="0"/>
          <w:bCs w:val="0"/>
          <w:spacing w:val="-7"/>
          <w:sz w:val="20"/>
          <w:szCs w:val="20"/>
        </w:rPr>
        <w:t xml:space="preserve"> </w:t>
      </w:r>
      <w:r>
        <w:rPr>
          <w:rFonts w:ascii="Arial" w:hAnsi="Arial" w:cs="Arial"/>
          <w:b w:val="0"/>
          <w:bCs w:val="0"/>
          <w:sz w:val="20"/>
          <w:szCs w:val="20"/>
        </w:rPr>
        <w:t>child</w:t>
      </w:r>
      <w:r>
        <w:rPr>
          <w:rFonts w:ascii="Arial" w:hAnsi="Arial" w:cs="Arial"/>
          <w:b w:val="0"/>
          <w:bCs w:val="0"/>
          <w:spacing w:val="-4"/>
          <w:sz w:val="20"/>
          <w:szCs w:val="20"/>
        </w:rPr>
        <w:t xml:space="preserve"> </w:t>
      </w:r>
      <w:r>
        <w:rPr>
          <w:rFonts w:ascii="Arial" w:hAnsi="Arial" w:cs="Arial"/>
          <w:b w:val="0"/>
          <w:bCs w:val="0"/>
          <w:sz w:val="20"/>
          <w:szCs w:val="20"/>
        </w:rPr>
        <w:t>been</w:t>
      </w:r>
      <w:r>
        <w:rPr>
          <w:rFonts w:ascii="Arial" w:hAnsi="Arial" w:cs="Arial"/>
          <w:b w:val="0"/>
          <w:bCs w:val="0"/>
          <w:spacing w:val="-7"/>
          <w:sz w:val="20"/>
          <w:szCs w:val="20"/>
        </w:rPr>
        <w:t xml:space="preserve"> </w:t>
      </w:r>
      <w:r>
        <w:rPr>
          <w:rFonts w:ascii="Arial" w:hAnsi="Arial" w:cs="Arial"/>
          <w:b w:val="0"/>
          <w:bCs w:val="0"/>
          <w:sz w:val="20"/>
          <w:szCs w:val="20"/>
        </w:rPr>
        <w:t>involved</w:t>
      </w:r>
      <w:r>
        <w:rPr>
          <w:rFonts w:ascii="Arial" w:hAnsi="Arial" w:cs="Arial"/>
          <w:b w:val="0"/>
          <w:bCs w:val="0"/>
          <w:spacing w:val="-6"/>
          <w:sz w:val="20"/>
          <w:szCs w:val="20"/>
        </w:rPr>
        <w:t xml:space="preserve"> </w:t>
      </w:r>
      <w:r>
        <w:rPr>
          <w:rFonts w:ascii="Arial" w:hAnsi="Arial" w:cs="Arial"/>
          <w:b w:val="0"/>
          <w:bCs w:val="0"/>
          <w:sz w:val="20"/>
          <w:szCs w:val="20"/>
        </w:rPr>
        <w:t>in</w:t>
      </w:r>
      <w:r>
        <w:rPr>
          <w:rFonts w:ascii="Arial" w:hAnsi="Arial" w:cs="Arial"/>
          <w:b w:val="0"/>
          <w:bCs w:val="0"/>
          <w:spacing w:val="-5"/>
          <w:sz w:val="20"/>
          <w:szCs w:val="20"/>
        </w:rPr>
        <w:t xml:space="preserve"> </w:t>
      </w:r>
      <w:r>
        <w:rPr>
          <w:rFonts w:ascii="Arial" w:hAnsi="Arial" w:cs="Arial"/>
          <w:b w:val="0"/>
          <w:bCs w:val="0"/>
          <w:sz w:val="20"/>
          <w:szCs w:val="20"/>
        </w:rPr>
        <w:t>any</w:t>
      </w:r>
      <w:r>
        <w:rPr>
          <w:rFonts w:ascii="Arial" w:hAnsi="Arial" w:cs="Arial"/>
          <w:b w:val="0"/>
          <w:bCs w:val="0"/>
          <w:spacing w:val="-9"/>
          <w:sz w:val="20"/>
          <w:szCs w:val="20"/>
        </w:rPr>
        <w:t xml:space="preserve"> </w:t>
      </w:r>
      <w:r>
        <w:rPr>
          <w:rFonts w:ascii="Arial" w:hAnsi="Arial" w:cs="Arial"/>
          <w:b w:val="0"/>
          <w:bCs w:val="0"/>
          <w:sz w:val="20"/>
          <w:szCs w:val="20"/>
        </w:rPr>
        <w:t>disciplinary</w:t>
      </w:r>
      <w:r>
        <w:rPr>
          <w:rFonts w:ascii="Arial" w:hAnsi="Arial" w:cs="Arial"/>
          <w:b w:val="0"/>
          <w:bCs w:val="0"/>
          <w:spacing w:val="-7"/>
          <w:sz w:val="20"/>
          <w:szCs w:val="20"/>
        </w:rPr>
        <w:t xml:space="preserve"> </w:t>
      </w:r>
      <w:r>
        <w:rPr>
          <w:rFonts w:ascii="Arial" w:hAnsi="Arial" w:cs="Arial"/>
          <w:b w:val="0"/>
          <w:bCs w:val="0"/>
          <w:sz w:val="20"/>
          <w:szCs w:val="20"/>
        </w:rPr>
        <w:t>action</w:t>
      </w:r>
      <w:r>
        <w:rPr>
          <w:rFonts w:ascii="Arial" w:hAnsi="Arial" w:cs="Arial"/>
          <w:b w:val="0"/>
          <w:bCs w:val="0"/>
          <w:spacing w:val="-5"/>
          <w:sz w:val="20"/>
          <w:szCs w:val="20"/>
        </w:rPr>
        <w:t xml:space="preserve"> </w:t>
      </w:r>
      <w:r>
        <w:rPr>
          <w:rFonts w:ascii="Arial" w:hAnsi="Arial" w:cs="Arial"/>
          <w:b w:val="0"/>
          <w:bCs w:val="0"/>
          <w:sz w:val="20"/>
          <w:szCs w:val="20"/>
        </w:rPr>
        <w:t>at</w:t>
      </w:r>
      <w:r>
        <w:rPr>
          <w:rFonts w:ascii="Arial" w:hAnsi="Arial" w:cs="Arial"/>
          <w:b w:val="0"/>
          <w:bCs w:val="0"/>
          <w:spacing w:val="-7"/>
          <w:sz w:val="20"/>
          <w:szCs w:val="20"/>
        </w:rPr>
        <w:t xml:space="preserve"> </w:t>
      </w:r>
      <w:r>
        <w:rPr>
          <w:rFonts w:ascii="Arial" w:hAnsi="Arial" w:cs="Arial"/>
          <w:b w:val="0"/>
          <w:bCs w:val="0"/>
          <w:sz w:val="20"/>
          <w:szCs w:val="20"/>
        </w:rPr>
        <w:t>school</w:t>
      </w:r>
      <w:r>
        <w:rPr>
          <w:rFonts w:ascii="Arial" w:hAnsi="Arial" w:cs="Arial"/>
          <w:b w:val="0"/>
          <w:bCs w:val="0"/>
          <w:spacing w:val="-7"/>
          <w:sz w:val="20"/>
          <w:szCs w:val="20"/>
        </w:rPr>
        <w:t xml:space="preserve"> </w:t>
      </w:r>
      <w:r>
        <w:rPr>
          <w:rFonts w:ascii="Arial" w:hAnsi="Arial" w:cs="Arial"/>
          <w:b w:val="0"/>
          <w:bCs w:val="0"/>
          <w:sz w:val="20"/>
          <w:szCs w:val="20"/>
        </w:rPr>
        <w:t>or</w:t>
      </w:r>
      <w:r>
        <w:rPr>
          <w:rFonts w:ascii="Arial" w:hAnsi="Arial" w:cs="Arial"/>
          <w:b w:val="0"/>
          <w:bCs w:val="0"/>
          <w:spacing w:val="-6"/>
          <w:sz w:val="20"/>
          <w:szCs w:val="20"/>
        </w:rPr>
        <w:t xml:space="preserve"> </w:t>
      </w:r>
      <w:r>
        <w:rPr>
          <w:rFonts w:ascii="Arial" w:hAnsi="Arial" w:cs="Arial"/>
          <w:b w:val="0"/>
          <w:bCs w:val="0"/>
          <w:sz w:val="20"/>
          <w:szCs w:val="20"/>
        </w:rPr>
        <w:t>legal</w:t>
      </w:r>
      <w:r>
        <w:rPr>
          <w:rFonts w:ascii="Arial" w:hAnsi="Arial" w:cs="Arial"/>
          <w:b w:val="0"/>
          <w:bCs w:val="0"/>
          <w:spacing w:val="-8"/>
          <w:sz w:val="20"/>
          <w:szCs w:val="20"/>
        </w:rPr>
        <w:t xml:space="preserve"> </w:t>
      </w:r>
      <w:r>
        <w:rPr>
          <w:rFonts w:ascii="Arial" w:hAnsi="Arial" w:cs="Arial"/>
          <w:b w:val="0"/>
          <w:bCs w:val="0"/>
          <w:sz w:val="20"/>
          <w:szCs w:val="20"/>
        </w:rPr>
        <w:t>trouble</w:t>
      </w:r>
      <w:r>
        <w:rPr>
          <w:rFonts w:ascii="Arial" w:hAnsi="Arial" w:cs="Arial"/>
          <w:b w:val="0"/>
          <w:bCs w:val="0"/>
          <w:spacing w:val="-4"/>
          <w:sz w:val="20"/>
          <w:szCs w:val="20"/>
        </w:rPr>
        <w:t xml:space="preserve"> </w:t>
      </w:r>
      <w:r>
        <w:rPr>
          <w:rFonts w:ascii="Arial" w:hAnsi="Arial" w:cs="Arial"/>
          <w:b w:val="0"/>
          <w:bCs w:val="0"/>
          <w:sz w:val="20"/>
          <w:szCs w:val="20"/>
        </w:rPr>
        <w:t>with</w:t>
      </w:r>
      <w:r>
        <w:rPr>
          <w:rFonts w:ascii="Arial" w:hAnsi="Arial" w:cs="Arial"/>
          <w:b w:val="0"/>
          <w:bCs w:val="0"/>
          <w:spacing w:val="-8"/>
          <w:sz w:val="20"/>
          <w:szCs w:val="20"/>
        </w:rPr>
        <w:t xml:space="preserve"> </w:t>
      </w:r>
      <w:r>
        <w:rPr>
          <w:rFonts w:ascii="Arial" w:hAnsi="Arial" w:cs="Arial"/>
          <w:b w:val="0"/>
          <w:bCs w:val="0"/>
          <w:sz w:val="20"/>
          <w:szCs w:val="20"/>
        </w:rPr>
        <w:t>local</w:t>
      </w:r>
      <w:r>
        <w:rPr>
          <w:rFonts w:ascii="Arial" w:hAnsi="Arial" w:cs="Arial"/>
          <w:b w:val="0"/>
          <w:bCs w:val="0"/>
          <w:spacing w:val="-5"/>
          <w:sz w:val="20"/>
          <w:szCs w:val="20"/>
        </w:rPr>
        <w:t xml:space="preserve"> </w:t>
      </w:r>
      <w:r>
        <w:rPr>
          <w:rFonts w:ascii="Arial" w:hAnsi="Arial" w:cs="Arial"/>
          <w:b w:val="0"/>
          <w:bCs w:val="0"/>
          <w:sz w:val="20"/>
          <w:szCs w:val="20"/>
        </w:rPr>
        <w:t>authorities</w:t>
      </w:r>
      <w:r>
        <w:rPr>
          <w:rFonts w:ascii="Arial" w:hAnsi="Arial" w:cs="Arial"/>
          <w:b w:val="0"/>
          <w:bCs w:val="0"/>
          <w:spacing w:val="-4"/>
          <w:sz w:val="20"/>
          <w:szCs w:val="20"/>
        </w:rPr>
        <w:t xml:space="preserve"> </w:t>
      </w:r>
      <w:r>
        <w:rPr>
          <w:rFonts w:ascii="Arial" w:hAnsi="Arial" w:cs="Arial"/>
          <w:b w:val="0"/>
          <w:bCs w:val="0"/>
          <w:sz w:val="20"/>
          <w:szCs w:val="20"/>
        </w:rPr>
        <w:t>within</w:t>
      </w:r>
      <w:r>
        <w:rPr>
          <w:rFonts w:ascii="Arial" w:hAnsi="Arial" w:cs="Arial"/>
          <w:b w:val="0"/>
          <w:bCs w:val="0"/>
          <w:spacing w:val="-7"/>
          <w:sz w:val="20"/>
          <w:szCs w:val="20"/>
        </w:rPr>
        <w:t xml:space="preserve"> </w:t>
      </w:r>
      <w:r>
        <w:rPr>
          <w:rFonts w:ascii="Arial" w:hAnsi="Arial" w:cs="Arial"/>
          <w:b w:val="0"/>
          <w:bCs w:val="0"/>
          <w:sz w:val="20"/>
          <w:szCs w:val="20"/>
        </w:rPr>
        <w:t>the</w:t>
      </w:r>
      <w:r>
        <w:rPr>
          <w:rFonts w:ascii="Arial" w:hAnsi="Arial" w:cs="Arial"/>
          <w:b w:val="0"/>
          <w:bCs w:val="0"/>
          <w:spacing w:val="-6"/>
          <w:sz w:val="20"/>
          <w:szCs w:val="20"/>
        </w:rPr>
        <w:t xml:space="preserve"> </w:t>
      </w:r>
      <w:r>
        <w:rPr>
          <w:rFonts w:ascii="Arial" w:hAnsi="Arial" w:cs="Arial"/>
          <w:b w:val="0"/>
          <w:bCs w:val="0"/>
          <w:sz w:val="20"/>
          <w:szCs w:val="20"/>
        </w:rPr>
        <w:t>past</w:t>
      </w:r>
      <w:r>
        <w:rPr>
          <w:rFonts w:ascii="Arial" w:hAnsi="Arial" w:cs="Arial"/>
          <w:b w:val="0"/>
          <w:bCs w:val="0"/>
          <w:spacing w:val="-2"/>
          <w:sz w:val="20"/>
          <w:szCs w:val="20"/>
        </w:rPr>
        <w:t xml:space="preserve"> year?</w:t>
      </w:r>
    </w:p>
    <w:p w14:paraId="10AED899" w14:textId="2DC3D6B7" w:rsidR="00656283" w:rsidRDefault="005235D5">
      <w:pPr>
        <w:pStyle w:val="BodyText"/>
        <w:tabs>
          <w:tab w:val="left" w:pos="1671"/>
          <w:tab w:val="left" w:pos="2600"/>
        </w:tabs>
        <w:kinsoku w:val="0"/>
        <w:overflowPunct w:val="0"/>
        <w:spacing w:before="175"/>
        <w:ind w:left="261"/>
        <w:rPr>
          <w:rFonts w:ascii="Arial" w:hAnsi="Arial" w:cs="Arial"/>
          <w:b w:val="0"/>
          <w:bCs w:val="0"/>
          <w:spacing w:val="-2"/>
          <w:sz w:val="16"/>
          <w:szCs w:val="16"/>
        </w:rPr>
      </w:pPr>
      <w:r>
        <w:rPr>
          <w:noProof/>
        </w:rPr>
        <mc:AlternateContent>
          <mc:Choice Requires="wps">
            <w:drawing>
              <wp:anchor distT="0" distB="0" distL="114300" distR="114300" simplePos="0" relativeHeight="251604480" behindDoc="1" locked="0" layoutInCell="0" allowOverlap="1" wp14:anchorId="7463C692" wp14:editId="63ED9D99">
                <wp:simplePos x="0" y="0"/>
                <wp:positionH relativeFrom="page">
                  <wp:posOffset>457200</wp:posOffset>
                </wp:positionH>
                <wp:positionV relativeFrom="paragraph">
                  <wp:posOffset>146685</wp:posOffset>
                </wp:positionV>
                <wp:extent cx="84455" cy="172085"/>
                <wp:effectExtent l="0" t="0" r="0" b="0"/>
                <wp:wrapNone/>
                <wp:docPr id="188400457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6889F"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3C692" id="Text Box 48" o:spid="_x0000_s1043" type="#_x0000_t202" style="position:absolute;left:0;text-align:left;margin-left:36pt;margin-top:11.55pt;width:6.65pt;height:13.5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" o:allowincell="f" filled="f" stroked="f">
                <v:textbox inset="0,0,0,0">
                  <w:txbxContent>
                    <w:p w14:paraId="2476889F"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05504" behindDoc="1" locked="0" layoutInCell="0" allowOverlap="1" wp14:anchorId="32C5BC10" wp14:editId="455E26F3">
                <wp:simplePos x="0" y="0"/>
                <wp:positionH relativeFrom="page">
                  <wp:posOffset>1371600</wp:posOffset>
                </wp:positionH>
                <wp:positionV relativeFrom="paragraph">
                  <wp:posOffset>146685</wp:posOffset>
                </wp:positionV>
                <wp:extent cx="84455" cy="172085"/>
                <wp:effectExtent l="0" t="0" r="0" b="0"/>
                <wp:wrapNone/>
                <wp:docPr id="1061980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FCF28"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5BC10" id="Text Box 49" o:spid="_x0000_s1044" type="#_x0000_t202" style="position:absolute;left:0;text-align:left;margin-left:108pt;margin-top:11.55pt;width:6.65pt;height:13.5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" o:allowincell="f" filled="f" stroked="f">
                <v:textbox inset="0,0,0,0">
                  <w:txbxContent>
                    <w:p w14:paraId="03DFCF28"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rFonts w:ascii="Times New Roman" w:hAnsi="Times New Roman" w:cs="Times New Roman"/>
          <w:b w:val="0"/>
          <w:bCs w:val="0"/>
          <w:noProof/>
          <w:position w:val="-13"/>
          <w:sz w:val="24"/>
          <w:szCs w:val="24"/>
        </w:rPr>
        <w:drawing>
          <wp:inline distT="0" distB="0" distL="0" distR="0" wp14:anchorId="66CC7060" wp14:editId="156860DB">
            <wp:extent cx="226060" cy="226060"/>
            <wp:effectExtent l="0" t="0" r="0" b="0"/>
            <wp:docPr id="18"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00656283">
        <w:rPr>
          <w:rFonts w:ascii="Arial" w:hAnsi="Arial" w:cs="Arial"/>
          <w:b w:val="0"/>
          <w:bCs w:val="0"/>
          <w:spacing w:val="-5"/>
          <w:sz w:val="20"/>
          <w:szCs w:val="20"/>
        </w:rPr>
        <w:t>Yes</w:t>
      </w:r>
      <w:r w:rsidR="00656283">
        <w:rPr>
          <w:rFonts w:ascii="Arial" w:hAnsi="Arial" w:cs="Arial"/>
          <w:b w:val="0"/>
          <w:bCs w:val="0"/>
          <w:sz w:val="20"/>
          <w:szCs w:val="20"/>
        </w:rPr>
        <w:tab/>
      </w:r>
      <w:r>
        <w:rPr>
          <w:rFonts w:ascii="Arial" w:hAnsi="Arial" w:cs="Arial"/>
          <w:b w:val="0"/>
          <w:bCs w:val="0"/>
          <w:noProof/>
          <w:position w:val="-8"/>
          <w:sz w:val="20"/>
          <w:szCs w:val="20"/>
        </w:rPr>
        <w:drawing>
          <wp:inline distT="0" distB="0" distL="0" distR="0" wp14:anchorId="4C00066A" wp14:editId="531684F0">
            <wp:extent cx="226060" cy="226060"/>
            <wp:effectExtent l="0" t="0" r="0" b="0"/>
            <wp:docPr id="19"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00656283">
        <w:rPr>
          <w:rFonts w:ascii="Times New Roman" w:hAnsi="Times New Roman" w:cs="Times New Roman"/>
          <w:b w:val="0"/>
          <w:bCs w:val="0"/>
          <w:spacing w:val="-13"/>
          <w:sz w:val="20"/>
          <w:szCs w:val="20"/>
        </w:rPr>
        <w:t xml:space="preserve"> </w:t>
      </w:r>
      <w:r w:rsidR="00656283">
        <w:rPr>
          <w:rFonts w:ascii="Arial" w:hAnsi="Arial" w:cs="Arial"/>
          <w:b w:val="0"/>
          <w:bCs w:val="0"/>
          <w:sz w:val="20"/>
          <w:szCs w:val="20"/>
        </w:rPr>
        <w:t>No</w:t>
      </w:r>
      <w:r w:rsidR="00656283">
        <w:rPr>
          <w:rFonts w:ascii="Arial" w:hAnsi="Arial" w:cs="Arial"/>
          <w:b w:val="0"/>
          <w:bCs w:val="0"/>
          <w:sz w:val="20"/>
          <w:szCs w:val="20"/>
        </w:rPr>
        <w:tab/>
      </w:r>
      <w:r w:rsidR="00656283">
        <w:rPr>
          <w:rFonts w:ascii="Arial" w:hAnsi="Arial" w:cs="Arial"/>
          <w:b w:val="0"/>
          <w:bCs w:val="0"/>
          <w:sz w:val="16"/>
          <w:szCs w:val="16"/>
        </w:rPr>
        <w:t>(Please</w:t>
      </w:r>
      <w:r w:rsidR="00656283">
        <w:rPr>
          <w:rFonts w:ascii="Arial" w:hAnsi="Arial" w:cs="Arial"/>
          <w:b w:val="0"/>
          <w:bCs w:val="0"/>
          <w:spacing w:val="-6"/>
          <w:sz w:val="16"/>
          <w:szCs w:val="16"/>
        </w:rPr>
        <w:t xml:space="preserve"> </w:t>
      </w:r>
      <w:r w:rsidR="00656283">
        <w:rPr>
          <w:rFonts w:ascii="Arial" w:hAnsi="Arial" w:cs="Arial"/>
          <w:b w:val="0"/>
          <w:bCs w:val="0"/>
          <w:sz w:val="16"/>
          <w:szCs w:val="16"/>
        </w:rPr>
        <w:t>note</w:t>
      </w:r>
      <w:r w:rsidR="00656283">
        <w:rPr>
          <w:rFonts w:ascii="Arial" w:hAnsi="Arial" w:cs="Arial"/>
          <w:b w:val="0"/>
          <w:bCs w:val="0"/>
          <w:spacing w:val="-6"/>
          <w:sz w:val="16"/>
          <w:szCs w:val="16"/>
        </w:rPr>
        <w:t xml:space="preserve"> </w:t>
      </w:r>
      <w:r w:rsidR="00656283">
        <w:rPr>
          <w:rFonts w:ascii="Arial" w:hAnsi="Arial" w:cs="Arial"/>
          <w:b w:val="0"/>
          <w:bCs w:val="0"/>
          <w:sz w:val="16"/>
          <w:szCs w:val="16"/>
        </w:rPr>
        <w:t>that</w:t>
      </w:r>
      <w:r w:rsidR="00656283">
        <w:rPr>
          <w:rFonts w:ascii="Arial" w:hAnsi="Arial" w:cs="Arial"/>
          <w:b w:val="0"/>
          <w:bCs w:val="0"/>
          <w:spacing w:val="-3"/>
          <w:sz w:val="16"/>
          <w:szCs w:val="16"/>
        </w:rPr>
        <w:t xml:space="preserve"> </w:t>
      </w:r>
      <w:r w:rsidR="00656283">
        <w:rPr>
          <w:rFonts w:ascii="Arial" w:hAnsi="Arial" w:cs="Arial"/>
          <w:b w:val="0"/>
          <w:bCs w:val="0"/>
          <w:sz w:val="16"/>
          <w:szCs w:val="16"/>
        </w:rPr>
        <w:t>a</w:t>
      </w:r>
      <w:r w:rsidR="00656283">
        <w:rPr>
          <w:rFonts w:ascii="Arial" w:hAnsi="Arial" w:cs="Arial"/>
          <w:b w:val="0"/>
          <w:bCs w:val="0"/>
          <w:spacing w:val="-7"/>
          <w:sz w:val="16"/>
          <w:szCs w:val="16"/>
        </w:rPr>
        <w:t xml:space="preserve"> </w:t>
      </w:r>
      <w:r w:rsidR="00656283">
        <w:rPr>
          <w:rFonts w:ascii="Arial" w:hAnsi="Arial" w:cs="Arial"/>
          <w:b w:val="0"/>
          <w:bCs w:val="0"/>
          <w:sz w:val="16"/>
          <w:szCs w:val="16"/>
        </w:rPr>
        <w:t>yes</w:t>
      </w:r>
      <w:r w:rsidR="00656283">
        <w:rPr>
          <w:rFonts w:ascii="Arial" w:hAnsi="Arial" w:cs="Arial"/>
          <w:b w:val="0"/>
          <w:bCs w:val="0"/>
          <w:spacing w:val="-5"/>
          <w:sz w:val="16"/>
          <w:szCs w:val="16"/>
        </w:rPr>
        <w:t xml:space="preserve"> </w:t>
      </w:r>
      <w:r w:rsidR="00656283">
        <w:rPr>
          <w:rFonts w:ascii="Arial" w:hAnsi="Arial" w:cs="Arial"/>
          <w:b w:val="0"/>
          <w:bCs w:val="0"/>
          <w:sz w:val="16"/>
          <w:szCs w:val="16"/>
        </w:rPr>
        <w:t>response</w:t>
      </w:r>
      <w:r w:rsidR="00656283">
        <w:rPr>
          <w:rFonts w:ascii="Arial" w:hAnsi="Arial" w:cs="Arial"/>
          <w:b w:val="0"/>
          <w:bCs w:val="0"/>
          <w:spacing w:val="-8"/>
          <w:sz w:val="16"/>
          <w:szCs w:val="16"/>
        </w:rPr>
        <w:t xml:space="preserve"> </w:t>
      </w:r>
      <w:r w:rsidR="00656283">
        <w:rPr>
          <w:rFonts w:ascii="Arial" w:hAnsi="Arial" w:cs="Arial"/>
          <w:b w:val="0"/>
          <w:bCs w:val="0"/>
          <w:sz w:val="16"/>
          <w:szCs w:val="16"/>
        </w:rPr>
        <w:t>will</w:t>
      </w:r>
      <w:r w:rsidR="00656283">
        <w:rPr>
          <w:rFonts w:ascii="Arial" w:hAnsi="Arial" w:cs="Arial"/>
          <w:b w:val="0"/>
          <w:bCs w:val="0"/>
          <w:spacing w:val="-3"/>
          <w:sz w:val="16"/>
          <w:szCs w:val="16"/>
        </w:rPr>
        <w:t xml:space="preserve"> </w:t>
      </w:r>
      <w:r w:rsidR="00656283">
        <w:rPr>
          <w:rFonts w:ascii="Arial" w:hAnsi="Arial" w:cs="Arial"/>
          <w:b w:val="0"/>
          <w:bCs w:val="0"/>
          <w:sz w:val="16"/>
          <w:szCs w:val="16"/>
        </w:rPr>
        <w:t>not</w:t>
      </w:r>
      <w:r w:rsidR="00656283">
        <w:rPr>
          <w:rFonts w:ascii="Arial" w:hAnsi="Arial" w:cs="Arial"/>
          <w:b w:val="0"/>
          <w:bCs w:val="0"/>
          <w:spacing w:val="-3"/>
          <w:sz w:val="16"/>
          <w:szCs w:val="16"/>
        </w:rPr>
        <w:t xml:space="preserve"> </w:t>
      </w:r>
      <w:r w:rsidR="00656283">
        <w:rPr>
          <w:rFonts w:ascii="Arial" w:hAnsi="Arial" w:cs="Arial"/>
          <w:b w:val="0"/>
          <w:bCs w:val="0"/>
          <w:sz w:val="16"/>
          <w:szCs w:val="16"/>
        </w:rPr>
        <w:t>necessarily</w:t>
      </w:r>
      <w:r w:rsidR="00656283">
        <w:rPr>
          <w:rFonts w:ascii="Arial" w:hAnsi="Arial" w:cs="Arial"/>
          <w:b w:val="0"/>
          <w:bCs w:val="0"/>
          <w:spacing w:val="-4"/>
          <w:sz w:val="16"/>
          <w:szCs w:val="16"/>
        </w:rPr>
        <w:t xml:space="preserve"> </w:t>
      </w:r>
      <w:r w:rsidR="00656283">
        <w:rPr>
          <w:rFonts w:ascii="Arial" w:hAnsi="Arial" w:cs="Arial"/>
          <w:b w:val="0"/>
          <w:bCs w:val="0"/>
          <w:sz w:val="16"/>
          <w:szCs w:val="16"/>
        </w:rPr>
        <w:t>keep</w:t>
      </w:r>
      <w:r w:rsidR="00656283">
        <w:rPr>
          <w:rFonts w:ascii="Arial" w:hAnsi="Arial" w:cs="Arial"/>
          <w:b w:val="0"/>
          <w:bCs w:val="0"/>
          <w:spacing w:val="-6"/>
          <w:sz w:val="16"/>
          <w:szCs w:val="16"/>
        </w:rPr>
        <w:t xml:space="preserve"> </w:t>
      </w:r>
      <w:r w:rsidR="00656283">
        <w:rPr>
          <w:rFonts w:ascii="Arial" w:hAnsi="Arial" w:cs="Arial"/>
          <w:b w:val="0"/>
          <w:bCs w:val="0"/>
          <w:sz w:val="16"/>
          <w:szCs w:val="16"/>
        </w:rPr>
        <w:t>your</w:t>
      </w:r>
      <w:r w:rsidR="00656283">
        <w:rPr>
          <w:rFonts w:ascii="Arial" w:hAnsi="Arial" w:cs="Arial"/>
          <w:b w:val="0"/>
          <w:bCs w:val="0"/>
          <w:spacing w:val="-4"/>
          <w:sz w:val="16"/>
          <w:szCs w:val="16"/>
        </w:rPr>
        <w:t xml:space="preserve"> </w:t>
      </w:r>
      <w:r w:rsidR="00656283">
        <w:rPr>
          <w:rFonts w:ascii="Arial" w:hAnsi="Arial" w:cs="Arial"/>
          <w:b w:val="0"/>
          <w:bCs w:val="0"/>
          <w:sz w:val="16"/>
          <w:szCs w:val="16"/>
        </w:rPr>
        <w:t>child</w:t>
      </w:r>
      <w:r w:rsidR="00656283">
        <w:rPr>
          <w:rFonts w:ascii="Arial" w:hAnsi="Arial" w:cs="Arial"/>
          <w:b w:val="0"/>
          <w:bCs w:val="0"/>
          <w:spacing w:val="-2"/>
          <w:sz w:val="16"/>
          <w:szCs w:val="16"/>
        </w:rPr>
        <w:t xml:space="preserve"> </w:t>
      </w:r>
      <w:r w:rsidR="00656283">
        <w:rPr>
          <w:rFonts w:ascii="Arial" w:hAnsi="Arial" w:cs="Arial"/>
          <w:b w:val="0"/>
          <w:bCs w:val="0"/>
          <w:sz w:val="16"/>
          <w:szCs w:val="16"/>
        </w:rPr>
        <w:t>from</w:t>
      </w:r>
      <w:r w:rsidR="00656283">
        <w:rPr>
          <w:rFonts w:ascii="Arial" w:hAnsi="Arial" w:cs="Arial"/>
          <w:b w:val="0"/>
          <w:bCs w:val="0"/>
          <w:spacing w:val="-2"/>
          <w:sz w:val="16"/>
          <w:szCs w:val="16"/>
        </w:rPr>
        <w:t xml:space="preserve"> </w:t>
      </w:r>
      <w:r w:rsidR="00656283">
        <w:rPr>
          <w:rFonts w:ascii="Arial" w:hAnsi="Arial" w:cs="Arial"/>
          <w:b w:val="0"/>
          <w:bCs w:val="0"/>
          <w:sz w:val="16"/>
          <w:szCs w:val="16"/>
        </w:rPr>
        <w:t>being</w:t>
      </w:r>
      <w:r w:rsidR="00656283">
        <w:rPr>
          <w:rFonts w:ascii="Arial" w:hAnsi="Arial" w:cs="Arial"/>
          <w:b w:val="0"/>
          <w:bCs w:val="0"/>
          <w:spacing w:val="-4"/>
          <w:sz w:val="16"/>
          <w:szCs w:val="16"/>
        </w:rPr>
        <w:t xml:space="preserve"> </w:t>
      </w:r>
      <w:r w:rsidR="00656283">
        <w:rPr>
          <w:rFonts w:ascii="Arial" w:hAnsi="Arial" w:cs="Arial"/>
          <w:b w:val="0"/>
          <w:bCs w:val="0"/>
          <w:sz w:val="16"/>
          <w:szCs w:val="16"/>
        </w:rPr>
        <w:t>able</w:t>
      </w:r>
      <w:r w:rsidR="00656283">
        <w:rPr>
          <w:rFonts w:ascii="Arial" w:hAnsi="Arial" w:cs="Arial"/>
          <w:b w:val="0"/>
          <w:bCs w:val="0"/>
          <w:spacing w:val="-6"/>
          <w:sz w:val="16"/>
          <w:szCs w:val="16"/>
        </w:rPr>
        <w:t xml:space="preserve"> </w:t>
      </w:r>
      <w:r w:rsidR="00656283">
        <w:rPr>
          <w:rFonts w:ascii="Arial" w:hAnsi="Arial" w:cs="Arial"/>
          <w:b w:val="0"/>
          <w:bCs w:val="0"/>
          <w:sz w:val="16"/>
          <w:szCs w:val="16"/>
        </w:rPr>
        <w:t>to</w:t>
      </w:r>
      <w:r w:rsidR="00656283">
        <w:rPr>
          <w:rFonts w:ascii="Arial" w:hAnsi="Arial" w:cs="Arial"/>
          <w:b w:val="0"/>
          <w:bCs w:val="0"/>
          <w:spacing w:val="-4"/>
          <w:sz w:val="16"/>
          <w:szCs w:val="16"/>
        </w:rPr>
        <w:t xml:space="preserve"> </w:t>
      </w:r>
      <w:r w:rsidR="00656283">
        <w:rPr>
          <w:rFonts w:ascii="Arial" w:hAnsi="Arial" w:cs="Arial"/>
          <w:b w:val="0"/>
          <w:bCs w:val="0"/>
          <w:sz w:val="16"/>
          <w:szCs w:val="16"/>
        </w:rPr>
        <w:t>participate</w:t>
      </w:r>
      <w:r w:rsidR="00656283">
        <w:rPr>
          <w:rFonts w:ascii="Arial" w:hAnsi="Arial" w:cs="Arial"/>
          <w:b w:val="0"/>
          <w:bCs w:val="0"/>
          <w:spacing w:val="-4"/>
          <w:sz w:val="16"/>
          <w:szCs w:val="16"/>
        </w:rPr>
        <w:t xml:space="preserve"> </w:t>
      </w:r>
      <w:r w:rsidR="00656283">
        <w:rPr>
          <w:rFonts w:ascii="Arial" w:hAnsi="Arial" w:cs="Arial"/>
          <w:b w:val="0"/>
          <w:bCs w:val="0"/>
          <w:sz w:val="16"/>
          <w:szCs w:val="16"/>
        </w:rPr>
        <w:t>in</w:t>
      </w:r>
      <w:r w:rsidR="00656283">
        <w:rPr>
          <w:rFonts w:ascii="Arial" w:hAnsi="Arial" w:cs="Arial"/>
          <w:b w:val="0"/>
          <w:bCs w:val="0"/>
          <w:spacing w:val="-6"/>
          <w:sz w:val="16"/>
          <w:szCs w:val="16"/>
        </w:rPr>
        <w:t xml:space="preserve"> </w:t>
      </w:r>
      <w:r w:rsidR="00656283">
        <w:rPr>
          <w:rFonts w:ascii="Arial" w:hAnsi="Arial" w:cs="Arial"/>
          <w:b w:val="0"/>
          <w:bCs w:val="0"/>
          <w:sz w:val="16"/>
          <w:szCs w:val="16"/>
        </w:rPr>
        <w:t>teen</w:t>
      </w:r>
      <w:r w:rsidR="00656283">
        <w:rPr>
          <w:rFonts w:ascii="Arial" w:hAnsi="Arial" w:cs="Arial"/>
          <w:b w:val="0"/>
          <w:bCs w:val="0"/>
          <w:spacing w:val="-3"/>
          <w:sz w:val="16"/>
          <w:szCs w:val="16"/>
        </w:rPr>
        <w:t xml:space="preserve"> </w:t>
      </w:r>
      <w:r w:rsidR="00656283">
        <w:rPr>
          <w:rFonts w:ascii="Arial" w:hAnsi="Arial" w:cs="Arial"/>
          <w:b w:val="0"/>
          <w:bCs w:val="0"/>
          <w:spacing w:val="-2"/>
          <w:sz w:val="16"/>
          <w:szCs w:val="16"/>
        </w:rPr>
        <w:t>camp.)</w:t>
      </w:r>
    </w:p>
    <w:p w14:paraId="1EB82CFE" w14:textId="77777777" w:rsidR="00656283" w:rsidRDefault="00656283">
      <w:pPr>
        <w:pStyle w:val="BodyText"/>
        <w:kinsoku w:val="0"/>
        <w:overflowPunct w:val="0"/>
        <w:spacing w:before="152"/>
        <w:ind w:left="440"/>
        <w:rPr>
          <w:rFonts w:ascii="Arial" w:hAnsi="Arial" w:cs="Arial"/>
          <w:b w:val="0"/>
          <w:bCs w:val="0"/>
          <w:spacing w:val="-2"/>
          <w:sz w:val="20"/>
          <w:szCs w:val="20"/>
        </w:rPr>
      </w:pPr>
      <w:r>
        <w:rPr>
          <w:rFonts w:ascii="Arial" w:hAnsi="Arial" w:cs="Arial"/>
          <w:b w:val="0"/>
          <w:bCs w:val="0"/>
          <w:sz w:val="20"/>
          <w:szCs w:val="20"/>
        </w:rPr>
        <w:t>If</w:t>
      </w:r>
      <w:r>
        <w:rPr>
          <w:rFonts w:ascii="Arial" w:hAnsi="Arial" w:cs="Arial"/>
          <w:b w:val="0"/>
          <w:bCs w:val="0"/>
          <w:spacing w:val="-4"/>
          <w:sz w:val="20"/>
          <w:szCs w:val="20"/>
        </w:rPr>
        <w:t xml:space="preserve"> </w:t>
      </w:r>
      <w:r>
        <w:rPr>
          <w:rFonts w:ascii="Arial" w:hAnsi="Arial" w:cs="Arial"/>
          <w:b w:val="0"/>
          <w:bCs w:val="0"/>
          <w:sz w:val="20"/>
          <w:szCs w:val="20"/>
        </w:rPr>
        <w:t>yes,</w:t>
      </w:r>
      <w:r>
        <w:rPr>
          <w:rFonts w:ascii="Arial" w:hAnsi="Arial" w:cs="Arial"/>
          <w:b w:val="0"/>
          <w:bCs w:val="0"/>
          <w:spacing w:val="-5"/>
          <w:sz w:val="20"/>
          <w:szCs w:val="20"/>
        </w:rPr>
        <w:t xml:space="preserve"> </w:t>
      </w:r>
      <w:r>
        <w:rPr>
          <w:rFonts w:ascii="Arial" w:hAnsi="Arial" w:cs="Arial"/>
          <w:b w:val="0"/>
          <w:bCs w:val="0"/>
          <w:sz w:val="20"/>
          <w:szCs w:val="20"/>
        </w:rPr>
        <w:t>please</w:t>
      </w:r>
      <w:r>
        <w:rPr>
          <w:rFonts w:ascii="Arial" w:hAnsi="Arial" w:cs="Arial"/>
          <w:b w:val="0"/>
          <w:bCs w:val="0"/>
          <w:spacing w:val="-5"/>
          <w:sz w:val="20"/>
          <w:szCs w:val="20"/>
        </w:rPr>
        <w:t xml:space="preserve"> </w:t>
      </w:r>
      <w:r>
        <w:rPr>
          <w:rFonts w:ascii="Arial" w:hAnsi="Arial" w:cs="Arial"/>
          <w:b w:val="0"/>
          <w:bCs w:val="0"/>
          <w:spacing w:val="-2"/>
          <w:sz w:val="20"/>
          <w:szCs w:val="20"/>
        </w:rPr>
        <w:t>describe:</w:t>
      </w:r>
    </w:p>
    <w:p w14:paraId="1AA2C3B9" w14:textId="24CFC13C" w:rsidR="00656283" w:rsidRDefault="005235D5">
      <w:pPr>
        <w:pStyle w:val="BodyText"/>
        <w:kinsoku w:val="0"/>
        <w:overflowPunct w:val="0"/>
        <w:rPr>
          <w:rFonts w:ascii="Arial" w:hAnsi="Arial" w:cs="Arial"/>
          <w:b w:val="0"/>
          <w:bCs w:val="0"/>
          <w:sz w:val="17"/>
          <w:szCs w:val="17"/>
        </w:rPr>
      </w:pPr>
      <w:r>
        <w:rPr>
          <w:noProof/>
        </w:rPr>
        <mc:AlternateContent>
          <mc:Choice Requires="wps">
            <w:drawing>
              <wp:anchor distT="0" distB="0" distL="0" distR="0" simplePos="0" relativeHeight="251588096" behindDoc="0" locked="0" layoutInCell="0" allowOverlap="1" wp14:anchorId="3802EDCB" wp14:editId="06F94B70">
                <wp:simplePos x="0" y="0"/>
                <wp:positionH relativeFrom="page">
                  <wp:posOffset>457200</wp:posOffset>
                </wp:positionH>
                <wp:positionV relativeFrom="paragraph">
                  <wp:posOffset>139700</wp:posOffset>
                </wp:positionV>
                <wp:extent cx="6845300" cy="635"/>
                <wp:effectExtent l="0" t="0" r="0" b="0"/>
                <wp:wrapTopAndBottom/>
                <wp:docPr id="49230602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0" cy="635"/>
                        </a:xfrm>
                        <a:custGeom>
                          <a:avLst/>
                          <a:gdLst>
                            <a:gd name="T0" fmla="*/ 0 w 10780"/>
                            <a:gd name="T1" fmla="*/ 0 h 1"/>
                            <a:gd name="T2" fmla="*/ 10779 w 10780"/>
                            <a:gd name="T3" fmla="*/ 0 h 1"/>
                          </a:gdLst>
                          <a:ahLst/>
                          <a:cxnLst>
                            <a:cxn ang="0">
                              <a:pos x="T0" y="T1"/>
                            </a:cxn>
                            <a:cxn ang="0">
                              <a:pos x="T2" y="T3"/>
                            </a:cxn>
                          </a:cxnLst>
                          <a:rect l="0" t="0" r="r" b="b"/>
                          <a:pathLst>
                            <a:path w="10780" h="1">
                              <a:moveTo>
                                <a:pt x="0" y="0"/>
                              </a:moveTo>
                              <a:lnTo>
                                <a:pt x="10779"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1722F0" id="Freeform 50" o:spid="_x0000_s1026" style="position:absolute;z-index:251588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1pt,574.95pt,11pt" coordsize="107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" o:allowincell="f" filled="f" strokeweight=".22133mm">
                <v:path arrowok="t" o:connecttype="custom" o:connectlocs="0,0;6844665,0" o:connectangles="0,0"/>
                <w10:wrap type="topAndBottom" anchorx="page"/>
              </v:polyline>
            </w:pict>
          </mc:Fallback>
        </mc:AlternateContent>
      </w:r>
      <w:r>
        <w:rPr>
          <w:noProof/>
        </w:rPr>
        <mc:AlternateContent>
          <mc:Choice Requires="wps">
            <w:drawing>
              <wp:anchor distT="0" distB="0" distL="0" distR="0" simplePos="0" relativeHeight="251589120" behindDoc="0" locked="0" layoutInCell="0" allowOverlap="1" wp14:anchorId="6369640E" wp14:editId="5AD18555">
                <wp:simplePos x="0" y="0"/>
                <wp:positionH relativeFrom="page">
                  <wp:posOffset>457200</wp:posOffset>
                </wp:positionH>
                <wp:positionV relativeFrom="paragraph">
                  <wp:posOffset>431800</wp:posOffset>
                </wp:positionV>
                <wp:extent cx="6852920" cy="635"/>
                <wp:effectExtent l="0" t="0" r="0" b="0"/>
                <wp:wrapTopAndBottom/>
                <wp:docPr id="1009753289"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2920" cy="635"/>
                        </a:xfrm>
                        <a:custGeom>
                          <a:avLst/>
                          <a:gdLst>
                            <a:gd name="T0" fmla="*/ 0 w 10792"/>
                            <a:gd name="T1" fmla="*/ 0 h 1"/>
                            <a:gd name="T2" fmla="*/ 10791 w 10792"/>
                            <a:gd name="T3" fmla="*/ 0 h 1"/>
                          </a:gdLst>
                          <a:ahLst/>
                          <a:cxnLst>
                            <a:cxn ang="0">
                              <a:pos x="T0" y="T1"/>
                            </a:cxn>
                            <a:cxn ang="0">
                              <a:pos x="T2" y="T3"/>
                            </a:cxn>
                          </a:cxnLst>
                          <a:rect l="0" t="0" r="r" b="b"/>
                          <a:pathLst>
                            <a:path w="10792" h="1">
                              <a:moveTo>
                                <a:pt x="0" y="0"/>
                              </a:moveTo>
                              <a:lnTo>
                                <a:pt x="10791"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7C035F" id="Freeform 51" o:spid="_x0000_s1026" style="position:absolute;z-index:251589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34pt,575.55pt,34pt" coordsize="107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" o:allowincell="f" filled="f" strokeweight=".22133mm">
                <v:path arrowok="t" o:connecttype="custom" o:connectlocs="0,0;6852285,0" o:connectangles="0,0"/>
                <w10:wrap type="topAndBottom" anchorx="page"/>
              </v:polyline>
            </w:pict>
          </mc:Fallback>
        </mc:AlternateContent>
      </w:r>
    </w:p>
    <w:p w14:paraId="713B5391" w14:textId="77777777" w:rsidR="00656283" w:rsidRDefault="00656283">
      <w:pPr>
        <w:pStyle w:val="BodyText"/>
        <w:kinsoku w:val="0"/>
        <w:overflowPunct w:val="0"/>
        <w:spacing w:before="200"/>
        <w:rPr>
          <w:rFonts w:ascii="Arial" w:hAnsi="Arial" w:cs="Arial"/>
          <w:b w:val="0"/>
          <w:bCs w:val="0"/>
          <w:sz w:val="20"/>
          <w:szCs w:val="20"/>
        </w:rPr>
      </w:pPr>
    </w:p>
    <w:p w14:paraId="0C01C6D5" w14:textId="77777777" w:rsidR="00656283" w:rsidRDefault="00656283">
      <w:pPr>
        <w:pStyle w:val="BodyText"/>
        <w:kinsoku w:val="0"/>
        <w:overflowPunct w:val="0"/>
        <w:rPr>
          <w:rFonts w:ascii="Arial" w:hAnsi="Arial" w:cs="Arial"/>
          <w:b w:val="0"/>
          <w:bCs w:val="0"/>
          <w:sz w:val="20"/>
          <w:szCs w:val="20"/>
        </w:rPr>
      </w:pPr>
    </w:p>
    <w:p w14:paraId="3B35953F" w14:textId="77777777" w:rsidR="00656283" w:rsidRDefault="00656283">
      <w:pPr>
        <w:pStyle w:val="BodyText"/>
        <w:kinsoku w:val="0"/>
        <w:overflowPunct w:val="0"/>
        <w:spacing w:before="4"/>
        <w:rPr>
          <w:rFonts w:ascii="Arial" w:hAnsi="Arial" w:cs="Arial"/>
          <w:b w:val="0"/>
          <w:bCs w:val="0"/>
          <w:sz w:val="20"/>
          <w:szCs w:val="20"/>
        </w:rPr>
      </w:pPr>
    </w:p>
    <w:p w14:paraId="11AB70C0" w14:textId="77777777" w:rsidR="00656283" w:rsidRDefault="00656283">
      <w:pPr>
        <w:pStyle w:val="BodyText"/>
        <w:kinsoku w:val="0"/>
        <w:overflowPunct w:val="0"/>
        <w:ind w:left="440" w:right="458"/>
        <w:rPr>
          <w:rFonts w:ascii="Arial" w:hAnsi="Arial" w:cs="Arial"/>
          <w:b w:val="0"/>
          <w:bCs w:val="0"/>
          <w:sz w:val="20"/>
          <w:szCs w:val="20"/>
        </w:rPr>
      </w:pPr>
      <w:r>
        <w:rPr>
          <w:rFonts w:ascii="Arial" w:hAnsi="Arial" w:cs="Arial"/>
          <w:b w:val="0"/>
          <w:bCs w:val="0"/>
          <w:sz w:val="20"/>
          <w:szCs w:val="20"/>
        </w:rPr>
        <w:t>Please</w:t>
      </w:r>
      <w:r>
        <w:rPr>
          <w:rFonts w:ascii="Arial" w:hAnsi="Arial" w:cs="Arial"/>
          <w:b w:val="0"/>
          <w:bCs w:val="0"/>
          <w:spacing w:val="-4"/>
          <w:sz w:val="20"/>
          <w:szCs w:val="20"/>
        </w:rPr>
        <w:t xml:space="preserve"> </w:t>
      </w:r>
      <w:r>
        <w:rPr>
          <w:rFonts w:ascii="Arial" w:hAnsi="Arial" w:cs="Arial"/>
          <w:b w:val="0"/>
          <w:bCs w:val="0"/>
          <w:sz w:val="20"/>
          <w:szCs w:val="20"/>
        </w:rPr>
        <w:t>tell</w:t>
      </w:r>
      <w:r>
        <w:rPr>
          <w:rFonts w:ascii="Arial" w:hAnsi="Arial" w:cs="Arial"/>
          <w:b w:val="0"/>
          <w:bCs w:val="0"/>
          <w:spacing w:val="-5"/>
          <w:sz w:val="20"/>
          <w:szCs w:val="20"/>
        </w:rPr>
        <w:t xml:space="preserve"> </w:t>
      </w:r>
      <w:r>
        <w:rPr>
          <w:rFonts w:ascii="Arial" w:hAnsi="Arial" w:cs="Arial"/>
          <w:b w:val="0"/>
          <w:bCs w:val="0"/>
          <w:sz w:val="20"/>
          <w:szCs w:val="20"/>
        </w:rPr>
        <w:t>us</w:t>
      </w:r>
      <w:r>
        <w:rPr>
          <w:rFonts w:ascii="Arial" w:hAnsi="Arial" w:cs="Arial"/>
          <w:b w:val="0"/>
          <w:bCs w:val="0"/>
          <w:spacing w:val="-3"/>
          <w:sz w:val="20"/>
          <w:szCs w:val="20"/>
        </w:rPr>
        <w:t xml:space="preserve"> </w:t>
      </w:r>
      <w:r>
        <w:rPr>
          <w:rFonts w:ascii="Arial" w:hAnsi="Arial" w:cs="Arial"/>
          <w:b w:val="0"/>
          <w:bCs w:val="0"/>
          <w:sz w:val="20"/>
          <w:szCs w:val="20"/>
        </w:rPr>
        <w:t>anything you think</w:t>
      </w:r>
      <w:r>
        <w:rPr>
          <w:rFonts w:ascii="Arial" w:hAnsi="Arial" w:cs="Arial"/>
          <w:b w:val="0"/>
          <w:bCs w:val="0"/>
          <w:spacing w:val="-1"/>
          <w:sz w:val="20"/>
          <w:szCs w:val="20"/>
        </w:rPr>
        <w:t xml:space="preserve"> </w:t>
      </w:r>
      <w:r>
        <w:rPr>
          <w:rFonts w:ascii="Arial" w:hAnsi="Arial" w:cs="Arial"/>
          <w:b w:val="0"/>
          <w:bCs w:val="0"/>
          <w:sz w:val="20"/>
          <w:szCs w:val="20"/>
        </w:rPr>
        <w:t>important</w:t>
      </w:r>
      <w:r>
        <w:rPr>
          <w:rFonts w:ascii="Arial" w:hAnsi="Arial" w:cs="Arial"/>
          <w:b w:val="0"/>
          <w:bCs w:val="0"/>
          <w:spacing w:val="-4"/>
          <w:sz w:val="20"/>
          <w:szCs w:val="20"/>
        </w:rPr>
        <w:t xml:space="preserve"> </w:t>
      </w:r>
      <w:r>
        <w:rPr>
          <w:rFonts w:ascii="Arial" w:hAnsi="Arial" w:cs="Arial"/>
          <w:b w:val="0"/>
          <w:bCs w:val="0"/>
          <w:sz w:val="20"/>
          <w:szCs w:val="20"/>
        </w:rPr>
        <w:t>for</w:t>
      </w:r>
      <w:r>
        <w:rPr>
          <w:rFonts w:ascii="Arial" w:hAnsi="Arial" w:cs="Arial"/>
          <w:b w:val="0"/>
          <w:bCs w:val="0"/>
          <w:spacing w:val="-4"/>
          <w:sz w:val="20"/>
          <w:szCs w:val="20"/>
        </w:rPr>
        <w:t xml:space="preserve"> </w:t>
      </w:r>
      <w:r>
        <w:rPr>
          <w:rFonts w:ascii="Arial" w:hAnsi="Arial" w:cs="Arial"/>
          <w:b w:val="0"/>
          <w:bCs w:val="0"/>
          <w:sz w:val="20"/>
          <w:szCs w:val="20"/>
        </w:rPr>
        <w:t>us</w:t>
      </w:r>
      <w:r>
        <w:rPr>
          <w:rFonts w:ascii="Arial" w:hAnsi="Arial" w:cs="Arial"/>
          <w:b w:val="0"/>
          <w:bCs w:val="0"/>
          <w:spacing w:val="-3"/>
          <w:sz w:val="20"/>
          <w:szCs w:val="20"/>
        </w:rPr>
        <w:t xml:space="preserve"> </w:t>
      </w:r>
      <w:r>
        <w:rPr>
          <w:rFonts w:ascii="Arial" w:hAnsi="Arial" w:cs="Arial"/>
          <w:b w:val="0"/>
          <w:bCs w:val="0"/>
          <w:sz w:val="20"/>
          <w:szCs w:val="20"/>
        </w:rPr>
        <w:t>to</w:t>
      </w:r>
      <w:r>
        <w:rPr>
          <w:rFonts w:ascii="Arial" w:hAnsi="Arial" w:cs="Arial"/>
          <w:b w:val="0"/>
          <w:bCs w:val="0"/>
          <w:spacing w:val="-5"/>
          <w:sz w:val="20"/>
          <w:szCs w:val="20"/>
        </w:rPr>
        <w:t xml:space="preserve"> </w:t>
      </w:r>
      <w:r>
        <w:rPr>
          <w:rFonts w:ascii="Arial" w:hAnsi="Arial" w:cs="Arial"/>
          <w:b w:val="0"/>
          <w:bCs w:val="0"/>
          <w:sz w:val="20"/>
          <w:szCs w:val="20"/>
        </w:rPr>
        <w:t>know</w:t>
      </w:r>
      <w:r>
        <w:rPr>
          <w:rFonts w:ascii="Arial" w:hAnsi="Arial" w:cs="Arial"/>
          <w:b w:val="0"/>
          <w:bCs w:val="0"/>
          <w:spacing w:val="-5"/>
          <w:sz w:val="20"/>
          <w:szCs w:val="20"/>
        </w:rPr>
        <w:t xml:space="preserve"> </w:t>
      </w:r>
      <w:r>
        <w:rPr>
          <w:rFonts w:ascii="Arial" w:hAnsi="Arial" w:cs="Arial"/>
          <w:b w:val="0"/>
          <w:bCs w:val="0"/>
          <w:sz w:val="20"/>
          <w:szCs w:val="20"/>
        </w:rPr>
        <w:t>about your camper</w:t>
      </w:r>
      <w:r>
        <w:rPr>
          <w:rFonts w:ascii="Arial" w:hAnsi="Arial" w:cs="Arial"/>
          <w:b w:val="0"/>
          <w:bCs w:val="0"/>
          <w:spacing w:val="-2"/>
          <w:sz w:val="20"/>
          <w:szCs w:val="20"/>
        </w:rPr>
        <w:t xml:space="preserve"> </w:t>
      </w:r>
      <w:r>
        <w:rPr>
          <w:rFonts w:ascii="Arial" w:hAnsi="Arial" w:cs="Arial"/>
          <w:b w:val="0"/>
          <w:bCs w:val="0"/>
          <w:sz w:val="20"/>
          <w:szCs w:val="20"/>
        </w:rPr>
        <w:t>while</w:t>
      </w:r>
      <w:r>
        <w:rPr>
          <w:rFonts w:ascii="Arial" w:hAnsi="Arial" w:cs="Arial"/>
          <w:b w:val="0"/>
          <w:bCs w:val="0"/>
          <w:spacing w:val="-4"/>
          <w:sz w:val="20"/>
          <w:szCs w:val="20"/>
        </w:rPr>
        <w:t xml:space="preserve"> </w:t>
      </w:r>
      <w:r>
        <w:rPr>
          <w:rFonts w:ascii="Arial" w:hAnsi="Arial" w:cs="Arial"/>
          <w:b w:val="0"/>
          <w:bCs w:val="0"/>
          <w:sz w:val="20"/>
          <w:szCs w:val="20"/>
        </w:rPr>
        <w:t>at</w:t>
      </w:r>
      <w:r>
        <w:rPr>
          <w:rFonts w:ascii="Arial" w:hAnsi="Arial" w:cs="Arial"/>
          <w:b w:val="0"/>
          <w:bCs w:val="0"/>
          <w:spacing w:val="-4"/>
          <w:sz w:val="20"/>
          <w:szCs w:val="20"/>
        </w:rPr>
        <w:t xml:space="preserve"> </w:t>
      </w:r>
      <w:r>
        <w:rPr>
          <w:rFonts w:ascii="Arial" w:hAnsi="Arial" w:cs="Arial"/>
          <w:b w:val="0"/>
          <w:bCs w:val="0"/>
          <w:sz w:val="20"/>
          <w:szCs w:val="20"/>
        </w:rPr>
        <w:t>camp.</w:t>
      </w:r>
      <w:r>
        <w:rPr>
          <w:rFonts w:ascii="Arial" w:hAnsi="Arial" w:cs="Arial"/>
          <w:b w:val="0"/>
          <w:bCs w:val="0"/>
          <w:spacing w:val="-4"/>
          <w:sz w:val="20"/>
          <w:szCs w:val="20"/>
        </w:rPr>
        <w:t xml:space="preserve"> </w:t>
      </w:r>
      <w:r>
        <w:rPr>
          <w:rFonts w:ascii="Arial" w:hAnsi="Arial" w:cs="Arial"/>
          <w:b w:val="0"/>
          <w:bCs w:val="0"/>
          <w:sz w:val="20"/>
          <w:szCs w:val="20"/>
        </w:rPr>
        <w:t>Please</w:t>
      </w:r>
      <w:r>
        <w:rPr>
          <w:rFonts w:ascii="Arial" w:hAnsi="Arial" w:cs="Arial"/>
          <w:b w:val="0"/>
          <w:bCs w:val="0"/>
          <w:spacing w:val="-2"/>
          <w:sz w:val="20"/>
          <w:szCs w:val="20"/>
        </w:rPr>
        <w:t xml:space="preserve"> </w:t>
      </w:r>
      <w:r>
        <w:rPr>
          <w:rFonts w:ascii="Arial" w:hAnsi="Arial" w:cs="Arial"/>
          <w:b w:val="0"/>
          <w:bCs w:val="0"/>
          <w:sz w:val="20"/>
          <w:szCs w:val="20"/>
        </w:rPr>
        <w:t>include</w:t>
      </w:r>
      <w:r>
        <w:rPr>
          <w:rFonts w:ascii="Arial" w:hAnsi="Arial" w:cs="Arial"/>
          <w:b w:val="0"/>
          <w:bCs w:val="0"/>
          <w:spacing w:val="-2"/>
          <w:sz w:val="20"/>
          <w:szCs w:val="20"/>
        </w:rPr>
        <w:t xml:space="preserve"> </w:t>
      </w:r>
      <w:r>
        <w:rPr>
          <w:rFonts w:ascii="Arial" w:hAnsi="Arial" w:cs="Arial"/>
          <w:b w:val="0"/>
          <w:bCs w:val="0"/>
          <w:sz w:val="20"/>
          <w:szCs w:val="20"/>
        </w:rPr>
        <w:t>any</w:t>
      </w:r>
      <w:r>
        <w:rPr>
          <w:rFonts w:ascii="Arial" w:hAnsi="Arial" w:cs="Arial"/>
          <w:b w:val="0"/>
          <w:bCs w:val="0"/>
          <w:spacing w:val="-5"/>
          <w:sz w:val="20"/>
          <w:szCs w:val="20"/>
        </w:rPr>
        <w:t xml:space="preserve"> </w:t>
      </w:r>
      <w:r>
        <w:rPr>
          <w:rFonts w:ascii="Arial" w:hAnsi="Arial" w:cs="Arial"/>
          <w:b w:val="0"/>
          <w:bCs w:val="0"/>
          <w:sz w:val="20"/>
          <w:szCs w:val="20"/>
        </w:rPr>
        <w:t>history</w:t>
      </w:r>
      <w:r>
        <w:rPr>
          <w:rFonts w:ascii="Arial" w:hAnsi="Arial" w:cs="Arial"/>
          <w:b w:val="0"/>
          <w:bCs w:val="0"/>
          <w:spacing w:val="-6"/>
          <w:sz w:val="20"/>
          <w:szCs w:val="20"/>
        </w:rPr>
        <w:t xml:space="preserve"> </w:t>
      </w:r>
      <w:r>
        <w:rPr>
          <w:rFonts w:ascii="Arial" w:hAnsi="Arial" w:cs="Arial"/>
          <w:b w:val="0"/>
          <w:bCs w:val="0"/>
          <w:sz w:val="20"/>
          <w:szCs w:val="20"/>
        </w:rPr>
        <w:t>of mental health related issues.</w:t>
      </w:r>
    </w:p>
    <w:p w14:paraId="79112793" w14:textId="0FFD52A0" w:rsidR="00656283" w:rsidRDefault="005235D5">
      <w:pPr>
        <w:pStyle w:val="BodyText"/>
        <w:kinsoku w:val="0"/>
        <w:overflowPunct w:val="0"/>
        <w:spacing w:before="195"/>
        <w:rPr>
          <w:rFonts w:ascii="Arial" w:hAnsi="Arial" w:cs="Arial"/>
          <w:b w:val="0"/>
          <w:bCs w:val="0"/>
          <w:sz w:val="20"/>
          <w:szCs w:val="20"/>
        </w:rPr>
      </w:pPr>
      <w:r>
        <w:rPr>
          <w:noProof/>
        </w:rPr>
        <mc:AlternateContent>
          <mc:Choice Requires="wps">
            <w:drawing>
              <wp:anchor distT="0" distB="0" distL="0" distR="0" simplePos="0" relativeHeight="251590144" behindDoc="0" locked="0" layoutInCell="0" allowOverlap="1" wp14:anchorId="5D3048B9" wp14:editId="5BC42CF3">
                <wp:simplePos x="0" y="0"/>
                <wp:positionH relativeFrom="page">
                  <wp:posOffset>457200</wp:posOffset>
                </wp:positionH>
                <wp:positionV relativeFrom="paragraph">
                  <wp:posOffset>285115</wp:posOffset>
                </wp:positionV>
                <wp:extent cx="6783070" cy="635"/>
                <wp:effectExtent l="0" t="0" r="0" b="0"/>
                <wp:wrapTopAndBottom/>
                <wp:docPr id="658918097"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3070" cy="635"/>
                        </a:xfrm>
                        <a:custGeom>
                          <a:avLst/>
                          <a:gdLst>
                            <a:gd name="T0" fmla="*/ 0 w 10682"/>
                            <a:gd name="T1" fmla="*/ 0 h 1"/>
                            <a:gd name="T2" fmla="*/ 10681 w 10682"/>
                            <a:gd name="T3" fmla="*/ 0 h 1"/>
                          </a:gdLst>
                          <a:ahLst/>
                          <a:cxnLst>
                            <a:cxn ang="0">
                              <a:pos x="T0" y="T1"/>
                            </a:cxn>
                            <a:cxn ang="0">
                              <a:pos x="T2" y="T3"/>
                            </a:cxn>
                          </a:cxnLst>
                          <a:rect l="0" t="0" r="r" b="b"/>
                          <a:pathLst>
                            <a:path w="10682" h="1">
                              <a:moveTo>
                                <a:pt x="0" y="0"/>
                              </a:moveTo>
                              <a:lnTo>
                                <a:pt x="10681"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318DDB" id="Freeform 52" o:spid="_x0000_s1026" style="position:absolute;z-index:251590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22.45pt,570.05pt,22.45pt" coordsize="106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" o:allowincell="f" filled="f" strokeweight=".22133mm">
                <v:path arrowok="t" o:connecttype="custom" o:connectlocs="0,0;6782435,0" o:connectangles="0,0"/>
                <w10:wrap type="topAndBottom" anchorx="page"/>
              </v:polyline>
            </w:pict>
          </mc:Fallback>
        </mc:AlternateContent>
      </w:r>
      <w:r>
        <w:rPr>
          <w:noProof/>
        </w:rPr>
        <mc:AlternateContent>
          <mc:Choice Requires="wps">
            <w:drawing>
              <wp:anchor distT="0" distB="0" distL="0" distR="0" simplePos="0" relativeHeight="251591168" behindDoc="0" locked="0" layoutInCell="0" allowOverlap="1" wp14:anchorId="2062C0AB" wp14:editId="3927723E">
                <wp:simplePos x="0" y="0"/>
                <wp:positionH relativeFrom="page">
                  <wp:posOffset>457200</wp:posOffset>
                </wp:positionH>
                <wp:positionV relativeFrom="paragraph">
                  <wp:posOffset>577850</wp:posOffset>
                </wp:positionV>
                <wp:extent cx="6845300" cy="635"/>
                <wp:effectExtent l="0" t="0" r="0" b="0"/>
                <wp:wrapTopAndBottom/>
                <wp:docPr id="1806758017"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0" cy="635"/>
                        </a:xfrm>
                        <a:custGeom>
                          <a:avLst/>
                          <a:gdLst>
                            <a:gd name="T0" fmla="*/ 0 w 10780"/>
                            <a:gd name="T1" fmla="*/ 0 h 1"/>
                            <a:gd name="T2" fmla="*/ 10779 w 10780"/>
                            <a:gd name="T3" fmla="*/ 0 h 1"/>
                          </a:gdLst>
                          <a:ahLst/>
                          <a:cxnLst>
                            <a:cxn ang="0">
                              <a:pos x="T0" y="T1"/>
                            </a:cxn>
                            <a:cxn ang="0">
                              <a:pos x="T2" y="T3"/>
                            </a:cxn>
                          </a:cxnLst>
                          <a:rect l="0" t="0" r="r" b="b"/>
                          <a:pathLst>
                            <a:path w="10780" h="1">
                              <a:moveTo>
                                <a:pt x="0" y="0"/>
                              </a:moveTo>
                              <a:lnTo>
                                <a:pt x="10779"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AA8F97" id="Freeform 53" o:spid="_x0000_s1026" style="position:absolute;z-index:25159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45.5pt,574.95pt,45.5pt" coordsize="107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" o:allowincell="f" filled="f" strokeweight=".22133mm">
                <v:path arrowok="t" o:connecttype="custom" o:connectlocs="0,0;6844665,0" o:connectangles="0,0"/>
                <w10:wrap type="topAndBottom" anchorx="page"/>
              </v:polyline>
            </w:pict>
          </mc:Fallback>
        </mc:AlternateContent>
      </w:r>
    </w:p>
    <w:p w14:paraId="22282A97" w14:textId="77777777" w:rsidR="00656283" w:rsidRDefault="00656283">
      <w:pPr>
        <w:pStyle w:val="BodyText"/>
        <w:kinsoku w:val="0"/>
        <w:overflowPunct w:val="0"/>
        <w:spacing w:before="200"/>
        <w:rPr>
          <w:rFonts w:ascii="Arial" w:hAnsi="Arial" w:cs="Arial"/>
          <w:b w:val="0"/>
          <w:bCs w:val="0"/>
          <w:sz w:val="20"/>
          <w:szCs w:val="20"/>
        </w:rPr>
      </w:pPr>
    </w:p>
    <w:p w14:paraId="79F6A3D1" w14:textId="77777777" w:rsidR="00656283" w:rsidRDefault="00656283">
      <w:pPr>
        <w:pStyle w:val="BodyText"/>
        <w:kinsoku w:val="0"/>
        <w:overflowPunct w:val="0"/>
        <w:rPr>
          <w:rFonts w:ascii="Arial" w:hAnsi="Arial" w:cs="Arial"/>
          <w:b w:val="0"/>
          <w:bCs w:val="0"/>
          <w:sz w:val="20"/>
          <w:szCs w:val="20"/>
        </w:rPr>
      </w:pPr>
    </w:p>
    <w:p w14:paraId="05F77547" w14:textId="77777777" w:rsidR="00656283" w:rsidRDefault="00656283">
      <w:pPr>
        <w:pStyle w:val="BodyText"/>
        <w:kinsoku w:val="0"/>
        <w:overflowPunct w:val="0"/>
        <w:rPr>
          <w:rFonts w:ascii="Arial" w:hAnsi="Arial" w:cs="Arial"/>
          <w:b w:val="0"/>
          <w:bCs w:val="0"/>
          <w:sz w:val="20"/>
          <w:szCs w:val="20"/>
        </w:rPr>
      </w:pPr>
    </w:p>
    <w:p w14:paraId="015ACB16" w14:textId="77777777" w:rsidR="00656283" w:rsidRDefault="00656283">
      <w:pPr>
        <w:pStyle w:val="BodyText"/>
        <w:kinsoku w:val="0"/>
        <w:overflowPunct w:val="0"/>
        <w:spacing w:before="2"/>
        <w:rPr>
          <w:rFonts w:ascii="Arial" w:hAnsi="Arial" w:cs="Arial"/>
          <w:b w:val="0"/>
          <w:bCs w:val="0"/>
          <w:sz w:val="20"/>
          <w:szCs w:val="20"/>
        </w:rPr>
      </w:pPr>
    </w:p>
    <w:p w14:paraId="132DB781" w14:textId="77777777" w:rsidR="00656283" w:rsidRDefault="00656283">
      <w:pPr>
        <w:pStyle w:val="BodyText"/>
        <w:kinsoku w:val="0"/>
        <w:overflowPunct w:val="0"/>
        <w:ind w:left="440"/>
        <w:rPr>
          <w:rFonts w:ascii="Arial" w:hAnsi="Arial" w:cs="Arial"/>
          <w:b w:val="0"/>
          <w:bCs w:val="0"/>
          <w:spacing w:val="-4"/>
          <w:sz w:val="20"/>
          <w:szCs w:val="20"/>
        </w:rPr>
      </w:pPr>
      <w:r>
        <w:rPr>
          <w:rFonts w:ascii="Arial" w:hAnsi="Arial" w:cs="Arial"/>
          <w:b w:val="0"/>
          <w:bCs w:val="0"/>
          <w:sz w:val="20"/>
          <w:szCs w:val="20"/>
        </w:rPr>
        <w:t>Camper</w:t>
      </w:r>
      <w:r>
        <w:rPr>
          <w:rFonts w:ascii="Arial" w:hAnsi="Arial" w:cs="Arial"/>
          <w:b w:val="0"/>
          <w:bCs w:val="0"/>
          <w:spacing w:val="-7"/>
          <w:sz w:val="20"/>
          <w:szCs w:val="20"/>
        </w:rPr>
        <w:t xml:space="preserve"> </w:t>
      </w:r>
      <w:r>
        <w:rPr>
          <w:rFonts w:ascii="Arial" w:hAnsi="Arial" w:cs="Arial"/>
          <w:b w:val="0"/>
          <w:bCs w:val="0"/>
          <w:sz w:val="20"/>
          <w:szCs w:val="20"/>
        </w:rPr>
        <w:t>T-shirt</w:t>
      </w:r>
      <w:r>
        <w:rPr>
          <w:rFonts w:ascii="Arial" w:hAnsi="Arial" w:cs="Arial"/>
          <w:b w:val="0"/>
          <w:bCs w:val="0"/>
          <w:spacing w:val="-6"/>
          <w:sz w:val="20"/>
          <w:szCs w:val="20"/>
        </w:rPr>
        <w:t xml:space="preserve"> </w:t>
      </w:r>
      <w:r>
        <w:rPr>
          <w:rFonts w:ascii="Arial" w:hAnsi="Arial" w:cs="Arial"/>
          <w:b w:val="0"/>
          <w:bCs w:val="0"/>
          <w:spacing w:val="-4"/>
          <w:sz w:val="20"/>
          <w:szCs w:val="20"/>
        </w:rPr>
        <w:t>size:</w:t>
      </w:r>
    </w:p>
    <w:p w14:paraId="5BE57F4B" w14:textId="65603533" w:rsidR="00656283" w:rsidRDefault="005235D5">
      <w:pPr>
        <w:pStyle w:val="BodyText"/>
        <w:tabs>
          <w:tab w:val="left" w:pos="3906"/>
          <w:tab w:val="left" w:pos="5333"/>
          <w:tab w:val="left" w:pos="9081"/>
        </w:tabs>
        <w:kinsoku w:val="0"/>
        <w:overflowPunct w:val="0"/>
        <w:spacing w:before="106"/>
        <w:ind w:left="244"/>
        <w:rPr>
          <w:rFonts w:ascii="Arial" w:hAnsi="Arial" w:cs="Arial"/>
          <w:b w:val="0"/>
          <w:bCs w:val="0"/>
          <w:spacing w:val="-2"/>
          <w:position w:val="1"/>
          <w:sz w:val="20"/>
          <w:szCs w:val="20"/>
        </w:rPr>
      </w:pPr>
      <w:r>
        <w:rPr>
          <w:noProof/>
        </w:rPr>
        <mc:AlternateContent>
          <mc:Choice Requires="wps">
            <w:drawing>
              <wp:anchor distT="0" distB="0" distL="114300" distR="114300" simplePos="0" relativeHeight="251606528" behindDoc="1" locked="0" layoutInCell="0" allowOverlap="1" wp14:anchorId="07862356" wp14:editId="2FFF0499">
                <wp:simplePos x="0" y="0"/>
                <wp:positionH relativeFrom="page">
                  <wp:posOffset>457200</wp:posOffset>
                </wp:positionH>
                <wp:positionV relativeFrom="paragraph">
                  <wp:posOffset>146685</wp:posOffset>
                </wp:positionV>
                <wp:extent cx="84455" cy="172085"/>
                <wp:effectExtent l="0" t="0" r="0" b="0"/>
                <wp:wrapNone/>
                <wp:docPr id="59351328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34A39"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62356" id="Text Box 54" o:spid="_x0000_s1045" type="#_x0000_t202" style="position:absolute;left:0;text-align:left;margin-left:36pt;margin-top:11.55pt;width:6.65pt;height:13.5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" o:allowincell="f" filled="f" stroked="f">
                <v:textbox inset="0,0,0,0">
                  <w:txbxContent>
                    <w:p w14:paraId="6F434A39"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07552" behindDoc="1" locked="0" layoutInCell="0" allowOverlap="1" wp14:anchorId="40064B19" wp14:editId="6A011FE9">
                <wp:simplePos x="0" y="0"/>
                <wp:positionH relativeFrom="page">
                  <wp:posOffset>1430020</wp:posOffset>
                </wp:positionH>
                <wp:positionV relativeFrom="paragraph">
                  <wp:posOffset>146685</wp:posOffset>
                </wp:positionV>
                <wp:extent cx="84455" cy="172085"/>
                <wp:effectExtent l="0" t="0" r="0" b="0"/>
                <wp:wrapNone/>
                <wp:docPr id="95469874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FCCD3"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64B19" id="Text Box 55" o:spid="_x0000_s1046" type="#_x0000_t202" style="position:absolute;left:0;text-align:left;margin-left:112.6pt;margin-top:11.55pt;width:6.65pt;height:13.5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" o:allowincell="f" filled="f" stroked="f">
                <v:textbox inset="0,0,0,0">
                  <w:txbxContent>
                    <w:p w14:paraId="622FCCD3"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12672" behindDoc="1" locked="0" layoutInCell="0" allowOverlap="1" wp14:anchorId="4C7BC20B" wp14:editId="27AC91EC">
                <wp:simplePos x="0" y="0"/>
                <wp:positionH relativeFrom="page">
                  <wp:posOffset>2423795</wp:posOffset>
                </wp:positionH>
                <wp:positionV relativeFrom="paragraph">
                  <wp:posOffset>95250</wp:posOffset>
                </wp:positionV>
                <wp:extent cx="215900" cy="215900"/>
                <wp:effectExtent l="0" t="0" r="0" b="0"/>
                <wp:wrapNone/>
                <wp:docPr id="2111554838"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A7B2D" id="Freeform 56" o:spid="_x0000_s1026" style="position:absolute;margin-left:190.85pt;margin-top:7.5pt;width:17pt;height:17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" o:allowincell="f" path="m,340r340,l340,,,,,340xe" filled="f" strokeweight="1pt">
                <v:path arrowok="t" o:connecttype="custom" o:connectlocs="0,215900;215900,215900;215900,0;0,0;0,215900" o:connectangles="0,0,0,0,0"/>
                <w10:wrap anchorx="page"/>
              </v:shape>
            </w:pict>
          </mc:Fallback>
        </mc:AlternateContent>
      </w:r>
      <w:r>
        <w:rPr>
          <w:noProof/>
        </w:rPr>
        <mc:AlternateContent>
          <mc:Choice Requires="wps">
            <w:drawing>
              <wp:anchor distT="0" distB="0" distL="114300" distR="114300" simplePos="0" relativeHeight="251613696" behindDoc="1" locked="0" layoutInCell="0" allowOverlap="1" wp14:anchorId="42CFF02B" wp14:editId="50D127B5">
                <wp:simplePos x="0" y="0"/>
                <wp:positionH relativeFrom="page">
                  <wp:posOffset>3329940</wp:posOffset>
                </wp:positionH>
                <wp:positionV relativeFrom="paragraph">
                  <wp:posOffset>106045</wp:posOffset>
                </wp:positionV>
                <wp:extent cx="215900" cy="215900"/>
                <wp:effectExtent l="0" t="0" r="0" b="0"/>
                <wp:wrapNone/>
                <wp:docPr id="1437590864"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245FA" id="Freeform 57" o:spid="_x0000_s1026" style="position:absolute;margin-left:262.2pt;margin-top:8.35pt;width:17pt;height:17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" o:allowincell="f" path="m,340r340,l340,,,,,340xe" filled="f" strokeweight="1pt">
                <v:path arrowok="t" o:connecttype="custom" o:connectlocs="0,215900;215900,215900;215900,0;0,0;0,215900" o:connectangles="0,0,0,0,0"/>
                <w10:wrap anchorx="page"/>
              </v:shape>
            </w:pict>
          </mc:Fallback>
        </mc:AlternateContent>
      </w:r>
      <w:r>
        <w:rPr>
          <w:noProof/>
        </w:rPr>
        <mc:AlternateContent>
          <mc:Choice Requires="wps">
            <w:drawing>
              <wp:anchor distT="0" distB="0" distL="114300" distR="114300" simplePos="0" relativeHeight="251614720" behindDoc="1" locked="0" layoutInCell="0" allowOverlap="1" wp14:anchorId="3E3D8919" wp14:editId="40AD4F30">
                <wp:simplePos x="0" y="0"/>
                <wp:positionH relativeFrom="page">
                  <wp:posOffset>5695315</wp:posOffset>
                </wp:positionH>
                <wp:positionV relativeFrom="paragraph">
                  <wp:posOffset>100965</wp:posOffset>
                </wp:positionV>
                <wp:extent cx="215900" cy="215900"/>
                <wp:effectExtent l="0" t="0" r="0" b="0"/>
                <wp:wrapNone/>
                <wp:docPr id="141237263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62F4D" id="Freeform 58" o:spid="_x0000_s1026" style="position:absolute;margin-left:448.45pt;margin-top:7.95pt;width:17pt;height:17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" o:allowincell="f" path="m,339r340,l340,,,,,339xe" filled="f" strokeweight="1pt">
                <v:path arrowok="t" o:connecttype="custom" o:connectlocs="0,215265;215900,215265;215900,0;0,0;0,215265" o:connectangles="0,0,0,0,0"/>
                <w10:wrap anchorx="page"/>
              </v:shape>
            </w:pict>
          </mc:Fallback>
        </mc:AlternateContent>
      </w:r>
      <w:r>
        <w:rPr>
          <w:rFonts w:ascii="Times New Roman" w:hAnsi="Times New Roman" w:cs="Times New Roman"/>
          <w:b w:val="0"/>
          <w:bCs w:val="0"/>
          <w:noProof/>
          <w:sz w:val="24"/>
          <w:szCs w:val="24"/>
        </w:rPr>
        <w:drawing>
          <wp:inline distT="0" distB="0" distL="0" distR="0" wp14:anchorId="59C15800" wp14:editId="292A5703">
            <wp:extent cx="226060" cy="226060"/>
            <wp:effectExtent l="0" t="0" r="0" b="0"/>
            <wp:docPr id="20"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00656283">
        <w:rPr>
          <w:rFonts w:ascii="Times New Roman" w:hAnsi="Times New Roman" w:cs="Times New Roman"/>
          <w:b w:val="0"/>
          <w:bCs w:val="0"/>
          <w:spacing w:val="-25"/>
          <w:position w:val="1"/>
          <w:sz w:val="20"/>
          <w:szCs w:val="20"/>
        </w:rPr>
        <w:t xml:space="preserve"> </w:t>
      </w:r>
      <w:r w:rsidR="00656283">
        <w:rPr>
          <w:rFonts w:ascii="Arial" w:hAnsi="Arial" w:cs="Arial"/>
          <w:b w:val="0"/>
          <w:bCs w:val="0"/>
          <w:position w:val="1"/>
          <w:sz w:val="20"/>
          <w:szCs w:val="20"/>
        </w:rPr>
        <w:t>Adult</w:t>
      </w:r>
      <w:r w:rsidR="00656283">
        <w:rPr>
          <w:rFonts w:ascii="Arial" w:hAnsi="Arial" w:cs="Arial"/>
          <w:b w:val="0"/>
          <w:bCs w:val="0"/>
          <w:spacing w:val="-6"/>
          <w:position w:val="1"/>
          <w:sz w:val="20"/>
          <w:szCs w:val="20"/>
        </w:rPr>
        <w:t xml:space="preserve"> </w:t>
      </w:r>
      <w:r w:rsidR="00656283">
        <w:rPr>
          <w:rFonts w:ascii="Arial" w:hAnsi="Arial" w:cs="Arial"/>
          <w:b w:val="0"/>
          <w:bCs w:val="0"/>
          <w:position w:val="1"/>
          <w:sz w:val="20"/>
          <w:szCs w:val="20"/>
        </w:rPr>
        <w:t>Small</w:t>
      </w:r>
      <w:r w:rsidR="00656283">
        <w:rPr>
          <w:rFonts w:ascii="Arial" w:hAnsi="Arial" w:cs="Arial"/>
          <w:b w:val="0"/>
          <w:bCs w:val="0"/>
          <w:spacing w:val="58"/>
          <w:w w:val="150"/>
          <w:position w:val="1"/>
          <w:sz w:val="20"/>
          <w:szCs w:val="20"/>
        </w:rPr>
        <w:t xml:space="preserve"> </w:t>
      </w:r>
      <w:r>
        <w:rPr>
          <w:rFonts w:ascii="Arial" w:hAnsi="Arial" w:cs="Arial"/>
          <w:b w:val="0"/>
          <w:bCs w:val="0"/>
          <w:noProof/>
          <w:spacing w:val="-14"/>
          <w:position w:val="-3"/>
          <w:sz w:val="20"/>
          <w:szCs w:val="20"/>
        </w:rPr>
        <w:drawing>
          <wp:inline distT="0" distB="0" distL="0" distR="0" wp14:anchorId="6959E29F" wp14:editId="17C22574">
            <wp:extent cx="226060" cy="226060"/>
            <wp:effectExtent l="0" t="0" r="0" b="0"/>
            <wp:docPr id="21"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00656283">
        <w:rPr>
          <w:rFonts w:ascii="Arial" w:hAnsi="Arial" w:cs="Arial"/>
          <w:b w:val="0"/>
          <w:bCs w:val="0"/>
          <w:position w:val="1"/>
          <w:sz w:val="20"/>
          <w:szCs w:val="20"/>
        </w:rPr>
        <w:t>Adult</w:t>
      </w:r>
      <w:r w:rsidR="00656283">
        <w:rPr>
          <w:rFonts w:ascii="Arial" w:hAnsi="Arial" w:cs="Arial"/>
          <w:b w:val="0"/>
          <w:bCs w:val="0"/>
          <w:spacing w:val="-5"/>
          <w:position w:val="1"/>
          <w:sz w:val="20"/>
          <w:szCs w:val="20"/>
        </w:rPr>
        <w:t xml:space="preserve"> </w:t>
      </w:r>
      <w:r w:rsidR="00656283">
        <w:rPr>
          <w:rFonts w:ascii="Arial" w:hAnsi="Arial" w:cs="Arial"/>
          <w:b w:val="0"/>
          <w:bCs w:val="0"/>
          <w:position w:val="1"/>
          <w:sz w:val="20"/>
          <w:szCs w:val="20"/>
        </w:rPr>
        <w:t>Medium</w:t>
      </w:r>
      <w:r w:rsidR="00656283">
        <w:rPr>
          <w:rFonts w:ascii="Arial" w:hAnsi="Arial" w:cs="Arial"/>
          <w:b w:val="0"/>
          <w:bCs w:val="0"/>
          <w:position w:val="1"/>
          <w:sz w:val="20"/>
          <w:szCs w:val="20"/>
        </w:rPr>
        <w:tab/>
        <w:t>Adult</w:t>
      </w:r>
      <w:r w:rsidR="00656283">
        <w:rPr>
          <w:rFonts w:ascii="Arial" w:hAnsi="Arial" w:cs="Arial"/>
          <w:b w:val="0"/>
          <w:bCs w:val="0"/>
          <w:spacing w:val="-4"/>
          <w:position w:val="1"/>
          <w:sz w:val="20"/>
          <w:szCs w:val="20"/>
        </w:rPr>
        <w:t xml:space="preserve"> </w:t>
      </w:r>
      <w:r w:rsidR="00656283">
        <w:rPr>
          <w:rFonts w:ascii="Arial" w:hAnsi="Arial" w:cs="Arial"/>
          <w:b w:val="0"/>
          <w:bCs w:val="0"/>
          <w:spacing w:val="-2"/>
          <w:position w:val="1"/>
          <w:sz w:val="20"/>
          <w:szCs w:val="20"/>
        </w:rPr>
        <w:t>Large</w:t>
      </w:r>
      <w:r w:rsidR="00656283">
        <w:rPr>
          <w:rFonts w:ascii="Arial" w:hAnsi="Arial" w:cs="Arial"/>
          <w:b w:val="0"/>
          <w:bCs w:val="0"/>
          <w:position w:val="1"/>
          <w:sz w:val="20"/>
          <w:szCs w:val="20"/>
        </w:rPr>
        <w:tab/>
        <w:t>Adult</w:t>
      </w:r>
      <w:r w:rsidR="00656283">
        <w:rPr>
          <w:rFonts w:ascii="Arial" w:hAnsi="Arial" w:cs="Arial"/>
          <w:b w:val="0"/>
          <w:bCs w:val="0"/>
          <w:spacing w:val="-8"/>
          <w:position w:val="1"/>
          <w:sz w:val="20"/>
          <w:szCs w:val="20"/>
        </w:rPr>
        <w:t xml:space="preserve"> </w:t>
      </w:r>
      <w:r w:rsidR="00656283">
        <w:rPr>
          <w:rFonts w:ascii="Arial" w:hAnsi="Arial" w:cs="Arial"/>
          <w:b w:val="0"/>
          <w:bCs w:val="0"/>
          <w:position w:val="1"/>
          <w:sz w:val="20"/>
          <w:szCs w:val="20"/>
        </w:rPr>
        <w:t>Extra</w:t>
      </w:r>
      <w:r w:rsidR="00656283">
        <w:rPr>
          <w:rFonts w:ascii="Arial" w:hAnsi="Arial" w:cs="Arial"/>
          <w:b w:val="0"/>
          <w:bCs w:val="0"/>
          <w:spacing w:val="-6"/>
          <w:position w:val="1"/>
          <w:sz w:val="20"/>
          <w:szCs w:val="20"/>
        </w:rPr>
        <w:t xml:space="preserve"> </w:t>
      </w:r>
      <w:r w:rsidR="00656283">
        <w:rPr>
          <w:rFonts w:ascii="Arial" w:hAnsi="Arial" w:cs="Arial"/>
          <w:b w:val="0"/>
          <w:bCs w:val="0"/>
          <w:position w:val="1"/>
          <w:sz w:val="20"/>
          <w:szCs w:val="20"/>
        </w:rPr>
        <w:t>Large</w:t>
      </w:r>
      <w:r w:rsidR="00656283">
        <w:rPr>
          <w:rFonts w:ascii="Arial" w:hAnsi="Arial" w:cs="Arial"/>
          <w:b w:val="0"/>
          <w:bCs w:val="0"/>
          <w:spacing w:val="27"/>
          <w:position w:val="1"/>
          <w:sz w:val="20"/>
          <w:szCs w:val="20"/>
        </w:rPr>
        <w:t xml:space="preserve"> </w:t>
      </w:r>
      <w:r>
        <w:rPr>
          <w:rFonts w:ascii="Arial" w:hAnsi="Arial" w:cs="Arial"/>
          <w:b w:val="0"/>
          <w:bCs w:val="0"/>
          <w:noProof/>
          <w:spacing w:val="-20"/>
          <w:position w:val="-2"/>
          <w:sz w:val="20"/>
          <w:szCs w:val="20"/>
        </w:rPr>
        <w:drawing>
          <wp:inline distT="0" distB="0" distL="0" distR="0" wp14:anchorId="3857D9CF" wp14:editId="11B8166B">
            <wp:extent cx="226060" cy="226060"/>
            <wp:effectExtent l="0" t="0" r="0" b="0"/>
            <wp:docPr id="2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00656283">
        <w:rPr>
          <w:rFonts w:ascii="Times New Roman" w:hAnsi="Times New Roman" w:cs="Times New Roman"/>
          <w:b w:val="0"/>
          <w:bCs w:val="0"/>
          <w:spacing w:val="-8"/>
          <w:position w:val="1"/>
          <w:sz w:val="20"/>
          <w:szCs w:val="20"/>
        </w:rPr>
        <w:t xml:space="preserve"> </w:t>
      </w:r>
      <w:r w:rsidR="00656283">
        <w:rPr>
          <w:rFonts w:ascii="Arial" w:hAnsi="Arial" w:cs="Arial"/>
          <w:b w:val="0"/>
          <w:bCs w:val="0"/>
          <w:position w:val="1"/>
          <w:sz w:val="20"/>
          <w:szCs w:val="20"/>
        </w:rPr>
        <w:t>Adult</w:t>
      </w:r>
      <w:r w:rsidR="00656283">
        <w:rPr>
          <w:rFonts w:ascii="Arial" w:hAnsi="Arial" w:cs="Arial"/>
          <w:b w:val="0"/>
          <w:bCs w:val="0"/>
          <w:spacing w:val="-6"/>
          <w:position w:val="1"/>
          <w:sz w:val="20"/>
          <w:szCs w:val="20"/>
        </w:rPr>
        <w:t xml:space="preserve"> </w:t>
      </w:r>
      <w:r w:rsidR="00656283">
        <w:rPr>
          <w:rFonts w:ascii="Arial" w:hAnsi="Arial" w:cs="Arial"/>
          <w:b w:val="0"/>
          <w:bCs w:val="0"/>
          <w:spacing w:val="-2"/>
          <w:position w:val="1"/>
          <w:sz w:val="20"/>
          <w:szCs w:val="20"/>
        </w:rPr>
        <w:t>2XLarge</w:t>
      </w:r>
      <w:r w:rsidR="00656283">
        <w:rPr>
          <w:rFonts w:ascii="Arial" w:hAnsi="Arial" w:cs="Arial"/>
          <w:b w:val="0"/>
          <w:bCs w:val="0"/>
          <w:position w:val="1"/>
          <w:sz w:val="20"/>
          <w:szCs w:val="20"/>
        </w:rPr>
        <w:tab/>
        <w:t>Adult</w:t>
      </w:r>
      <w:r w:rsidR="00656283">
        <w:rPr>
          <w:rFonts w:ascii="Arial" w:hAnsi="Arial" w:cs="Arial"/>
          <w:b w:val="0"/>
          <w:bCs w:val="0"/>
          <w:spacing w:val="-6"/>
          <w:position w:val="1"/>
          <w:sz w:val="20"/>
          <w:szCs w:val="20"/>
        </w:rPr>
        <w:t xml:space="preserve"> </w:t>
      </w:r>
      <w:r w:rsidR="00656283">
        <w:rPr>
          <w:rFonts w:ascii="Arial" w:hAnsi="Arial" w:cs="Arial"/>
          <w:b w:val="0"/>
          <w:bCs w:val="0"/>
          <w:spacing w:val="-2"/>
          <w:position w:val="1"/>
          <w:sz w:val="20"/>
          <w:szCs w:val="20"/>
        </w:rPr>
        <w:t>3XLarge</w:t>
      </w:r>
    </w:p>
    <w:p w14:paraId="0E5144C4" w14:textId="77777777" w:rsidR="00656283" w:rsidRDefault="00656283">
      <w:pPr>
        <w:pStyle w:val="BodyText"/>
        <w:tabs>
          <w:tab w:val="left" w:pos="3906"/>
          <w:tab w:val="left" w:pos="5333"/>
          <w:tab w:val="left" w:pos="9081"/>
        </w:tabs>
        <w:kinsoku w:val="0"/>
        <w:overflowPunct w:val="0"/>
        <w:spacing w:before="106"/>
        <w:ind w:left="244"/>
        <w:rPr>
          <w:rFonts w:ascii="Arial" w:hAnsi="Arial" w:cs="Arial"/>
          <w:b w:val="0"/>
          <w:bCs w:val="0"/>
          <w:spacing w:val="-2"/>
          <w:position w:val="1"/>
          <w:sz w:val="20"/>
          <w:szCs w:val="20"/>
        </w:rPr>
        <w:sectPr w:rsidR="00656283" w:rsidSect="00656283">
          <w:pgSz w:w="12240" w:h="15840"/>
          <w:pgMar w:top="440" w:right="320" w:bottom="280" w:left="280" w:header="149" w:footer="0" w:gutter="0"/>
          <w:cols w:space="720"/>
          <w:noEndnote/>
        </w:sectPr>
      </w:pPr>
    </w:p>
    <w:p w14:paraId="5EC7CD32" w14:textId="77777777" w:rsidR="00656283" w:rsidRDefault="00656283">
      <w:pPr>
        <w:pStyle w:val="BodyText"/>
        <w:kinsoku w:val="0"/>
        <w:overflowPunct w:val="0"/>
        <w:rPr>
          <w:rFonts w:ascii="Arial" w:hAnsi="Arial" w:cs="Arial"/>
          <w:b w:val="0"/>
          <w:bCs w:val="0"/>
          <w:sz w:val="20"/>
          <w:szCs w:val="20"/>
        </w:rPr>
      </w:pPr>
    </w:p>
    <w:p w14:paraId="3217E7A2" w14:textId="77777777" w:rsidR="00656283" w:rsidRDefault="00656283">
      <w:pPr>
        <w:pStyle w:val="BodyText"/>
        <w:kinsoku w:val="0"/>
        <w:overflowPunct w:val="0"/>
        <w:rPr>
          <w:rFonts w:ascii="Arial" w:hAnsi="Arial" w:cs="Arial"/>
          <w:b w:val="0"/>
          <w:bCs w:val="0"/>
          <w:sz w:val="20"/>
          <w:szCs w:val="20"/>
        </w:rPr>
      </w:pPr>
    </w:p>
    <w:p w14:paraId="5A1DFDFA" w14:textId="77777777" w:rsidR="00656283" w:rsidRDefault="00656283">
      <w:pPr>
        <w:pStyle w:val="BodyText"/>
        <w:kinsoku w:val="0"/>
        <w:overflowPunct w:val="0"/>
        <w:rPr>
          <w:rFonts w:ascii="Arial" w:hAnsi="Arial" w:cs="Arial"/>
          <w:b w:val="0"/>
          <w:bCs w:val="0"/>
          <w:sz w:val="20"/>
          <w:szCs w:val="20"/>
        </w:rPr>
      </w:pPr>
    </w:p>
    <w:p w14:paraId="4BA54EA4" w14:textId="77777777" w:rsidR="00656283" w:rsidRDefault="00656283">
      <w:pPr>
        <w:pStyle w:val="BodyText"/>
        <w:kinsoku w:val="0"/>
        <w:overflowPunct w:val="0"/>
        <w:spacing w:before="49" w:after="1"/>
        <w:rPr>
          <w:rFonts w:ascii="Arial" w:hAnsi="Arial" w:cs="Arial"/>
          <w:b w:val="0"/>
          <w:bCs w:val="0"/>
          <w:sz w:val="20"/>
          <w:szCs w:val="20"/>
        </w:rPr>
      </w:pPr>
    </w:p>
    <w:p w14:paraId="1FC6B5DB" w14:textId="599058A1" w:rsidR="00656283" w:rsidRDefault="005235D5">
      <w:pPr>
        <w:pStyle w:val="BodyText"/>
        <w:tabs>
          <w:tab w:val="left" w:pos="6129"/>
        </w:tabs>
        <w:kinsoku w:val="0"/>
        <w:overflowPunct w:val="0"/>
        <w:ind w:left="5444"/>
        <w:rPr>
          <w:rFonts w:ascii="Arial" w:hAnsi="Arial" w:cs="Arial"/>
          <w:b w:val="0"/>
          <w:bCs w:val="0"/>
          <w:sz w:val="20"/>
          <w:szCs w:val="20"/>
        </w:rPr>
      </w:pPr>
      <w:r>
        <w:rPr>
          <w:rFonts w:ascii="Arial" w:hAnsi="Arial" w:cs="Arial"/>
          <w:b w:val="0"/>
          <w:bCs w:val="0"/>
          <w:noProof/>
          <w:position w:val="1"/>
          <w:sz w:val="20"/>
          <w:szCs w:val="20"/>
        </w:rPr>
        <mc:AlternateContent>
          <mc:Choice Requires="wpg">
            <w:drawing>
              <wp:inline distT="0" distB="0" distL="0" distR="0" wp14:anchorId="1D4BB132" wp14:editId="4DF8B6F9">
                <wp:extent cx="163195" cy="174625"/>
                <wp:effectExtent l="5715" t="3175" r="2540" b="3175"/>
                <wp:docPr id="188891789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74625"/>
                          <a:chOff x="0" y="0"/>
                          <a:chExt cx="257" cy="275"/>
                        </a:xfrm>
                      </wpg:grpSpPr>
                      <wps:wsp>
                        <wps:cNvPr id="1344077875" name="Freeform 61"/>
                        <wps:cNvSpPr>
                          <a:spLocks/>
                        </wps:cNvSpPr>
                        <wps:spPr bwMode="auto">
                          <a:xfrm>
                            <a:off x="0" y="0"/>
                            <a:ext cx="257" cy="275"/>
                          </a:xfrm>
                          <a:custGeom>
                            <a:avLst/>
                            <a:gdLst>
                              <a:gd name="T0" fmla="*/ 256 w 257"/>
                              <a:gd name="T1" fmla="*/ 0 h 275"/>
                              <a:gd name="T2" fmla="*/ 0 w 257"/>
                              <a:gd name="T3" fmla="*/ 0 h 275"/>
                              <a:gd name="T4" fmla="*/ 0 w 257"/>
                              <a:gd name="T5" fmla="*/ 274 h 275"/>
                              <a:gd name="T6" fmla="*/ 256 w 257"/>
                              <a:gd name="T7" fmla="*/ 274 h 275"/>
                              <a:gd name="T8" fmla="*/ 256 w 257"/>
                              <a:gd name="T9" fmla="*/ 0 h 275"/>
                            </a:gdLst>
                            <a:ahLst/>
                            <a:cxnLst>
                              <a:cxn ang="0">
                                <a:pos x="T0" y="T1"/>
                              </a:cxn>
                              <a:cxn ang="0">
                                <a:pos x="T2" y="T3"/>
                              </a:cxn>
                              <a:cxn ang="0">
                                <a:pos x="T4" y="T5"/>
                              </a:cxn>
                              <a:cxn ang="0">
                                <a:pos x="T6" y="T7"/>
                              </a:cxn>
                              <a:cxn ang="0">
                                <a:pos x="T8" y="T9"/>
                              </a:cxn>
                            </a:cxnLst>
                            <a:rect l="0" t="0" r="r" b="b"/>
                            <a:pathLst>
                              <a:path w="257" h="275">
                                <a:moveTo>
                                  <a:pt x="256" y="0"/>
                                </a:moveTo>
                                <a:lnTo>
                                  <a:pt x="0" y="0"/>
                                </a:lnTo>
                                <a:lnTo>
                                  <a:pt x="0" y="274"/>
                                </a:lnTo>
                                <a:lnTo>
                                  <a:pt x="256" y="274"/>
                                </a:lnTo>
                                <a:lnTo>
                                  <a:pt x="2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2952688" name="Freeform 62"/>
                        <wps:cNvSpPr>
                          <a:spLocks/>
                        </wps:cNvSpPr>
                        <wps:spPr bwMode="auto">
                          <a:xfrm>
                            <a:off x="10" y="10"/>
                            <a:ext cx="237" cy="255"/>
                          </a:xfrm>
                          <a:custGeom>
                            <a:avLst/>
                            <a:gdLst>
                              <a:gd name="T0" fmla="*/ 0 w 237"/>
                              <a:gd name="T1" fmla="*/ 254 h 255"/>
                              <a:gd name="T2" fmla="*/ 236 w 237"/>
                              <a:gd name="T3" fmla="*/ 254 h 255"/>
                              <a:gd name="T4" fmla="*/ 236 w 237"/>
                              <a:gd name="T5" fmla="*/ 0 h 255"/>
                              <a:gd name="T6" fmla="*/ 0 w 237"/>
                              <a:gd name="T7" fmla="*/ 0 h 255"/>
                              <a:gd name="T8" fmla="*/ 0 w 237"/>
                              <a:gd name="T9" fmla="*/ 254 h 255"/>
                            </a:gdLst>
                            <a:ahLst/>
                            <a:cxnLst>
                              <a:cxn ang="0">
                                <a:pos x="T0" y="T1"/>
                              </a:cxn>
                              <a:cxn ang="0">
                                <a:pos x="T2" y="T3"/>
                              </a:cxn>
                              <a:cxn ang="0">
                                <a:pos x="T4" y="T5"/>
                              </a:cxn>
                              <a:cxn ang="0">
                                <a:pos x="T6" y="T7"/>
                              </a:cxn>
                              <a:cxn ang="0">
                                <a:pos x="T8" y="T9"/>
                              </a:cxn>
                            </a:cxnLst>
                            <a:rect l="0" t="0" r="r" b="b"/>
                            <a:pathLst>
                              <a:path w="237" h="255">
                                <a:moveTo>
                                  <a:pt x="0" y="254"/>
                                </a:moveTo>
                                <a:lnTo>
                                  <a:pt x="236" y="254"/>
                                </a:lnTo>
                                <a:lnTo>
                                  <a:pt x="236" y="0"/>
                                </a:lnTo>
                                <a:lnTo>
                                  <a:pt x="0" y="0"/>
                                </a:lnTo>
                                <a:lnTo>
                                  <a:pt x="0" y="25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1DBC3E" id="Group 60" o:spid="_x0000_s1026" style="width:12.85pt;height:13.75pt;mso-position-horizontal-relative:char;mso-position-vertical-relative:line" coordsize="2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">
                <v:shape id="Freeform 61" o:spid="_x0000_s1027" style="position:absolute;width:257;height:275;visibility:visible;mso-wrap-style:square;v-text-anchor:top" coordsize="25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" path="m256,l,,,274r256,l256,xe" stroked="f">
                  <v:path arrowok="t" o:connecttype="custom" o:connectlocs="256,0;0,0;0,274;256,274;256,0" o:connectangles="0,0,0,0,0"/>
                </v:shape>
                <v:shape id="Freeform 62" o:spid="_x0000_s1028" style="position:absolute;left:10;top:10;width:237;height:255;visibility:visible;mso-wrap-style:square;v-text-anchor:top" coordsize="23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" path="m,254r236,l236,,,,,254xe" filled="f" strokeweight="1pt">
                  <v:path arrowok="t" o:connecttype="custom" o:connectlocs="0,254;236,254;236,0;0,0;0,254" o:connectangles="0,0,0,0,0"/>
                </v:shape>
                <w10:anchorlock/>
              </v:group>
            </w:pict>
          </mc:Fallback>
        </mc:AlternateContent>
      </w:r>
      <w:r w:rsidR="00656283">
        <w:rPr>
          <w:rFonts w:ascii="Arial" w:hAnsi="Arial" w:cs="Arial"/>
          <w:b w:val="0"/>
          <w:bCs w:val="0"/>
          <w:position w:val="1"/>
          <w:sz w:val="20"/>
          <w:szCs w:val="20"/>
        </w:rPr>
        <w:tab/>
      </w:r>
      <w:r>
        <w:rPr>
          <w:rFonts w:ascii="Arial" w:hAnsi="Arial" w:cs="Arial"/>
          <w:b w:val="0"/>
          <w:bCs w:val="0"/>
          <w:noProof/>
          <w:sz w:val="20"/>
          <w:szCs w:val="20"/>
        </w:rPr>
        <mc:AlternateContent>
          <mc:Choice Requires="wpg">
            <w:drawing>
              <wp:inline distT="0" distB="0" distL="0" distR="0" wp14:anchorId="613292E1" wp14:editId="667E190F">
                <wp:extent cx="185420" cy="163195"/>
                <wp:effectExtent l="2540" t="0" r="2540" b="8255"/>
                <wp:docPr id="173198428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3195"/>
                          <a:chOff x="0" y="0"/>
                          <a:chExt cx="292" cy="257"/>
                        </a:xfrm>
                      </wpg:grpSpPr>
                      <wps:wsp>
                        <wps:cNvPr id="1447752949" name="Freeform 65"/>
                        <wps:cNvSpPr>
                          <a:spLocks/>
                        </wps:cNvSpPr>
                        <wps:spPr bwMode="auto">
                          <a:xfrm>
                            <a:off x="0" y="0"/>
                            <a:ext cx="292" cy="257"/>
                          </a:xfrm>
                          <a:custGeom>
                            <a:avLst/>
                            <a:gdLst>
                              <a:gd name="T0" fmla="*/ 291 w 292"/>
                              <a:gd name="T1" fmla="*/ 0 h 257"/>
                              <a:gd name="T2" fmla="*/ 0 w 292"/>
                              <a:gd name="T3" fmla="*/ 0 h 257"/>
                              <a:gd name="T4" fmla="*/ 0 w 292"/>
                              <a:gd name="T5" fmla="*/ 256 h 257"/>
                              <a:gd name="T6" fmla="*/ 291 w 292"/>
                              <a:gd name="T7" fmla="*/ 256 h 257"/>
                              <a:gd name="T8" fmla="*/ 291 w 292"/>
                              <a:gd name="T9" fmla="*/ 0 h 257"/>
                            </a:gdLst>
                            <a:ahLst/>
                            <a:cxnLst>
                              <a:cxn ang="0">
                                <a:pos x="T0" y="T1"/>
                              </a:cxn>
                              <a:cxn ang="0">
                                <a:pos x="T2" y="T3"/>
                              </a:cxn>
                              <a:cxn ang="0">
                                <a:pos x="T4" y="T5"/>
                              </a:cxn>
                              <a:cxn ang="0">
                                <a:pos x="T6" y="T7"/>
                              </a:cxn>
                              <a:cxn ang="0">
                                <a:pos x="T8" y="T9"/>
                              </a:cxn>
                            </a:cxnLst>
                            <a:rect l="0" t="0" r="r" b="b"/>
                            <a:pathLst>
                              <a:path w="292" h="257">
                                <a:moveTo>
                                  <a:pt x="291" y="0"/>
                                </a:moveTo>
                                <a:lnTo>
                                  <a:pt x="0" y="0"/>
                                </a:lnTo>
                                <a:lnTo>
                                  <a:pt x="0" y="256"/>
                                </a:lnTo>
                                <a:lnTo>
                                  <a:pt x="291" y="256"/>
                                </a:lnTo>
                                <a:lnTo>
                                  <a:pt x="2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5343538" name="Freeform 66"/>
                        <wps:cNvSpPr>
                          <a:spLocks/>
                        </wps:cNvSpPr>
                        <wps:spPr bwMode="auto">
                          <a:xfrm>
                            <a:off x="10" y="10"/>
                            <a:ext cx="272" cy="237"/>
                          </a:xfrm>
                          <a:custGeom>
                            <a:avLst/>
                            <a:gdLst>
                              <a:gd name="T0" fmla="*/ 0 w 272"/>
                              <a:gd name="T1" fmla="*/ 236 h 237"/>
                              <a:gd name="T2" fmla="*/ 271 w 272"/>
                              <a:gd name="T3" fmla="*/ 236 h 237"/>
                              <a:gd name="T4" fmla="*/ 271 w 272"/>
                              <a:gd name="T5" fmla="*/ 0 h 237"/>
                              <a:gd name="T6" fmla="*/ 0 w 272"/>
                              <a:gd name="T7" fmla="*/ 0 h 237"/>
                              <a:gd name="T8" fmla="*/ 0 w 272"/>
                              <a:gd name="T9" fmla="*/ 236 h 237"/>
                            </a:gdLst>
                            <a:ahLst/>
                            <a:cxnLst>
                              <a:cxn ang="0">
                                <a:pos x="T0" y="T1"/>
                              </a:cxn>
                              <a:cxn ang="0">
                                <a:pos x="T2" y="T3"/>
                              </a:cxn>
                              <a:cxn ang="0">
                                <a:pos x="T4" y="T5"/>
                              </a:cxn>
                              <a:cxn ang="0">
                                <a:pos x="T6" y="T7"/>
                              </a:cxn>
                              <a:cxn ang="0">
                                <a:pos x="T8" y="T9"/>
                              </a:cxn>
                            </a:cxnLst>
                            <a:rect l="0" t="0" r="r" b="b"/>
                            <a:pathLst>
                              <a:path w="272" h="237">
                                <a:moveTo>
                                  <a:pt x="0" y="236"/>
                                </a:moveTo>
                                <a:lnTo>
                                  <a:pt x="271" y="236"/>
                                </a:lnTo>
                                <a:lnTo>
                                  <a:pt x="271" y="0"/>
                                </a:lnTo>
                                <a:lnTo>
                                  <a:pt x="0" y="0"/>
                                </a:lnTo>
                                <a:lnTo>
                                  <a:pt x="0" y="23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CEF9DE" id="Group 64" o:spid="_x0000_s1026" style="width:14.6pt;height:12.85pt;mso-position-horizontal-relative:char;mso-position-vertical-relative:line" coordsize="29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">
                <v:shape id="Freeform 65" o:spid="_x0000_s1027" style="position:absolute;width:292;height:257;visibility:visible;mso-wrap-style:square;v-text-anchor:top" coordsize="29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" path="m291,l,,,256r291,l291,xe" stroked="f">
                  <v:path arrowok="t" o:connecttype="custom" o:connectlocs="291,0;0,0;0,256;291,256;291,0" o:connectangles="0,0,0,0,0"/>
                </v:shape>
                <v:shape id="Freeform 66" o:spid="_x0000_s1028" style="position:absolute;left:10;top:10;width:272;height:237;visibility:visible;mso-wrap-style:square;v-text-anchor:top" coordsize="27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" path="m,236r271,l271,,,,,236xe" filled="f" strokeweight="1pt">
                  <v:path arrowok="t" o:connecttype="custom" o:connectlocs="0,236;271,236;271,0;0,0;0,236" o:connectangles="0,0,0,0,0"/>
                </v:shape>
                <w10:anchorlock/>
              </v:group>
            </w:pict>
          </mc:Fallback>
        </mc:AlternateContent>
      </w:r>
    </w:p>
    <w:p w14:paraId="253B68F4" w14:textId="77777777" w:rsidR="00656283" w:rsidRDefault="00656283">
      <w:pPr>
        <w:pStyle w:val="BodyText"/>
        <w:kinsoku w:val="0"/>
        <w:overflowPunct w:val="0"/>
        <w:rPr>
          <w:rFonts w:ascii="Arial" w:hAnsi="Arial" w:cs="Arial"/>
          <w:b w:val="0"/>
          <w:bCs w:val="0"/>
          <w:sz w:val="16"/>
          <w:szCs w:val="16"/>
        </w:rPr>
      </w:pPr>
    </w:p>
    <w:p w14:paraId="73361CAC" w14:textId="77777777" w:rsidR="00656283" w:rsidRDefault="00656283">
      <w:pPr>
        <w:pStyle w:val="BodyText"/>
        <w:kinsoku w:val="0"/>
        <w:overflowPunct w:val="0"/>
        <w:rPr>
          <w:rFonts w:ascii="Arial" w:hAnsi="Arial" w:cs="Arial"/>
          <w:b w:val="0"/>
          <w:bCs w:val="0"/>
          <w:sz w:val="16"/>
          <w:szCs w:val="16"/>
        </w:rPr>
      </w:pPr>
    </w:p>
    <w:p w14:paraId="7DF6EFFC" w14:textId="77777777" w:rsidR="00656283" w:rsidRDefault="00656283">
      <w:pPr>
        <w:pStyle w:val="BodyText"/>
        <w:kinsoku w:val="0"/>
        <w:overflowPunct w:val="0"/>
        <w:rPr>
          <w:rFonts w:ascii="Arial" w:hAnsi="Arial" w:cs="Arial"/>
          <w:b w:val="0"/>
          <w:bCs w:val="0"/>
          <w:sz w:val="16"/>
          <w:szCs w:val="16"/>
        </w:rPr>
      </w:pPr>
    </w:p>
    <w:p w14:paraId="0561A058" w14:textId="77777777" w:rsidR="00656283" w:rsidRDefault="00656283">
      <w:pPr>
        <w:pStyle w:val="BodyText"/>
        <w:kinsoku w:val="0"/>
        <w:overflowPunct w:val="0"/>
        <w:spacing w:before="180"/>
        <w:rPr>
          <w:rFonts w:ascii="Arial" w:hAnsi="Arial" w:cs="Arial"/>
          <w:b w:val="0"/>
          <w:bCs w:val="0"/>
          <w:sz w:val="16"/>
          <w:szCs w:val="16"/>
        </w:rPr>
      </w:pPr>
    </w:p>
    <w:p w14:paraId="0D5104F2" w14:textId="7B8EEC26" w:rsidR="00656283" w:rsidRDefault="005235D5">
      <w:pPr>
        <w:pStyle w:val="BodyText"/>
        <w:kinsoku w:val="0"/>
        <w:overflowPunct w:val="0"/>
        <w:spacing w:before="1"/>
        <w:ind w:left="440" w:right="458"/>
        <w:rPr>
          <w:rFonts w:ascii="Arial" w:hAnsi="Arial" w:cs="Arial"/>
          <w:color w:val="000000"/>
          <w:sz w:val="16"/>
          <w:szCs w:val="16"/>
        </w:rPr>
      </w:pPr>
      <w:r>
        <w:rPr>
          <w:noProof/>
        </w:rPr>
        <mc:AlternateContent>
          <mc:Choice Requires="wps">
            <w:drawing>
              <wp:anchor distT="0" distB="0" distL="114300" distR="114300" simplePos="0" relativeHeight="251616768" behindDoc="1" locked="0" layoutInCell="0" allowOverlap="1" wp14:anchorId="7AF538B5" wp14:editId="4D9C2D9E">
                <wp:simplePos x="0" y="0"/>
                <wp:positionH relativeFrom="page">
                  <wp:posOffset>3658235</wp:posOffset>
                </wp:positionH>
                <wp:positionV relativeFrom="paragraph">
                  <wp:posOffset>-752475</wp:posOffset>
                </wp:positionV>
                <wp:extent cx="84455" cy="172085"/>
                <wp:effectExtent l="0" t="0" r="0" b="0"/>
                <wp:wrapNone/>
                <wp:docPr id="34536986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C4E02"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538B5" id="Text Box 68" o:spid="_x0000_s1047" type="#_x0000_t202" style="position:absolute;left:0;text-align:left;margin-left:288.05pt;margin-top:-59.25pt;width:6.65pt;height:13.5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" o:allowincell="f" filled="f" stroked="f">
                <v:textbox inset="0,0,0,0">
                  <w:txbxContent>
                    <w:p w14:paraId="2A0C4E02"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17792" behindDoc="1" locked="0" layoutInCell="0" allowOverlap="1" wp14:anchorId="2C8D75DC" wp14:editId="34A86F0E">
                <wp:simplePos x="0" y="0"/>
                <wp:positionH relativeFrom="page">
                  <wp:posOffset>4159885</wp:posOffset>
                </wp:positionH>
                <wp:positionV relativeFrom="paragraph">
                  <wp:posOffset>-752475</wp:posOffset>
                </wp:positionV>
                <wp:extent cx="84455" cy="172085"/>
                <wp:effectExtent l="0" t="0" r="0" b="0"/>
                <wp:wrapNone/>
                <wp:docPr id="199511989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470DD"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D75DC" id="Text Box 69" o:spid="_x0000_s1048" type="#_x0000_t202" style="position:absolute;left:0;text-align:left;margin-left:327.55pt;margin-top:-59.25pt;width:6.65pt;height:13.55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" o:allowincell="f" filled="f" stroked="f">
                <v:textbox inset="0,0,0,0">
                  <w:txbxContent>
                    <w:p w14:paraId="28E470DD"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g">
            <w:drawing>
              <wp:anchor distT="0" distB="0" distL="114300" distR="114300" simplePos="0" relativeHeight="251620864" behindDoc="1" locked="0" layoutInCell="0" allowOverlap="1" wp14:anchorId="49EF475F" wp14:editId="38229E57">
                <wp:simplePos x="0" y="0"/>
                <wp:positionH relativeFrom="page">
                  <wp:posOffset>294640</wp:posOffset>
                </wp:positionH>
                <wp:positionV relativeFrom="paragraph">
                  <wp:posOffset>-1415415</wp:posOffset>
                </wp:positionV>
                <wp:extent cx="7040245" cy="1416685"/>
                <wp:effectExtent l="0" t="0" r="0" b="0"/>
                <wp:wrapNone/>
                <wp:docPr id="133894329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245" cy="1416685"/>
                          <a:chOff x="464" y="-2229"/>
                          <a:chExt cx="11087" cy="2231"/>
                        </a:xfrm>
                      </wpg:grpSpPr>
                      <wps:wsp>
                        <wps:cNvPr id="2122758359" name="Freeform 71"/>
                        <wps:cNvSpPr>
                          <a:spLocks/>
                        </wps:cNvSpPr>
                        <wps:spPr bwMode="auto">
                          <a:xfrm>
                            <a:off x="691" y="-2160"/>
                            <a:ext cx="10860" cy="10"/>
                          </a:xfrm>
                          <a:custGeom>
                            <a:avLst/>
                            <a:gdLst>
                              <a:gd name="T0" fmla="*/ 10859 w 10860"/>
                              <a:gd name="T1" fmla="*/ 0 h 10"/>
                              <a:gd name="T2" fmla="*/ 0 w 10860"/>
                              <a:gd name="T3" fmla="*/ 0 h 10"/>
                              <a:gd name="T4" fmla="*/ 0 w 10860"/>
                              <a:gd name="T5" fmla="*/ 9 h 10"/>
                              <a:gd name="T6" fmla="*/ 10859 w 10860"/>
                              <a:gd name="T7" fmla="*/ 9 h 10"/>
                              <a:gd name="T8" fmla="*/ 10859 w 10860"/>
                              <a:gd name="T9" fmla="*/ 0 h 10"/>
                            </a:gdLst>
                            <a:ahLst/>
                            <a:cxnLst>
                              <a:cxn ang="0">
                                <a:pos x="T0" y="T1"/>
                              </a:cxn>
                              <a:cxn ang="0">
                                <a:pos x="T2" y="T3"/>
                              </a:cxn>
                              <a:cxn ang="0">
                                <a:pos x="T4" y="T5"/>
                              </a:cxn>
                              <a:cxn ang="0">
                                <a:pos x="T6" y="T7"/>
                              </a:cxn>
                              <a:cxn ang="0">
                                <a:pos x="T8" y="T9"/>
                              </a:cxn>
                            </a:cxnLst>
                            <a:rect l="0" t="0" r="r" b="b"/>
                            <a:pathLst>
                              <a:path w="10860" h="10">
                                <a:moveTo>
                                  <a:pt x="10859" y="0"/>
                                </a:moveTo>
                                <a:lnTo>
                                  <a:pt x="0" y="0"/>
                                </a:lnTo>
                                <a:lnTo>
                                  <a:pt x="0" y="9"/>
                                </a:lnTo>
                                <a:lnTo>
                                  <a:pt x="10859" y="9"/>
                                </a:lnTo>
                                <a:lnTo>
                                  <a:pt x="10859"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04010042" name="Picture 72"/>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64" y="-2230"/>
                            <a:ext cx="5060" cy="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35989190" name="Text Box 73"/>
                        <wps:cNvSpPr txBox="1">
                          <a:spLocks noChangeArrowheads="1"/>
                        </wps:cNvSpPr>
                        <wps:spPr bwMode="auto">
                          <a:xfrm>
                            <a:off x="5761" y="-1641"/>
                            <a:ext cx="5461"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C09D3" w14:textId="77777777" w:rsidR="00656283" w:rsidRDefault="00656283">
                              <w:pPr>
                                <w:pStyle w:val="BodyText"/>
                                <w:tabs>
                                  <w:tab w:val="left" w:pos="5440"/>
                                </w:tabs>
                                <w:kinsoku w:val="0"/>
                                <w:overflowPunct w:val="0"/>
                                <w:spacing w:line="179" w:lineRule="exact"/>
                                <w:rPr>
                                  <w:rFonts w:ascii="Arial" w:hAnsi="Arial" w:cs="Arial"/>
                                  <w:b w:val="0"/>
                                  <w:bCs w:val="0"/>
                                  <w:sz w:val="16"/>
                                  <w:szCs w:val="16"/>
                                </w:rPr>
                              </w:pPr>
                              <w:r>
                                <w:rPr>
                                  <w:rFonts w:ascii="Arial" w:hAnsi="Arial" w:cs="Arial"/>
                                  <w:b w:val="0"/>
                                  <w:bCs w:val="0"/>
                                  <w:sz w:val="16"/>
                                  <w:szCs w:val="16"/>
                                </w:rPr>
                                <w:t xml:space="preserve">Camper Name: </w:t>
                              </w:r>
                              <w:r>
                                <w:rPr>
                                  <w:rFonts w:ascii="Arial" w:hAnsi="Arial" w:cs="Arial"/>
                                  <w:b w:val="0"/>
                                  <w:bCs w:val="0"/>
                                  <w:sz w:val="16"/>
                                  <w:szCs w:val="16"/>
                                  <w:u w:val="single"/>
                                </w:rPr>
                                <w:tab/>
                              </w:r>
                            </w:p>
                            <w:p w14:paraId="5D51B3D3" w14:textId="77777777" w:rsidR="00656283" w:rsidRDefault="00656283">
                              <w:pPr>
                                <w:pStyle w:val="BodyText"/>
                                <w:tabs>
                                  <w:tab w:val="left" w:pos="3600"/>
                                  <w:tab w:val="left" w:pos="5040"/>
                                </w:tabs>
                                <w:kinsoku w:val="0"/>
                                <w:overflowPunct w:val="0"/>
                                <w:ind w:left="2160"/>
                                <w:rPr>
                                  <w:rFonts w:ascii="Arial" w:hAnsi="Arial" w:cs="Arial"/>
                                  <w:b w:val="0"/>
                                  <w:bCs w:val="0"/>
                                  <w:spacing w:val="-4"/>
                                  <w:sz w:val="12"/>
                                  <w:szCs w:val="12"/>
                                </w:rPr>
                              </w:pPr>
                              <w:r>
                                <w:rPr>
                                  <w:rFonts w:ascii="Arial" w:hAnsi="Arial" w:cs="Arial"/>
                                  <w:b w:val="0"/>
                                  <w:bCs w:val="0"/>
                                  <w:spacing w:val="-2"/>
                                  <w:sz w:val="12"/>
                                  <w:szCs w:val="12"/>
                                </w:rPr>
                                <w:t>First</w:t>
                              </w:r>
                              <w:r>
                                <w:rPr>
                                  <w:rFonts w:ascii="Arial" w:hAnsi="Arial" w:cs="Arial"/>
                                  <w:b w:val="0"/>
                                  <w:bCs w:val="0"/>
                                  <w:sz w:val="12"/>
                                  <w:szCs w:val="12"/>
                                </w:rPr>
                                <w:tab/>
                              </w:r>
                              <w:r>
                                <w:rPr>
                                  <w:rFonts w:ascii="Arial" w:hAnsi="Arial" w:cs="Arial"/>
                                  <w:b w:val="0"/>
                                  <w:bCs w:val="0"/>
                                  <w:spacing w:val="-2"/>
                                  <w:sz w:val="12"/>
                                  <w:szCs w:val="12"/>
                                </w:rPr>
                                <w:t>Middle</w:t>
                              </w:r>
                              <w:r>
                                <w:rPr>
                                  <w:rFonts w:ascii="Arial" w:hAnsi="Arial" w:cs="Arial"/>
                                  <w:b w:val="0"/>
                                  <w:bCs w:val="0"/>
                                  <w:sz w:val="12"/>
                                  <w:szCs w:val="12"/>
                                </w:rPr>
                                <w:tab/>
                              </w:r>
                              <w:r>
                                <w:rPr>
                                  <w:rFonts w:ascii="Arial" w:hAnsi="Arial" w:cs="Arial"/>
                                  <w:b w:val="0"/>
                                  <w:bCs w:val="0"/>
                                  <w:spacing w:val="-4"/>
                                  <w:sz w:val="12"/>
                                  <w:szCs w:val="12"/>
                                </w:rPr>
                                <w:t>Last</w:t>
                              </w:r>
                            </w:p>
                          </w:txbxContent>
                        </wps:txbx>
                        <wps:bodyPr rot="0" vert="horz" wrap="square" lIns="0" tIns="0" rIns="0" bIns="0" anchor="t" anchorCtr="0" upright="1">
                          <a:noAutofit/>
                        </wps:bodyPr>
                      </wps:wsp>
                      <wps:wsp>
                        <wps:cNvPr id="1588041699" name="Text Box 74"/>
                        <wps:cNvSpPr txBox="1">
                          <a:spLocks noChangeArrowheads="1"/>
                        </wps:cNvSpPr>
                        <wps:spPr bwMode="auto">
                          <a:xfrm>
                            <a:off x="5984" y="-1108"/>
                            <a:ext cx="36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EFEE9" w14:textId="77777777" w:rsidR="00656283" w:rsidRDefault="00656283">
                              <w:pPr>
                                <w:pStyle w:val="BodyText"/>
                                <w:kinsoku w:val="0"/>
                                <w:overflowPunct w:val="0"/>
                                <w:spacing w:line="179" w:lineRule="exact"/>
                                <w:rPr>
                                  <w:rFonts w:ascii="Arial" w:hAnsi="Arial" w:cs="Arial"/>
                                  <w:b w:val="0"/>
                                  <w:bCs w:val="0"/>
                                  <w:spacing w:val="-4"/>
                                  <w:sz w:val="16"/>
                                  <w:szCs w:val="16"/>
                                </w:rPr>
                              </w:pPr>
                              <w:r>
                                <w:rPr>
                                  <w:rFonts w:ascii="Arial" w:hAnsi="Arial" w:cs="Arial"/>
                                  <w:b w:val="0"/>
                                  <w:bCs w:val="0"/>
                                  <w:spacing w:val="-4"/>
                                  <w:sz w:val="16"/>
                                  <w:szCs w:val="16"/>
                                </w:rPr>
                                <w:t>Male</w:t>
                              </w:r>
                            </w:p>
                          </w:txbxContent>
                        </wps:txbx>
                        <wps:bodyPr rot="0" vert="horz" wrap="square" lIns="0" tIns="0" rIns="0" bIns="0" anchor="t" anchorCtr="0" upright="1">
                          <a:noAutofit/>
                        </wps:bodyPr>
                      </wps:wsp>
                      <wps:wsp>
                        <wps:cNvPr id="1916719755" name="Text Box 75"/>
                        <wps:cNvSpPr txBox="1">
                          <a:spLocks noChangeArrowheads="1"/>
                        </wps:cNvSpPr>
                        <wps:spPr bwMode="auto">
                          <a:xfrm>
                            <a:off x="6731" y="-1108"/>
                            <a:ext cx="55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12DF8" w14:textId="77777777" w:rsidR="00656283" w:rsidRDefault="00656283">
                              <w:pPr>
                                <w:pStyle w:val="BodyText"/>
                                <w:kinsoku w:val="0"/>
                                <w:overflowPunct w:val="0"/>
                                <w:spacing w:line="179" w:lineRule="exact"/>
                                <w:rPr>
                                  <w:rFonts w:ascii="Arial" w:hAnsi="Arial" w:cs="Arial"/>
                                  <w:b w:val="0"/>
                                  <w:bCs w:val="0"/>
                                  <w:spacing w:val="-2"/>
                                  <w:sz w:val="16"/>
                                  <w:szCs w:val="16"/>
                                </w:rPr>
                              </w:pPr>
                              <w:r>
                                <w:rPr>
                                  <w:rFonts w:ascii="Arial" w:hAnsi="Arial" w:cs="Arial"/>
                                  <w:b w:val="0"/>
                                  <w:bCs w:val="0"/>
                                  <w:spacing w:val="-2"/>
                                  <w:sz w:val="16"/>
                                  <w:szCs w:val="16"/>
                                </w:rPr>
                                <w:t>Female</w:t>
                              </w:r>
                            </w:p>
                          </w:txbxContent>
                        </wps:txbx>
                        <wps:bodyPr rot="0" vert="horz" wrap="square" lIns="0" tIns="0" rIns="0" bIns="0" anchor="t" anchorCtr="0" upright="1">
                          <a:noAutofit/>
                        </wps:bodyPr>
                      </wps:wsp>
                      <wps:wsp>
                        <wps:cNvPr id="1100574882" name="Text Box 76"/>
                        <wps:cNvSpPr txBox="1">
                          <a:spLocks noChangeArrowheads="1"/>
                        </wps:cNvSpPr>
                        <wps:spPr bwMode="auto">
                          <a:xfrm>
                            <a:off x="8641" y="-1108"/>
                            <a:ext cx="2396"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BD55F" w14:textId="77777777" w:rsidR="00656283" w:rsidRDefault="00656283">
                              <w:pPr>
                                <w:pStyle w:val="BodyText"/>
                                <w:tabs>
                                  <w:tab w:val="left" w:pos="1218"/>
                                  <w:tab w:val="left" w:pos="1707"/>
                                  <w:tab w:val="left" w:pos="2375"/>
                                </w:tabs>
                                <w:kinsoku w:val="0"/>
                                <w:overflowPunct w:val="0"/>
                                <w:spacing w:line="179" w:lineRule="exact"/>
                                <w:rPr>
                                  <w:rFonts w:ascii="Arial" w:hAnsi="Arial" w:cs="Arial"/>
                                  <w:b w:val="0"/>
                                  <w:bCs w:val="0"/>
                                  <w:sz w:val="16"/>
                                  <w:szCs w:val="16"/>
                                </w:rPr>
                              </w:pPr>
                              <w:r>
                                <w:rPr>
                                  <w:rFonts w:ascii="Arial" w:hAnsi="Arial" w:cs="Arial"/>
                                  <w:b w:val="0"/>
                                  <w:bCs w:val="0"/>
                                  <w:sz w:val="16"/>
                                  <w:szCs w:val="16"/>
                                </w:rPr>
                                <w:t>Birthdate:</w:t>
                              </w:r>
                              <w:r>
                                <w:rPr>
                                  <w:rFonts w:ascii="Arial" w:hAnsi="Arial" w:cs="Arial"/>
                                  <w:b w:val="0"/>
                                  <w:bCs w:val="0"/>
                                  <w:spacing w:val="40"/>
                                  <w:sz w:val="16"/>
                                  <w:szCs w:val="16"/>
                                </w:rPr>
                                <w:t xml:space="preserve"> </w:t>
                              </w:r>
                              <w:r>
                                <w:rPr>
                                  <w:rFonts w:ascii="Arial" w:hAnsi="Arial" w:cs="Arial"/>
                                  <w:b w:val="0"/>
                                  <w:bCs w:val="0"/>
                                  <w:sz w:val="16"/>
                                  <w:szCs w:val="16"/>
                                  <w:u w:val="single"/>
                                </w:rPr>
                                <w:tab/>
                              </w:r>
                              <w:r>
                                <w:rPr>
                                  <w:rFonts w:ascii="Arial" w:hAnsi="Arial" w:cs="Arial"/>
                                  <w:b w:val="0"/>
                                  <w:bCs w:val="0"/>
                                  <w:spacing w:val="-10"/>
                                  <w:sz w:val="16"/>
                                  <w:szCs w:val="16"/>
                                  <w:u w:val="single"/>
                                </w:rPr>
                                <w:t>/</w:t>
                              </w:r>
                              <w:r>
                                <w:rPr>
                                  <w:rFonts w:ascii="Arial" w:hAnsi="Arial" w:cs="Arial"/>
                                  <w:b w:val="0"/>
                                  <w:bCs w:val="0"/>
                                  <w:sz w:val="16"/>
                                  <w:szCs w:val="16"/>
                                  <w:u w:val="single"/>
                                </w:rPr>
                                <w:tab/>
                              </w:r>
                              <w:r>
                                <w:rPr>
                                  <w:rFonts w:ascii="Arial" w:hAnsi="Arial" w:cs="Arial"/>
                                  <w:b w:val="0"/>
                                  <w:bCs w:val="0"/>
                                  <w:spacing w:val="-10"/>
                                  <w:sz w:val="16"/>
                                  <w:szCs w:val="16"/>
                                  <w:u w:val="single"/>
                                </w:rPr>
                                <w:t>/</w:t>
                              </w:r>
                              <w:r>
                                <w:rPr>
                                  <w:rFonts w:ascii="Arial" w:hAnsi="Arial" w:cs="Arial"/>
                                  <w:b w:val="0"/>
                                  <w:bCs w:val="0"/>
                                  <w:sz w:val="16"/>
                                  <w:szCs w:val="16"/>
                                  <w:u w:val="single"/>
                                </w:rPr>
                                <w:tab/>
                              </w:r>
                            </w:p>
                            <w:p w14:paraId="31C54B72" w14:textId="77777777" w:rsidR="00656283" w:rsidRDefault="00656283">
                              <w:pPr>
                                <w:pStyle w:val="BodyText"/>
                                <w:kinsoku w:val="0"/>
                                <w:overflowPunct w:val="0"/>
                                <w:spacing w:before="12"/>
                                <w:ind w:left="1114"/>
                                <w:rPr>
                                  <w:rFonts w:ascii="Arial" w:hAnsi="Arial" w:cs="Arial"/>
                                  <w:b w:val="0"/>
                                  <w:bCs w:val="0"/>
                                  <w:spacing w:val="-4"/>
                                  <w:sz w:val="12"/>
                                  <w:szCs w:val="12"/>
                                </w:rPr>
                              </w:pPr>
                              <w:r>
                                <w:rPr>
                                  <w:rFonts w:ascii="Arial" w:hAnsi="Arial" w:cs="Arial"/>
                                  <w:b w:val="0"/>
                                  <w:bCs w:val="0"/>
                                  <w:sz w:val="12"/>
                                  <w:szCs w:val="12"/>
                                </w:rPr>
                                <w:t>Month</w:t>
                              </w:r>
                              <w:r>
                                <w:rPr>
                                  <w:rFonts w:ascii="Arial" w:hAnsi="Arial" w:cs="Arial"/>
                                  <w:b w:val="0"/>
                                  <w:bCs w:val="0"/>
                                  <w:spacing w:val="-3"/>
                                  <w:sz w:val="12"/>
                                  <w:szCs w:val="12"/>
                                </w:rPr>
                                <w:t xml:space="preserve"> </w:t>
                              </w:r>
                              <w:r>
                                <w:rPr>
                                  <w:rFonts w:ascii="Arial" w:hAnsi="Arial" w:cs="Arial"/>
                                  <w:b w:val="0"/>
                                  <w:bCs w:val="0"/>
                                  <w:sz w:val="12"/>
                                  <w:szCs w:val="12"/>
                                </w:rPr>
                                <w:t>/</w:t>
                              </w:r>
                              <w:r>
                                <w:rPr>
                                  <w:rFonts w:ascii="Arial" w:hAnsi="Arial" w:cs="Arial"/>
                                  <w:b w:val="0"/>
                                  <w:bCs w:val="0"/>
                                  <w:spacing w:val="-2"/>
                                  <w:sz w:val="12"/>
                                  <w:szCs w:val="12"/>
                                </w:rPr>
                                <w:t xml:space="preserve"> </w:t>
                              </w:r>
                              <w:r>
                                <w:rPr>
                                  <w:rFonts w:ascii="Arial" w:hAnsi="Arial" w:cs="Arial"/>
                                  <w:b w:val="0"/>
                                  <w:bCs w:val="0"/>
                                  <w:sz w:val="12"/>
                                  <w:szCs w:val="12"/>
                                </w:rPr>
                                <w:t>Day</w:t>
                              </w:r>
                              <w:r>
                                <w:rPr>
                                  <w:rFonts w:ascii="Arial" w:hAnsi="Arial" w:cs="Arial"/>
                                  <w:b w:val="0"/>
                                  <w:bCs w:val="0"/>
                                  <w:spacing w:val="-5"/>
                                  <w:sz w:val="12"/>
                                  <w:szCs w:val="12"/>
                                </w:rPr>
                                <w:t xml:space="preserve"> </w:t>
                              </w:r>
                              <w:r>
                                <w:rPr>
                                  <w:rFonts w:ascii="Arial" w:hAnsi="Arial" w:cs="Arial"/>
                                  <w:b w:val="0"/>
                                  <w:bCs w:val="0"/>
                                  <w:sz w:val="12"/>
                                  <w:szCs w:val="12"/>
                                </w:rPr>
                                <w:t>/</w:t>
                              </w:r>
                              <w:r>
                                <w:rPr>
                                  <w:rFonts w:ascii="Arial" w:hAnsi="Arial" w:cs="Arial"/>
                                  <w:b w:val="0"/>
                                  <w:bCs w:val="0"/>
                                  <w:spacing w:val="-3"/>
                                  <w:sz w:val="12"/>
                                  <w:szCs w:val="12"/>
                                </w:rPr>
                                <w:t xml:space="preserve"> </w:t>
                              </w:r>
                              <w:r>
                                <w:rPr>
                                  <w:rFonts w:ascii="Arial" w:hAnsi="Arial" w:cs="Arial"/>
                                  <w:b w:val="0"/>
                                  <w:bCs w:val="0"/>
                                  <w:spacing w:val="-4"/>
                                  <w:sz w:val="12"/>
                                  <w:szCs w:val="12"/>
                                </w:rPr>
                                <w:t>Year</w:t>
                              </w:r>
                            </w:p>
                          </w:txbxContent>
                        </wps:txbx>
                        <wps:bodyPr rot="0" vert="horz" wrap="square" lIns="0" tIns="0" rIns="0" bIns="0" anchor="t" anchorCtr="0" upright="1">
                          <a:noAutofit/>
                        </wps:bodyPr>
                      </wps:wsp>
                      <wps:wsp>
                        <wps:cNvPr id="975338617" name="Text Box 77"/>
                        <wps:cNvSpPr txBox="1">
                          <a:spLocks noChangeArrowheads="1"/>
                        </wps:cNvSpPr>
                        <wps:spPr bwMode="auto">
                          <a:xfrm>
                            <a:off x="720" y="-775"/>
                            <a:ext cx="9917" cy="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4509D" w14:textId="77777777" w:rsidR="00656283" w:rsidRDefault="00656283">
                              <w:pPr>
                                <w:pStyle w:val="BodyText"/>
                                <w:tabs>
                                  <w:tab w:val="left" w:pos="7970"/>
                                </w:tabs>
                                <w:kinsoku w:val="0"/>
                                <w:overflowPunct w:val="0"/>
                                <w:spacing w:line="179" w:lineRule="exact"/>
                                <w:ind w:left="5041"/>
                                <w:rPr>
                                  <w:rFonts w:ascii="Arial" w:hAnsi="Arial" w:cs="Arial"/>
                                  <w:b w:val="0"/>
                                  <w:bCs w:val="0"/>
                                  <w:sz w:val="16"/>
                                  <w:szCs w:val="16"/>
                                </w:rPr>
                              </w:pPr>
                              <w:r>
                                <w:rPr>
                                  <w:rFonts w:ascii="Arial" w:hAnsi="Arial" w:cs="Arial"/>
                                  <w:b w:val="0"/>
                                  <w:bCs w:val="0"/>
                                  <w:sz w:val="16"/>
                                  <w:szCs w:val="16"/>
                                </w:rPr>
                                <w:t>Age on arrival at camp:</w:t>
                              </w:r>
                              <w:r>
                                <w:rPr>
                                  <w:rFonts w:ascii="Arial" w:hAnsi="Arial" w:cs="Arial"/>
                                  <w:b w:val="0"/>
                                  <w:bCs w:val="0"/>
                                  <w:spacing w:val="40"/>
                                  <w:sz w:val="16"/>
                                  <w:szCs w:val="16"/>
                                </w:rPr>
                                <w:t xml:space="preserve"> </w:t>
                              </w:r>
                              <w:r>
                                <w:rPr>
                                  <w:rFonts w:ascii="Arial" w:hAnsi="Arial" w:cs="Arial"/>
                                  <w:b w:val="0"/>
                                  <w:bCs w:val="0"/>
                                  <w:sz w:val="16"/>
                                  <w:szCs w:val="16"/>
                                  <w:u w:val="single"/>
                                </w:rPr>
                                <w:tab/>
                              </w:r>
                            </w:p>
                            <w:p w14:paraId="1EC5499D" w14:textId="77777777" w:rsidR="00656283" w:rsidRDefault="00656283">
                              <w:pPr>
                                <w:pStyle w:val="BodyText"/>
                                <w:kinsoku w:val="0"/>
                                <w:overflowPunct w:val="0"/>
                                <w:spacing w:before="94"/>
                                <w:rPr>
                                  <w:rFonts w:ascii="Arial" w:hAnsi="Arial" w:cs="Arial"/>
                                  <w:b w:val="0"/>
                                  <w:bCs w:val="0"/>
                                  <w:sz w:val="16"/>
                                  <w:szCs w:val="16"/>
                                </w:rPr>
                              </w:pPr>
                            </w:p>
                            <w:p w14:paraId="11A5D6D1" w14:textId="77777777" w:rsidR="00656283" w:rsidRDefault="00656283">
                              <w:pPr>
                                <w:pStyle w:val="BodyText"/>
                                <w:kinsoku w:val="0"/>
                                <w:overflowPunct w:val="0"/>
                                <w:spacing w:before="1" w:line="318" w:lineRule="exact"/>
                                <w:rPr>
                                  <w:rFonts w:ascii="Arial" w:hAnsi="Arial" w:cs="Arial"/>
                                  <w:b w:val="0"/>
                                  <w:bCs w:val="0"/>
                                  <w:color w:val="FF0000"/>
                                  <w:spacing w:val="-2"/>
                                  <w:sz w:val="16"/>
                                  <w:szCs w:val="16"/>
                                </w:rPr>
                              </w:pPr>
                              <w:r>
                                <w:rPr>
                                  <w:rFonts w:ascii="Arial" w:hAnsi="Arial" w:cs="Arial"/>
                                  <w:b w:val="0"/>
                                  <w:bCs w:val="0"/>
                                  <w:position w:val="-3"/>
                                  <w:sz w:val="28"/>
                                  <w:szCs w:val="28"/>
                                  <w:u w:val="single"/>
                                </w:rPr>
                                <w:t>HEALTH</w:t>
                              </w:r>
                              <w:r>
                                <w:rPr>
                                  <w:rFonts w:ascii="Arial" w:hAnsi="Arial" w:cs="Arial"/>
                                  <w:b w:val="0"/>
                                  <w:bCs w:val="0"/>
                                  <w:spacing w:val="-7"/>
                                  <w:position w:val="-3"/>
                                  <w:sz w:val="28"/>
                                  <w:szCs w:val="28"/>
                                  <w:u w:val="single"/>
                                </w:rPr>
                                <w:t xml:space="preserve"> </w:t>
                              </w:r>
                              <w:r>
                                <w:rPr>
                                  <w:rFonts w:ascii="Arial" w:hAnsi="Arial" w:cs="Arial"/>
                                  <w:b w:val="0"/>
                                  <w:bCs w:val="0"/>
                                  <w:position w:val="-3"/>
                                  <w:sz w:val="28"/>
                                  <w:szCs w:val="28"/>
                                  <w:u w:val="single"/>
                                </w:rPr>
                                <w:t>FORM</w:t>
                              </w:r>
                              <w:r>
                                <w:rPr>
                                  <w:rFonts w:ascii="Arial" w:hAnsi="Arial" w:cs="Arial"/>
                                  <w:b w:val="0"/>
                                  <w:bCs w:val="0"/>
                                  <w:spacing w:val="-6"/>
                                  <w:position w:val="-3"/>
                                  <w:sz w:val="28"/>
                                  <w:szCs w:val="28"/>
                                  <w:u w:val="single"/>
                                </w:rPr>
                                <w:t xml:space="preserve"> </w:t>
                              </w:r>
                              <w:r>
                                <w:rPr>
                                  <w:rFonts w:ascii="Arial" w:hAnsi="Arial" w:cs="Arial"/>
                                  <w:b w:val="0"/>
                                  <w:bCs w:val="0"/>
                                  <w:spacing w:val="29"/>
                                  <w:position w:val="-3"/>
                                  <w:sz w:val="28"/>
                                  <w:szCs w:val="28"/>
                                </w:rPr>
                                <w:t xml:space="preserve"> </w:t>
                              </w:r>
                              <w:r>
                                <w:rPr>
                                  <w:rFonts w:ascii="Arial" w:hAnsi="Arial" w:cs="Arial"/>
                                  <w:b w:val="0"/>
                                  <w:bCs w:val="0"/>
                                  <w:color w:val="FF0000"/>
                                  <w:sz w:val="16"/>
                                  <w:szCs w:val="16"/>
                                </w:rPr>
                                <w:t>All</w:t>
                              </w:r>
                              <w:r>
                                <w:rPr>
                                  <w:rFonts w:ascii="Arial" w:hAnsi="Arial" w:cs="Arial"/>
                                  <w:b w:val="0"/>
                                  <w:bCs w:val="0"/>
                                  <w:color w:val="FF0000"/>
                                  <w:spacing w:val="-4"/>
                                  <w:sz w:val="16"/>
                                  <w:szCs w:val="16"/>
                                </w:rPr>
                                <w:t xml:space="preserve"> </w:t>
                              </w:r>
                              <w:r>
                                <w:rPr>
                                  <w:rFonts w:ascii="Arial" w:hAnsi="Arial" w:cs="Arial"/>
                                  <w:b w:val="0"/>
                                  <w:bCs w:val="0"/>
                                  <w:color w:val="FF0000"/>
                                  <w:sz w:val="16"/>
                                  <w:szCs w:val="16"/>
                                </w:rPr>
                                <w:t>campers</w:t>
                              </w:r>
                              <w:r>
                                <w:rPr>
                                  <w:rFonts w:ascii="Arial" w:hAnsi="Arial" w:cs="Arial"/>
                                  <w:b w:val="0"/>
                                  <w:bCs w:val="0"/>
                                  <w:color w:val="FF0000"/>
                                  <w:spacing w:val="-2"/>
                                  <w:sz w:val="16"/>
                                  <w:szCs w:val="16"/>
                                </w:rPr>
                                <w:t xml:space="preserve"> </w:t>
                              </w:r>
                              <w:r>
                                <w:rPr>
                                  <w:rFonts w:ascii="Arial" w:hAnsi="Arial" w:cs="Arial"/>
                                  <w:b w:val="0"/>
                                  <w:bCs w:val="0"/>
                                  <w:color w:val="FF0000"/>
                                  <w:sz w:val="16"/>
                                  <w:szCs w:val="16"/>
                                </w:rPr>
                                <w:t>are</w:t>
                              </w:r>
                              <w:r>
                                <w:rPr>
                                  <w:rFonts w:ascii="Arial" w:hAnsi="Arial" w:cs="Arial"/>
                                  <w:b w:val="0"/>
                                  <w:bCs w:val="0"/>
                                  <w:color w:val="FF0000"/>
                                  <w:spacing w:val="-1"/>
                                  <w:sz w:val="16"/>
                                  <w:szCs w:val="16"/>
                                </w:rPr>
                                <w:t xml:space="preserve"> </w:t>
                              </w:r>
                              <w:r>
                                <w:rPr>
                                  <w:rFonts w:ascii="Arial" w:hAnsi="Arial" w:cs="Arial"/>
                                  <w:color w:val="FF0000"/>
                                  <w:sz w:val="16"/>
                                  <w:szCs w:val="16"/>
                                  <w:u w:val="single"/>
                                </w:rPr>
                                <w:t>required</w:t>
                              </w:r>
                              <w:r>
                                <w:rPr>
                                  <w:rFonts w:ascii="Arial" w:hAnsi="Arial" w:cs="Arial"/>
                                  <w:color w:val="FF0000"/>
                                  <w:spacing w:val="-4"/>
                                  <w:sz w:val="16"/>
                                  <w:szCs w:val="16"/>
                                </w:rPr>
                                <w:t xml:space="preserve"> </w:t>
                              </w:r>
                              <w:r>
                                <w:rPr>
                                  <w:rFonts w:ascii="Arial" w:hAnsi="Arial" w:cs="Arial"/>
                                  <w:b w:val="0"/>
                                  <w:bCs w:val="0"/>
                                  <w:color w:val="FF0000"/>
                                  <w:sz w:val="16"/>
                                  <w:szCs w:val="16"/>
                                </w:rPr>
                                <w:t>to</w:t>
                              </w:r>
                              <w:r>
                                <w:rPr>
                                  <w:rFonts w:ascii="Arial" w:hAnsi="Arial" w:cs="Arial"/>
                                  <w:b w:val="0"/>
                                  <w:bCs w:val="0"/>
                                  <w:color w:val="FF0000"/>
                                  <w:spacing w:val="-3"/>
                                  <w:sz w:val="16"/>
                                  <w:szCs w:val="16"/>
                                </w:rPr>
                                <w:t xml:space="preserve"> </w:t>
                              </w:r>
                              <w:r>
                                <w:rPr>
                                  <w:rFonts w:ascii="Arial" w:hAnsi="Arial" w:cs="Arial"/>
                                  <w:b w:val="0"/>
                                  <w:bCs w:val="0"/>
                                  <w:color w:val="FF0000"/>
                                  <w:sz w:val="16"/>
                                  <w:szCs w:val="16"/>
                                </w:rPr>
                                <w:t>have</w:t>
                              </w:r>
                              <w:r>
                                <w:rPr>
                                  <w:rFonts w:ascii="Arial" w:hAnsi="Arial" w:cs="Arial"/>
                                  <w:b w:val="0"/>
                                  <w:bCs w:val="0"/>
                                  <w:color w:val="FF0000"/>
                                  <w:spacing w:val="-5"/>
                                  <w:sz w:val="16"/>
                                  <w:szCs w:val="16"/>
                                </w:rPr>
                                <w:t xml:space="preserve"> </w:t>
                              </w:r>
                              <w:r>
                                <w:rPr>
                                  <w:rFonts w:ascii="Arial" w:hAnsi="Arial" w:cs="Arial"/>
                                  <w:b w:val="0"/>
                                  <w:bCs w:val="0"/>
                                  <w:color w:val="FF0000"/>
                                  <w:sz w:val="16"/>
                                  <w:szCs w:val="16"/>
                                </w:rPr>
                                <w:t>a</w:t>
                              </w:r>
                              <w:r>
                                <w:rPr>
                                  <w:rFonts w:ascii="Arial" w:hAnsi="Arial" w:cs="Arial"/>
                                  <w:b w:val="0"/>
                                  <w:bCs w:val="0"/>
                                  <w:color w:val="FF0000"/>
                                  <w:spacing w:val="-4"/>
                                  <w:sz w:val="16"/>
                                  <w:szCs w:val="16"/>
                                </w:rPr>
                                <w:t xml:space="preserve"> </w:t>
                              </w:r>
                              <w:r>
                                <w:rPr>
                                  <w:rFonts w:ascii="Arial" w:hAnsi="Arial" w:cs="Arial"/>
                                  <w:b w:val="0"/>
                                  <w:bCs w:val="0"/>
                                  <w:color w:val="FF0000"/>
                                  <w:sz w:val="16"/>
                                  <w:szCs w:val="16"/>
                                </w:rPr>
                                <w:t>completed</w:t>
                              </w:r>
                              <w:r>
                                <w:rPr>
                                  <w:rFonts w:ascii="Arial" w:hAnsi="Arial" w:cs="Arial"/>
                                  <w:b w:val="0"/>
                                  <w:bCs w:val="0"/>
                                  <w:color w:val="FF0000"/>
                                  <w:spacing w:val="-2"/>
                                  <w:sz w:val="16"/>
                                  <w:szCs w:val="16"/>
                                </w:rPr>
                                <w:t xml:space="preserve"> </w:t>
                              </w:r>
                              <w:r>
                                <w:rPr>
                                  <w:rFonts w:ascii="Arial" w:hAnsi="Arial" w:cs="Arial"/>
                                  <w:b w:val="0"/>
                                  <w:bCs w:val="0"/>
                                  <w:color w:val="FF0000"/>
                                  <w:sz w:val="16"/>
                                  <w:szCs w:val="16"/>
                                </w:rPr>
                                <w:t>health</w:t>
                              </w:r>
                              <w:r>
                                <w:rPr>
                                  <w:rFonts w:ascii="Arial" w:hAnsi="Arial" w:cs="Arial"/>
                                  <w:b w:val="0"/>
                                  <w:bCs w:val="0"/>
                                  <w:color w:val="FF0000"/>
                                  <w:spacing w:val="-5"/>
                                  <w:sz w:val="16"/>
                                  <w:szCs w:val="16"/>
                                </w:rPr>
                                <w:t xml:space="preserve"> </w:t>
                              </w:r>
                              <w:r>
                                <w:rPr>
                                  <w:rFonts w:ascii="Arial" w:hAnsi="Arial" w:cs="Arial"/>
                                  <w:b w:val="0"/>
                                  <w:bCs w:val="0"/>
                                  <w:color w:val="FF0000"/>
                                  <w:sz w:val="16"/>
                                  <w:szCs w:val="16"/>
                                </w:rPr>
                                <w:t>form</w:t>
                              </w:r>
                              <w:r>
                                <w:rPr>
                                  <w:rFonts w:ascii="Arial" w:hAnsi="Arial" w:cs="Arial"/>
                                  <w:b w:val="0"/>
                                  <w:bCs w:val="0"/>
                                  <w:color w:val="FF0000"/>
                                  <w:spacing w:val="1"/>
                                  <w:sz w:val="16"/>
                                  <w:szCs w:val="16"/>
                                </w:rPr>
                                <w:t xml:space="preserve"> </w:t>
                              </w:r>
                              <w:r>
                                <w:rPr>
                                  <w:rFonts w:ascii="Arial" w:hAnsi="Arial" w:cs="Arial"/>
                                  <w:b w:val="0"/>
                                  <w:bCs w:val="0"/>
                                  <w:color w:val="FF0000"/>
                                  <w:sz w:val="16"/>
                                  <w:szCs w:val="16"/>
                                </w:rPr>
                                <w:t>with</w:t>
                              </w:r>
                              <w:r>
                                <w:rPr>
                                  <w:rFonts w:ascii="Arial" w:hAnsi="Arial" w:cs="Arial"/>
                                  <w:b w:val="0"/>
                                  <w:bCs w:val="0"/>
                                  <w:color w:val="FF0000"/>
                                  <w:spacing w:val="-4"/>
                                  <w:sz w:val="16"/>
                                  <w:szCs w:val="16"/>
                                </w:rPr>
                                <w:t xml:space="preserve"> </w:t>
                              </w:r>
                              <w:r>
                                <w:rPr>
                                  <w:rFonts w:ascii="Arial" w:hAnsi="Arial" w:cs="Arial"/>
                                  <w:b w:val="0"/>
                                  <w:bCs w:val="0"/>
                                  <w:color w:val="FF0000"/>
                                  <w:sz w:val="16"/>
                                  <w:szCs w:val="16"/>
                                </w:rPr>
                                <w:t>a</w:t>
                              </w:r>
                              <w:r>
                                <w:rPr>
                                  <w:rFonts w:ascii="Arial" w:hAnsi="Arial" w:cs="Arial"/>
                                  <w:b w:val="0"/>
                                  <w:bCs w:val="0"/>
                                  <w:color w:val="FF0000"/>
                                  <w:spacing w:val="-6"/>
                                  <w:sz w:val="16"/>
                                  <w:szCs w:val="16"/>
                                </w:rPr>
                                <w:t xml:space="preserve"> </w:t>
                              </w:r>
                              <w:r>
                                <w:rPr>
                                  <w:rFonts w:ascii="Arial" w:hAnsi="Arial" w:cs="Arial"/>
                                  <w:b w:val="0"/>
                                  <w:bCs w:val="0"/>
                                  <w:color w:val="FF0000"/>
                                  <w:sz w:val="16"/>
                                  <w:szCs w:val="16"/>
                                </w:rPr>
                                <w:t>parent</w:t>
                              </w:r>
                              <w:r>
                                <w:rPr>
                                  <w:rFonts w:ascii="Arial" w:hAnsi="Arial" w:cs="Arial"/>
                                  <w:b w:val="0"/>
                                  <w:bCs w:val="0"/>
                                  <w:color w:val="FF0000"/>
                                  <w:spacing w:val="-2"/>
                                  <w:sz w:val="16"/>
                                  <w:szCs w:val="16"/>
                                </w:rPr>
                                <w:t xml:space="preserve"> </w:t>
                              </w:r>
                              <w:r>
                                <w:rPr>
                                  <w:rFonts w:ascii="Arial" w:hAnsi="Arial" w:cs="Arial"/>
                                  <w:b w:val="0"/>
                                  <w:bCs w:val="0"/>
                                  <w:color w:val="FF0000"/>
                                  <w:sz w:val="16"/>
                                  <w:szCs w:val="16"/>
                                </w:rPr>
                                <w:t>signature</w:t>
                              </w:r>
                              <w:r>
                                <w:rPr>
                                  <w:rFonts w:ascii="Arial" w:hAnsi="Arial" w:cs="Arial"/>
                                  <w:b w:val="0"/>
                                  <w:bCs w:val="0"/>
                                  <w:color w:val="FF0000"/>
                                  <w:spacing w:val="-3"/>
                                  <w:sz w:val="16"/>
                                  <w:szCs w:val="16"/>
                                </w:rPr>
                                <w:t xml:space="preserve"> </w:t>
                              </w:r>
                              <w:r>
                                <w:rPr>
                                  <w:rFonts w:ascii="Arial" w:hAnsi="Arial" w:cs="Arial"/>
                                  <w:b w:val="0"/>
                                  <w:bCs w:val="0"/>
                                  <w:color w:val="FF0000"/>
                                  <w:sz w:val="16"/>
                                  <w:szCs w:val="16"/>
                                </w:rPr>
                                <w:t>to</w:t>
                              </w:r>
                              <w:r>
                                <w:rPr>
                                  <w:rFonts w:ascii="Arial" w:hAnsi="Arial" w:cs="Arial"/>
                                  <w:b w:val="0"/>
                                  <w:bCs w:val="0"/>
                                  <w:color w:val="FF0000"/>
                                  <w:spacing w:val="-6"/>
                                  <w:sz w:val="16"/>
                                  <w:szCs w:val="16"/>
                                </w:rPr>
                                <w:t xml:space="preserve"> </w:t>
                              </w:r>
                              <w:r>
                                <w:rPr>
                                  <w:rFonts w:ascii="Arial" w:hAnsi="Arial" w:cs="Arial"/>
                                  <w:b w:val="0"/>
                                  <w:bCs w:val="0"/>
                                  <w:color w:val="FF0000"/>
                                  <w:sz w:val="16"/>
                                  <w:szCs w:val="16"/>
                                </w:rPr>
                                <w:t>authorize</w:t>
                              </w:r>
                              <w:r>
                                <w:rPr>
                                  <w:rFonts w:ascii="Arial" w:hAnsi="Arial" w:cs="Arial"/>
                                  <w:b w:val="0"/>
                                  <w:bCs w:val="0"/>
                                  <w:color w:val="FF0000"/>
                                  <w:spacing w:val="-3"/>
                                  <w:sz w:val="16"/>
                                  <w:szCs w:val="16"/>
                                </w:rPr>
                                <w:t xml:space="preserve"> </w:t>
                              </w:r>
                              <w:r>
                                <w:rPr>
                                  <w:rFonts w:ascii="Arial" w:hAnsi="Arial" w:cs="Arial"/>
                                  <w:b w:val="0"/>
                                  <w:bCs w:val="0"/>
                                  <w:color w:val="FF0000"/>
                                  <w:sz w:val="16"/>
                                  <w:szCs w:val="16"/>
                                </w:rPr>
                                <w:t>any</w:t>
                              </w:r>
                              <w:r>
                                <w:rPr>
                                  <w:rFonts w:ascii="Arial" w:hAnsi="Arial" w:cs="Arial"/>
                                  <w:b w:val="0"/>
                                  <w:bCs w:val="0"/>
                                  <w:color w:val="FF0000"/>
                                  <w:spacing w:val="-6"/>
                                  <w:sz w:val="16"/>
                                  <w:szCs w:val="16"/>
                                </w:rPr>
                                <w:t xml:space="preserve"> </w:t>
                              </w:r>
                              <w:r>
                                <w:rPr>
                                  <w:rFonts w:ascii="Arial" w:hAnsi="Arial" w:cs="Arial"/>
                                  <w:b w:val="0"/>
                                  <w:bCs w:val="0"/>
                                  <w:color w:val="FF0000"/>
                                  <w:spacing w:val="-2"/>
                                  <w:sz w:val="16"/>
                                  <w:szCs w:val="16"/>
                                </w:rPr>
                                <w:t>treatment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EF475F" id="Group 70" o:spid="_x0000_s1049" style="position:absolute;left:0;text-align:left;margin-left:23.2pt;margin-top:-111.45pt;width:554.35pt;height:111.55pt;z-index:-251695616;mso-position-horizontal-relative:page" coordorigin="464,-2229" coordsize="11087,22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" o:allowincell="f">
                <v:shape id="Freeform 71" o:spid="_x0000_s1050" style="position:absolute;left:691;top:-2160;width:10860;height:10;visibility:visible;mso-wrap-style:square;v-text-anchor:top" coordsize="108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" path="m10859,l,,,9r10859,l10859,xe" fillcolor="#d9d9d9" stroked="f">
                  <v:path arrowok="t" o:connecttype="custom" o:connectlocs="10859,0;0,0;0,9;10859,9;10859,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51" type="#_x0000_t75" style="position:absolute;left:464;top:-2230;width:506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">
                  <v:imagedata r:id="rId17" o:title=""/>
                  <o:lock v:ext="edit" aspectratio="f"/>
                </v:shape>
                <v:shape id="Text Box 73" o:spid="_x0000_s1052" type="#_x0000_t202" style="position:absolute;left:5761;top:-1641;width:5461;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" filled="f" stroked="f">
                  <v:textbox inset="0,0,0,0">
                    <w:txbxContent>
                      <w:p w14:paraId="1F3C09D3" w14:textId="77777777" w:rsidR="00656283" w:rsidRDefault="00656283">
                        <w:pPr>
                          <w:pStyle w:val="BodyText"/>
                          <w:tabs>
                            <w:tab w:val="left" w:pos="5440"/>
                          </w:tabs>
                          <w:kinsoku w:val="0"/>
                          <w:overflowPunct w:val="0"/>
                          <w:spacing w:line="179" w:lineRule="exact"/>
                          <w:rPr>
                            <w:rFonts w:ascii="Arial" w:hAnsi="Arial" w:cs="Arial"/>
                            <w:b w:val="0"/>
                            <w:bCs w:val="0"/>
                            <w:sz w:val="16"/>
                            <w:szCs w:val="16"/>
                          </w:rPr>
                        </w:pPr>
                        <w:r>
                          <w:rPr>
                            <w:rFonts w:ascii="Arial" w:hAnsi="Arial" w:cs="Arial"/>
                            <w:b w:val="0"/>
                            <w:bCs w:val="0"/>
                            <w:sz w:val="16"/>
                            <w:szCs w:val="16"/>
                          </w:rPr>
                          <w:t xml:space="preserve">Camper Name: </w:t>
                        </w:r>
                        <w:r>
                          <w:rPr>
                            <w:rFonts w:ascii="Arial" w:hAnsi="Arial" w:cs="Arial"/>
                            <w:b w:val="0"/>
                            <w:bCs w:val="0"/>
                            <w:sz w:val="16"/>
                            <w:szCs w:val="16"/>
                            <w:u w:val="single"/>
                          </w:rPr>
                          <w:tab/>
                        </w:r>
                      </w:p>
                      <w:p w14:paraId="5D51B3D3" w14:textId="77777777" w:rsidR="00656283" w:rsidRDefault="00656283">
                        <w:pPr>
                          <w:pStyle w:val="BodyText"/>
                          <w:tabs>
                            <w:tab w:val="left" w:pos="3600"/>
                            <w:tab w:val="left" w:pos="5040"/>
                          </w:tabs>
                          <w:kinsoku w:val="0"/>
                          <w:overflowPunct w:val="0"/>
                          <w:ind w:left="2160"/>
                          <w:rPr>
                            <w:rFonts w:ascii="Arial" w:hAnsi="Arial" w:cs="Arial"/>
                            <w:b w:val="0"/>
                            <w:bCs w:val="0"/>
                            <w:spacing w:val="-4"/>
                            <w:sz w:val="12"/>
                            <w:szCs w:val="12"/>
                          </w:rPr>
                        </w:pPr>
                        <w:r>
                          <w:rPr>
                            <w:rFonts w:ascii="Arial" w:hAnsi="Arial" w:cs="Arial"/>
                            <w:b w:val="0"/>
                            <w:bCs w:val="0"/>
                            <w:spacing w:val="-2"/>
                            <w:sz w:val="12"/>
                            <w:szCs w:val="12"/>
                          </w:rPr>
                          <w:t>First</w:t>
                        </w:r>
                        <w:r>
                          <w:rPr>
                            <w:rFonts w:ascii="Arial" w:hAnsi="Arial" w:cs="Arial"/>
                            <w:b w:val="0"/>
                            <w:bCs w:val="0"/>
                            <w:sz w:val="12"/>
                            <w:szCs w:val="12"/>
                          </w:rPr>
                          <w:tab/>
                        </w:r>
                        <w:r>
                          <w:rPr>
                            <w:rFonts w:ascii="Arial" w:hAnsi="Arial" w:cs="Arial"/>
                            <w:b w:val="0"/>
                            <w:bCs w:val="0"/>
                            <w:spacing w:val="-2"/>
                            <w:sz w:val="12"/>
                            <w:szCs w:val="12"/>
                          </w:rPr>
                          <w:t>Middle</w:t>
                        </w:r>
                        <w:r>
                          <w:rPr>
                            <w:rFonts w:ascii="Arial" w:hAnsi="Arial" w:cs="Arial"/>
                            <w:b w:val="0"/>
                            <w:bCs w:val="0"/>
                            <w:sz w:val="12"/>
                            <w:szCs w:val="12"/>
                          </w:rPr>
                          <w:tab/>
                        </w:r>
                        <w:r>
                          <w:rPr>
                            <w:rFonts w:ascii="Arial" w:hAnsi="Arial" w:cs="Arial"/>
                            <w:b w:val="0"/>
                            <w:bCs w:val="0"/>
                            <w:spacing w:val="-4"/>
                            <w:sz w:val="12"/>
                            <w:szCs w:val="12"/>
                          </w:rPr>
                          <w:t>Last</w:t>
                        </w:r>
                      </w:p>
                    </w:txbxContent>
                  </v:textbox>
                </v:shape>
                <v:shape id="Text Box 74" o:spid="_x0000_s1053" type="#_x0000_t202" style="position:absolute;left:5984;top:-1108;width:36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" filled="f" stroked="f">
                  <v:textbox inset="0,0,0,0">
                    <w:txbxContent>
                      <w:p w14:paraId="396EFEE9" w14:textId="77777777" w:rsidR="00656283" w:rsidRDefault="00656283">
                        <w:pPr>
                          <w:pStyle w:val="BodyText"/>
                          <w:kinsoku w:val="0"/>
                          <w:overflowPunct w:val="0"/>
                          <w:spacing w:line="179" w:lineRule="exact"/>
                          <w:rPr>
                            <w:rFonts w:ascii="Arial" w:hAnsi="Arial" w:cs="Arial"/>
                            <w:b w:val="0"/>
                            <w:bCs w:val="0"/>
                            <w:spacing w:val="-4"/>
                            <w:sz w:val="16"/>
                            <w:szCs w:val="16"/>
                          </w:rPr>
                        </w:pPr>
                        <w:r>
                          <w:rPr>
                            <w:rFonts w:ascii="Arial" w:hAnsi="Arial" w:cs="Arial"/>
                            <w:b w:val="0"/>
                            <w:bCs w:val="0"/>
                            <w:spacing w:val="-4"/>
                            <w:sz w:val="16"/>
                            <w:szCs w:val="16"/>
                          </w:rPr>
                          <w:t>Male</w:t>
                        </w:r>
                      </w:p>
                    </w:txbxContent>
                  </v:textbox>
                </v:shape>
                <v:shape id="Text Box 75" o:spid="_x0000_s1054" type="#_x0000_t202" style="position:absolute;left:6731;top:-1108;width:55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" filled="f" stroked="f">
                  <v:textbox inset="0,0,0,0">
                    <w:txbxContent>
                      <w:p w14:paraId="1B012DF8" w14:textId="77777777" w:rsidR="00656283" w:rsidRDefault="00656283">
                        <w:pPr>
                          <w:pStyle w:val="BodyText"/>
                          <w:kinsoku w:val="0"/>
                          <w:overflowPunct w:val="0"/>
                          <w:spacing w:line="179" w:lineRule="exact"/>
                          <w:rPr>
                            <w:rFonts w:ascii="Arial" w:hAnsi="Arial" w:cs="Arial"/>
                            <w:b w:val="0"/>
                            <w:bCs w:val="0"/>
                            <w:spacing w:val="-2"/>
                            <w:sz w:val="16"/>
                            <w:szCs w:val="16"/>
                          </w:rPr>
                        </w:pPr>
                        <w:r>
                          <w:rPr>
                            <w:rFonts w:ascii="Arial" w:hAnsi="Arial" w:cs="Arial"/>
                            <w:b w:val="0"/>
                            <w:bCs w:val="0"/>
                            <w:spacing w:val="-2"/>
                            <w:sz w:val="16"/>
                            <w:szCs w:val="16"/>
                          </w:rPr>
                          <w:t>Female</w:t>
                        </w:r>
                      </w:p>
                    </w:txbxContent>
                  </v:textbox>
                </v:shape>
                <v:shape id="Text Box 76" o:spid="_x0000_s1055" type="#_x0000_t202" style="position:absolute;left:8641;top:-1108;width:2396;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" filled="f" stroked="f">
                  <v:textbox inset="0,0,0,0">
                    <w:txbxContent>
                      <w:p w14:paraId="07CBD55F" w14:textId="77777777" w:rsidR="00656283" w:rsidRDefault="00656283">
                        <w:pPr>
                          <w:pStyle w:val="BodyText"/>
                          <w:tabs>
                            <w:tab w:val="left" w:pos="1218"/>
                            <w:tab w:val="left" w:pos="1707"/>
                            <w:tab w:val="left" w:pos="2375"/>
                          </w:tabs>
                          <w:kinsoku w:val="0"/>
                          <w:overflowPunct w:val="0"/>
                          <w:spacing w:line="179" w:lineRule="exact"/>
                          <w:rPr>
                            <w:rFonts w:ascii="Arial" w:hAnsi="Arial" w:cs="Arial"/>
                            <w:b w:val="0"/>
                            <w:bCs w:val="0"/>
                            <w:sz w:val="16"/>
                            <w:szCs w:val="16"/>
                          </w:rPr>
                        </w:pPr>
                        <w:r>
                          <w:rPr>
                            <w:rFonts w:ascii="Arial" w:hAnsi="Arial" w:cs="Arial"/>
                            <w:b w:val="0"/>
                            <w:bCs w:val="0"/>
                            <w:sz w:val="16"/>
                            <w:szCs w:val="16"/>
                          </w:rPr>
                          <w:t>Birthdate:</w:t>
                        </w:r>
                        <w:r>
                          <w:rPr>
                            <w:rFonts w:ascii="Arial" w:hAnsi="Arial" w:cs="Arial"/>
                            <w:b w:val="0"/>
                            <w:bCs w:val="0"/>
                            <w:spacing w:val="40"/>
                            <w:sz w:val="16"/>
                            <w:szCs w:val="16"/>
                          </w:rPr>
                          <w:t xml:space="preserve"> </w:t>
                        </w:r>
                        <w:r>
                          <w:rPr>
                            <w:rFonts w:ascii="Arial" w:hAnsi="Arial" w:cs="Arial"/>
                            <w:b w:val="0"/>
                            <w:bCs w:val="0"/>
                            <w:sz w:val="16"/>
                            <w:szCs w:val="16"/>
                            <w:u w:val="single"/>
                          </w:rPr>
                          <w:tab/>
                        </w:r>
                        <w:r>
                          <w:rPr>
                            <w:rFonts w:ascii="Arial" w:hAnsi="Arial" w:cs="Arial"/>
                            <w:b w:val="0"/>
                            <w:bCs w:val="0"/>
                            <w:spacing w:val="-10"/>
                            <w:sz w:val="16"/>
                            <w:szCs w:val="16"/>
                            <w:u w:val="single"/>
                          </w:rPr>
                          <w:t>/</w:t>
                        </w:r>
                        <w:r>
                          <w:rPr>
                            <w:rFonts w:ascii="Arial" w:hAnsi="Arial" w:cs="Arial"/>
                            <w:b w:val="0"/>
                            <w:bCs w:val="0"/>
                            <w:sz w:val="16"/>
                            <w:szCs w:val="16"/>
                            <w:u w:val="single"/>
                          </w:rPr>
                          <w:tab/>
                        </w:r>
                        <w:r>
                          <w:rPr>
                            <w:rFonts w:ascii="Arial" w:hAnsi="Arial" w:cs="Arial"/>
                            <w:b w:val="0"/>
                            <w:bCs w:val="0"/>
                            <w:spacing w:val="-10"/>
                            <w:sz w:val="16"/>
                            <w:szCs w:val="16"/>
                            <w:u w:val="single"/>
                          </w:rPr>
                          <w:t>/</w:t>
                        </w:r>
                        <w:r>
                          <w:rPr>
                            <w:rFonts w:ascii="Arial" w:hAnsi="Arial" w:cs="Arial"/>
                            <w:b w:val="0"/>
                            <w:bCs w:val="0"/>
                            <w:sz w:val="16"/>
                            <w:szCs w:val="16"/>
                            <w:u w:val="single"/>
                          </w:rPr>
                          <w:tab/>
                        </w:r>
                      </w:p>
                      <w:p w14:paraId="31C54B72" w14:textId="77777777" w:rsidR="00656283" w:rsidRDefault="00656283">
                        <w:pPr>
                          <w:pStyle w:val="BodyText"/>
                          <w:kinsoku w:val="0"/>
                          <w:overflowPunct w:val="0"/>
                          <w:spacing w:before="12"/>
                          <w:ind w:left="1114"/>
                          <w:rPr>
                            <w:rFonts w:ascii="Arial" w:hAnsi="Arial" w:cs="Arial"/>
                            <w:b w:val="0"/>
                            <w:bCs w:val="0"/>
                            <w:spacing w:val="-4"/>
                            <w:sz w:val="12"/>
                            <w:szCs w:val="12"/>
                          </w:rPr>
                        </w:pPr>
                        <w:r>
                          <w:rPr>
                            <w:rFonts w:ascii="Arial" w:hAnsi="Arial" w:cs="Arial"/>
                            <w:b w:val="0"/>
                            <w:bCs w:val="0"/>
                            <w:sz w:val="12"/>
                            <w:szCs w:val="12"/>
                          </w:rPr>
                          <w:t>Month</w:t>
                        </w:r>
                        <w:r>
                          <w:rPr>
                            <w:rFonts w:ascii="Arial" w:hAnsi="Arial" w:cs="Arial"/>
                            <w:b w:val="0"/>
                            <w:bCs w:val="0"/>
                            <w:spacing w:val="-3"/>
                            <w:sz w:val="12"/>
                            <w:szCs w:val="12"/>
                          </w:rPr>
                          <w:t xml:space="preserve"> </w:t>
                        </w:r>
                        <w:r>
                          <w:rPr>
                            <w:rFonts w:ascii="Arial" w:hAnsi="Arial" w:cs="Arial"/>
                            <w:b w:val="0"/>
                            <w:bCs w:val="0"/>
                            <w:sz w:val="12"/>
                            <w:szCs w:val="12"/>
                          </w:rPr>
                          <w:t>/</w:t>
                        </w:r>
                        <w:r>
                          <w:rPr>
                            <w:rFonts w:ascii="Arial" w:hAnsi="Arial" w:cs="Arial"/>
                            <w:b w:val="0"/>
                            <w:bCs w:val="0"/>
                            <w:spacing w:val="-2"/>
                            <w:sz w:val="12"/>
                            <w:szCs w:val="12"/>
                          </w:rPr>
                          <w:t xml:space="preserve"> </w:t>
                        </w:r>
                        <w:r>
                          <w:rPr>
                            <w:rFonts w:ascii="Arial" w:hAnsi="Arial" w:cs="Arial"/>
                            <w:b w:val="0"/>
                            <w:bCs w:val="0"/>
                            <w:sz w:val="12"/>
                            <w:szCs w:val="12"/>
                          </w:rPr>
                          <w:t>Day</w:t>
                        </w:r>
                        <w:r>
                          <w:rPr>
                            <w:rFonts w:ascii="Arial" w:hAnsi="Arial" w:cs="Arial"/>
                            <w:b w:val="0"/>
                            <w:bCs w:val="0"/>
                            <w:spacing w:val="-5"/>
                            <w:sz w:val="12"/>
                            <w:szCs w:val="12"/>
                          </w:rPr>
                          <w:t xml:space="preserve"> </w:t>
                        </w:r>
                        <w:r>
                          <w:rPr>
                            <w:rFonts w:ascii="Arial" w:hAnsi="Arial" w:cs="Arial"/>
                            <w:b w:val="0"/>
                            <w:bCs w:val="0"/>
                            <w:sz w:val="12"/>
                            <w:szCs w:val="12"/>
                          </w:rPr>
                          <w:t>/</w:t>
                        </w:r>
                        <w:r>
                          <w:rPr>
                            <w:rFonts w:ascii="Arial" w:hAnsi="Arial" w:cs="Arial"/>
                            <w:b w:val="0"/>
                            <w:bCs w:val="0"/>
                            <w:spacing w:val="-3"/>
                            <w:sz w:val="12"/>
                            <w:szCs w:val="12"/>
                          </w:rPr>
                          <w:t xml:space="preserve"> </w:t>
                        </w:r>
                        <w:r>
                          <w:rPr>
                            <w:rFonts w:ascii="Arial" w:hAnsi="Arial" w:cs="Arial"/>
                            <w:b w:val="0"/>
                            <w:bCs w:val="0"/>
                            <w:spacing w:val="-4"/>
                            <w:sz w:val="12"/>
                            <w:szCs w:val="12"/>
                          </w:rPr>
                          <w:t>Year</w:t>
                        </w:r>
                      </w:p>
                    </w:txbxContent>
                  </v:textbox>
                </v:shape>
                <v:shape id="Text Box 77" o:spid="_x0000_s1056" type="#_x0000_t202" style="position:absolute;left:720;top:-775;width:9917;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" filled="f" stroked="f">
                  <v:textbox inset="0,0,0,0">
                    <w:txbxContent>
                      <w:p w14:paraId="13F4509D" w14:textId="77777777" w:rsidR="00656283" w:rsidRDefault="00656283">
                        <w:pPr>
                          <w:pStyle w:val="BodyText"/>
                          <w:tabs>
                            <w:tab w:val="left" w:pos="7970"/>
                          </w:tabs>
                          <w:kinsoku w:val="0"/>
                          <w:overflowPunct w:val="0"/>
                          <w:spacing w:line="179" w:lineRule="exact"/>
                          <w:ind w:left="5041"/>
                          <w:rPr>
                            <w:rFonts w:ascii="Arial" w:hAnsi="Arial" w:cs="Arial"/>
                            <w:b w:val="0"/>
                            <w:bCs w:val="0"/>
                            <w:sz w:val="16"/>
                            <w:szCs w:val="16"/>
                          </w:rPr>
                        </w:pPr>
                        <w:r>
                          <w:rPr>
                            <w:rFonts w:ascii="Arial" w:hAnsi="Arial" w:cs="Arial"/>
                            <w:b w:val="0"/>
                            <w:bCs w:val="0"/>
                            <w:sz w:val="16"/>
                            <w:szCs w:val="16"/>
                          </w:rPr>
                          <w:t>Age on arrival at camp:</w:t>
                        </w:r>
                        <w:r>
                          <w:rPr>
                            <w:rFonts w:ascii="Arial" w:hAnsi="Arial" w:cs="Arial"/>
                            <w:b w:val="0"/>
                            <w:bCs w:val="0"/>
                            <w:spacing w:val="40"/>
                            <w:sz w:val="16"/>
                            <w:szCs w:val="16"/>
                          </w:rPr>
                          <w:t xml:space="preserve"> </w:t>
                        </w:r>
                        <w:r>
                          <w:rPr>
                            <w:rFonts w:ascii="Arial" w:hAnsi="Arial" w:cs="Arial"/>
                            <w:b w:val="0"/>
                            <w:bCs w:val="0"/>
                            <w:sz w:val="16"/>
                            <w:szCs w:val="16"/>
                            <w:u w:val="single"/>
                          </w:rPr>
                          <w:tab/>
                        </w:r>
                      </w:p>
                      <w:p w14:paraId="1EC5499D" w14:textId="77777777" w:rsidR="00656283" w:rsidRDefault="00656283">
                        <w:pPr>
                          <w:pStyle w:val="BodyText"/>
                          <w:kinsoku w:val="0"/>
                          <w:overflowPunct w:val="0"/>
                          <w:spacing w:before="94"/>
                          <w:rPr>
                            <w:rFonts w:ascii="Arial" w:hAnsi="Arial" w:cs="Arial"/>
                            <w:b w:val="0"/>
                            <w:bCs w:val="0"/>
                            <w:sz w:val="16"/>
                            <w:szCs w:val="16"/>
                          </w:rPr>
                        </w:pPr>
                      </w:p>
                      <w:p w14:paraId="11A5D6D1" w14:textId="77777777" w:rsidR="00656283" w:rsidRDefault="00656283">
                        <w:pPr>
                          <w:pStyle w:val="BodyText"/>
                          <w:kinsoku w:val="0"/>
                          <w:overflowPunct w:val="0"/>
                          <w:spacing w:before="1" w:line="318" w:lineRule="exact"/>
                          <w:rPr>
                            <w:rFonts w:ascii="Arial" w:hAnsi="Arial" w:cs="Arial"/>
                            <w:b w:val="0"/>
                            <w:bCs w:val="0"/>
                            <w:color w:val="FF0000"/>
                            <w:spacing w:val="-2"/>
                            <w:sz w:val="16"/>
                            <w:szCs w:val="16"/>
                          </w:rPr>
                        </w:pPr>
                        <w:r>
                          <w:rPr>
                            <w:rFonts w:ascii="Arial" w:hAnsi="Arial" w:cs="Arial"/>
                            <w:b w:val="0"/>
                            <w:bCs w:val="0"/>
                            <w:position w:val="-3"/>
                            <w:sz w:val="28"/>
                            <w:szCs w:val="28"/>
                            <w:u w:val="single"/>
                          </w:rPr>
                          <w:t>HEALTH</w:t>
                        </w:r>
                        <w:r>
                          <w:rPr>
                            <w:rFonts w:ascii="Arial" w:hAnsi="Arial" w:cs="Arial"/>
                            <w:b w:val="0"/>
                            <w:bCs w:val="0"/>
                            <w:spacing w:val="-7"/>
                            <w:position w:val="-3"/>
                            <w:sz w:val="28"/>
                            <w:szCs w:val="28"/>
                            <w:u w:val="single"/>
                          </w:rPr>
                          <w:t xml:space="preserve"> </w:t>
                        </w:r>
                        <w:r>
                          <w:rPr>
                            <w:rFonts w:ascii="Arial" w:hAnsi="Arial" w:cs="Arial"/>
                            <w:b w:val="0"/>
                            <w:bCs w:val="0"/>
                            <w:position w:val="-3"/>
                            <w:sz w:val="28"/>
                            <w:szCs w:val="28"/>
                            <w:u w:val="single"/>
                          </w:rPr>
                          <w:t>FORM</w:t>
                        </w:r>
                        <w:r>
                          <w:rPr>
                            <w:rFonts w:ascii="Arial" w:hAnsi="Arial" w:cs="Arial"/>
                            <w:b w:val="0"/>
                            <w:bCs w:val="0"/>
                            <w:spacing w:val="-6"/>
                            <w:position w:val="-3"/>
                            <w:sz w:val="28"/>
                            <w:szCs w:val="28"/>
                            <w:u w:val="single"/>
                          </w:rPr>
                          <w:t xml:space="preserve"> </w:t>
                        </w:r>
                        <w:r>
                          <w:rPr>
                            <w:rFonts w:ascii="Arial" w:hAnsi="Arial" w:cs="Arial"/>
                            <w:b w:val="0"/>
                            <w:bCs w:val="0"/>
                            <w:spacing w:val="29"/>
                            <w:position w:val="-3"/>
                            <w:sz w:val="28"/>
                            <w:szCs w:val="28"/>
                          </w:rPr>
                          <w:t xml:space="preserve"> </w:t>
                        </w:r>
                        <w:r>
                          <w:rPr>
                            <w:rFonts w:ascii="Arial" w:hAnsi="Arial" w:cs="Arial"/>
                            <w:b w:val="0"/>
                            <w:bCs w:val="0"/>
                            <w:color w:val="FF0000"/>
                            <w:sz w:val="16"/>
                            <w:szCs w:val="16"/>
                          </w:rPr>
                          <w:t>All</w:t>
                        </w:r>
                        <w:r>
                          <w:rPr>
                            <w:rFonts w:ascii="Arial" w:hAnsi="Arial" w:cs="Arial"/>
                            <w:b w:val="0"/>
                            <w:bCs w:val="0"/>
                            <w:color w:val="FF0000"/>
                            <w:spacing w:val="-4"/>
                            <w:sz w:val="16"/>
                            <w:szCs w:val="16"/>
                          </w:rPr>
                          <w:t xml:space="preserve"> </w:t>
                        </w:r>
                        <w:r>
                          <w:rPr>
                            <w:rFonts w:ascii="Arial" w:hAnsi="Arial" w:cs="Arial"/>
                            <w:b w:val="0"/>
                            <w:bCs w:val="0"/>
                            <w:color w:val="FF0000"/>
                            <w:sz w:val="16"/>
                            <w:szCs w:val="16"/>
                          </w:rPr>
                          <w:t>campers</w:t>
                        </w:r>
                        <w:r>
                          <w:rPr>
                            <w:rFonts w:ascii="Arial" w:hAnsi="Arial" w:cs="Arial"/>
                            <w:b w:val="0"/>
                            <w:bCs w:val="0"/>
                            <w:color w:val="FF0000"/>
                            <w:spacing w:val="-2"/>
                            <w:sz w:val="16"/>
                            <w:szCs w:val="16"/>
                          </w:rPr>
                          <w:t xml:space="preserve"> </w:t>
                        </w:r>
                        <w:r>
                          <w:rPr>
                            <w:rFonts w:ascii="Arial" w:hAnsi="Arial" w:cs="Arial"/>
                            <w:b w:val="0"/>
                            <w:bCs w:val="0"/>
                            <w:color w:val="FF0000"/>
                            <w:sz w:val="16"/>
                            <w:szCs w:val="16"/>
                          </w:rPr>
                          <w:t>are</w:t>
                        </w:r>
                        <w:r>
                          <w:rPr>
                            <w:rFonts w:ascii="Arial" w:hAnsi="Arial" w:cs="Arial"/>
                            <w:b w:val="0"/>
                            <w:bCs w:val="0"/>
                            <w:color w:val="FF0000"/>
                            <w:spacing w:val="-1"/>
                            <w:sz w:val="16"/>
                            <w:szCs w:val="16"/>
                          </w:rPr>
                          <w:t xml:space="preserve"> </w:t>
                        </w:r>
                        <w:r>
                          <w:rPr>
                            <w:rFonts w:ascii="Arial" w:hAnsi="Arial" w:cs="Arial"/>
                            <w:color w:val="FF0000"/>
                            <w:sz w:val="16"/>
                            <w:szCs w:val="16"/>
                            <w:u w:val="single"/>
                          </w:rPr>
                          <w:t>required</w:t>
                        </w:r>
                        <w:r>
                          <w:rPr>
                            <w:rFonts w:ascii="Arial" w:hAnsi="Arial" w:cs="Arial"/>
                            <w:color w:val="FF0000"/>
                            <w:spacing w:val="-4"/>
                            <w:sz w:val="16"/>
                            <w:szCs w:val="16"/>
                          </w:rPr>
                          <w:t xml:space="preserve"> </w:t>
                        </w:r>
                        <w:r>
                          <w:rPr>
                            <w:rFonts w:ascii="Arial" w:hAnsi="Arial" w:cs="Arial"/>
                            <w:b w:val="0"/>
                            <w:bCs w:val="0"/>
                            <w:color w:val="FF0000"/>
                            <w:sz w:val="16"/>
                            <w:szCs w:val="16"/>
                          </w:rPr>
                          <w:t>to</w:t>
                        </w:r>
                        <w:r>
                          <w:rPr>
                            <w:rFonts w:ascii="Arial" w:hAnsi="Arial" w:cs="Arial"/>
                            <w:b w:val="0"/>
                            <w:bCs w:val="0"/>
                            <w:color w:val="FF0000"/>
                            <w:spacing w:val="-3"/>
                            <w:sz w:val="16"/>
                            <w:szCs w:val="16"/>
                          </w:rPr>
                          <w:t xml:space="preserve"> </w:t>
                        </w:r>
                        <w:r>
                          <w:rPr>
                            <w:rFonts w:ascii="Arial" w:hAnsi="Arial" w:cs="Arial"/>
                            <w:b w:val="0"/>
                            <w:bCs w:val="0"/>
                            <w:color w:val="FF0000"/>
                            <w:sz w:val="16"/>
                            <w:szCs w:val="16"/>
                          </w:rPr>
                          <w:t>have</w:t>
                        </w:r>
                        <w:r>
                          <w:rPr>
                            <w:rFonts w:ascii="Arial" w:hAnsi="Arial" w:cs="Arial"/>
                            <w:b w:val="0"/>
                            <w:bCs w:val="0"/>
                            <w:color w:val="FF0000"/>
                            <w:spacing w:val="-5"/>
                            <w:sz w:val="16"/>
                            <w:szCs w:val="16"/>
                          </w:rPr>
                          <w:t xml:space="preserve"> </w:t>
                        </w:r>
                        <w:r>
                          <w:rPr>
                            <w:rFonts w:ascii="Arial" w:hAnsi="Arial" w:cs="Arial"/>
                            <w:b w:val="0"/>
                            <w:bCs w:val="0"/>
                            <w:color w:val="FF0000"/>
                            <w:sz w:val="16"/>
                            <w:szCs w:val="16"/>
                          </w:rPr>
                          <w:t>a</w:t>
                        </w:r>
                        <w:r>
                          <w:rPr>
                            <w:rFonts w:ascii="Arial" w:hAnsi="Arial" w:cs="Arial"/>
                            <w:b w:val="0"/>
                            <w:bCs w:val="0"/>
                            <w:color w:val="FF0000"/>
                            <w:spacing w:val="-4"/>
                            <w:sz w:val="16"/>
                            <w:szCs w:val="16"/>
                          </w:rPr>
                          <w:t xml:space="preserve"> </w:t>
                        </w:r>
                        <w:r>
                          <w:rPr>
                            <w:rFonts w:ascii="Arial" w:hAnsi="Arial" w:cs="Arial"/>
                            <w:b w:val="0"/>
                            <w:bCs w:val="0"/>
                            <w:color w:val="FF0000"/>
                            <w:sz w:val="16"/>
                            <w:szCs w:val="16"/>
                          </w:rPr>
                          <w:t>completed</w:t>
                        </w:r>
                        <w:r>
                          <w:rPr>
                            <w:rFonts w:ascii="Arial" w:hAnsi="Arial" w:cs="Arial"/>
                            <w:b w:val="0"/>
                            <w:bCs w:val="0"/>
                            <w:color w:val="FF0000"/>
                            <w:spacing w:val="-2"/>
                            <w:sz w:val="16"/>
                            <w:szCs w:val="16"/>
                          </w:rPr>
                          <w:t xml:space="preserve"> </w:t>
                        </w:r>
                        <w:r>
                          <w:rPr>
                            <w:rFonts w:ascii="Arial" w:hAnsi="Arial" w:cs="Arial"/>
                            <w:b w:val="0"/>
                            <w:bCs w:val="0"/>
                            <w:color w:val="FF0000"/>
                            <w:sz w:val="16"/>
                            <w:szCs w:val="16"/>
                          </w:rPr>
                          <w:t>health</w:t>
                        </w:r>
                        <w:r>
                          <w:rPr>
                            <w:rFonts w:ascii="Arial" w:hAnsi="Arial" w:cs="Arial"/>
                            <w:b w:val="0"/>
                            <w:bCs w:val="0"/>
                            <w:color w:val="FF0000"/>
                            <w:spacing w:val="-5"/>
                            <w:sz w:val="16"/>
                            <w:szCs w:val="16"/>
                          </w:rPr>
                          <w:t xml:space="preserve"> </w:t>
                        </w:r>
                        <w:r>
                          <w:rPr>
                            <w:rFonts w:ascii="Arial" w:hAnsi="Arial" w:cs="Arial"/>
                            <w:b w:val="0"/>
                            <w:bCs w:val="0"/>
                            <w:color w:val="FF0000"/>
                            <w:sz w:val="16"/>
                            <w:szCs w:val="16"/>
                          </w:rPr>
                          <w:t>form</w:t>
                        </w:r>
                        <w:r>
                          <w:rPr>
                            <w:rFonts w:ascii="Arial" w:hAnsi="Arial" w:cs="Arial"/>
                            <w:b w:val="0"/>
                            <w:bCs w:val="0"/>
                            <w:color w:val="FF0000"/>
                            <w:spacing w:val="1"/>
                            <w:sz w:val="16"/>
                            <w:szCs w:val="16"/>
                          </w:rPr>
                          <w:t xml:space="preserve"> </w:t>
                        </w:r>
                        <w:r>
                          <w:rPr>
                            <w:rFonts w:ascii="Arial" w:hAnsi="Arial" w:cs="Arial"/>
                            <w:b w:val="0"/>
                            <w:bCs w:val="0"/>
                            <w:color w:val="FF0000"/>
                            <w:sz w:val="16"/>
                            <w:szCs w:val="16"/>
                          </w:rPr>
                          <w:t>with</w:t>
                        </w:r>
                        <w:r>
                          <w:rPr>
                            <w:rFonts w:ascii="Arial" w:hAnsi="Arial" w:cs="Arial"/>
                            <w:b w:val="0"/>
                            <w:bCs w:val="0"/>
                            <w:color w:val="FF0000"/>
                            <w:spacing w:val="-4"/>
                            <w:sz w:val="16"/>
                            <w:szCs w:val="16"/>
                          </w:rPr>
                          <w:t xml:space="preserve"> </w:t>
                        </w:r>
                        <w:r>
                          <w:rPr>
                            <w:rFonts w:ascii="Arial" w:hAnsi="Arial" w:cs="Arial"/>
                            <w:b w:val="0"/>
                            <w:bCs w:val="0"/>
                            <w:color w:val="FF0000"/>
                            <w:sz w:val="16"/>
                            <w:szCs w:val="16"/>
                          </w:rPr>
                          <w:t>a</w:t>
                        </w:r>
                        <w:r>
                          <w:rPr>
                            <w:rFonts w:ascii="Arial" w:hAnsi="Arial" w:cs="Arial"/>
                            <w:b w:val="0"/>
                            <w:bCs w:val="0"/>
                            <w:color w:val="FF0000"/>
                            <w:spacing w:val="-6"/>
                            <w:sz w:val="16"/>
                            <w:szCs w:val="16"/>
                          </w:rPr>
                          <w:t xml:space="preserve"> </w:t>
                        </w:r>
                        <w:r>
                          <w:rPr>
                            <w:rFonts w:ascii="Arial" w:hAnsi="Arial" w:cs="Arial"/>
                            <w:b w:val="0"/>
                            <w:bCs w:val="0"/>
                            <w:color w:val="FF0000"/>
                            <w:sz w:val="16"/>
                            <w:szCs w:val="16"/>
                          </w:rPr>
                          <w:t>parent</w:t>
                        </w:r>
                        <w:r>
                          <w:rPr>
                            <w:rFonts w:ascii="Arial" w:hAnsi="Arial" w:cs="Arial"/>
                            <w:b w:val="0"/>
                            <w:bCs w:val="0"/>
                            <w:color w:val="FF0000"/>
                            <w:spacing w:val="-2"/>
                            <w:sz w:val="16"/>
                            <w:szCs w:val="16"/>
                          </w:rPr>
                          <w:t xml:space="preserve"> </w:t>
                        </w:r>
                        <w:r>
                          <w:rPr>
                            <w:rFonts w:ascii="Arial" w:hAnsi="Arial" w:cs="Arial"/>
                            <w:b w:val="0"/>
                            <w:bCs w:val="0"/>
                            <w:color w:val="FF0000"/>
                            <w:sz w:val="16"/>
                            <w:szCs w:val="16"/>
                          </w:rPr>
                          <w:t>signature</w:t>
                        </w:r>
                        <w:r>
                          <w:rPr>
                            <w:rFonts w:ascii="Arial" w:hAnsi="Arial" w:cs="Arial"/>
                            <w:b w:val="0"/>
                            <w:bCs w:val="0"/>
                            <w:color w:val="FF0000"/>
                            <w:spacing w:val="-3"/>
                            <w:sz w:val="16"/>
                            <w:szCs w:val="16"/>
                          </w:rPr>
                          <w:t xml:space="preserve"> </w:t>
                        </w:r>
                        <w:r>
                          <w:rPr>
                            <w:rFonts w:ascii="Arial" w:hAnsi="Arial" w:cs="Arial"/>
                            <w:b w:val="0"/>
                            <w:bCs w:val="0"/>
                            <w:color w:val="FF0000"/>
                            <w:sz w:val="16"/>
                            <w:szCs w:val="16"/>
                          </w:rPr>
                          <w:t>to</w:t>
                        </w:r>
                        <w:r>
                          <w:rPr>
                            <w:rFonts w:ascii="Arial" w:hAnsi="Arial" w:cs="Arial"/>
                            <w:b w:val="0"/>
                            <w:bCs w:val="0"/>
                            <w:color w:val="FF0000"/>
                            <w:spacing w:val="-6"/>
                            <w:sz w:val="16"/>
                            <w:szCs w:val="16"/>
                          </w:rPr>
                          <w:t xml:space="preserve"> </w:t>
                        </w:r>
                        <w:r>
                          <w:rPr>
                            <w:rFonts w:ascii="Arial" w:hAnsi="Arial" w:cs="Arial"/>
                            <w:b w:val="0"/>
                            <w:bCs w:val="0"/>
                            <w:color w:val="FF0000"/>
                            <w:sz w:val="16"/>
                            <w:szCs w:val="16"/>
                          </w:rPr>
                          <w:t>authorize</w:t>
                        </w:r>
                        <w:r>
                          <w:rPr>
                            <w:rFonts w:ascii="Arial" w:hAnsi="Arial" w:cs="Arial"/>
                            <w:b w:val="0"/>
                            <w:bCs w:val="0"/>
                            <w:color w:val="FF0000"/>
                            <w:spacing w:val="-3"/>
                            <w:sz w:val="16"/>
                            <w:szCs w:val="16"/>
                          </w:rPr>
                          <w:t xml:space="preserve"> </w:t>
                        </w:r>
                        <w:r>
                          <w:rPr>
                            <w:rFonts w:ascii="Arial" w:hAnsi="Arial" w:cs="Arial"/>
                            <w:b w:val="0"/>
                            <w:bCs w:val="0"/>
                            <w:color w:val="FF0000"/>
                            <w:sz w:val="16"/>
                            <w:szCs w:val="16"/>
                          </w:rPr>
                          <w:t>any</w:t>
                        </w:r>
                        <w:r>
                          <w:rPr>
                            <w:rFonts w:ascii="Arial" w:hAnsi="Arial" w:cs="Arial"/>
                            <w:b w:val="0"/>
                            <w:bCs w:val="0"/>
                            <w:color w:val="FF0000"/>
                            <w:spacing w:val="-6"/>
                            <w:sz w:val="16"/>
                            <w:szCs w:val="16"/>
                          </w:rPr>
                          <w:t xml:space="preserve"> </w:t>
                        </w:r>
                        <w:r>
                          <w:rPr>
                            <w:rFonts w:ascii="Arial" w:hAnsi="Arial" w:cs="Arial"/>
                            <w:b w:val="0"/>
                            <w:bCs w:val="0"/>
                            <w:color w:val="FF0000"/>
                            <w:spacing w:val="-2"/>
                            <w:sz w:val="16"/>
                            <w:szCs w:val="16"/>
                          </w:rPr>
                          <w:t>treatment</w:t>
                        </w:r>
                      </w:p>
                    </w:txbxContent>
                  </v:textbox>
                </v:shape>
                <w10:wrap anchorx="page"/>
              </v:group>
            </w:pict>
          </mc:Fallback>
        </mc:AlternateContent>
      </w:r>
      <w:r w:rsidR="00656283">
        <w:rPr>
          <w:rFonts w:ascii="Arial" w:hAnsi="Arial" w:cs="Arial"/>
          <w:b w:val="0"/>
          <w:bCs w:val="0"/>
          <w:color w:val="FF0000"/>
          <w:sz w:val="16"/>
          <w:szCs w:val="16"/>
        </w:rPr>
        <w:t>needed</w:t>
      </w:r>
      <w:r w:rsidR="00656283">
        <w:rPr>
          <w:rFonts w:ascii="Arial" w:hAnsi="Arial" w:cs="Arial"/>
          <w:b w:val="0"/>
          <w:bCs w:val="0"/>
          <w:color w:val="FF0000"/>
          <w:spacing w:val="-1"/>
          <w:sz w:val="16"/>
          <w:szCs w:val="16"/>
        </w:rPr>
        <w:t xml:space="preserve"> </w:t>
      </w:r>
      <w:r w:rsidR="00656283">
        <w:rPr>
          <w:rFonts w:ascii="Arial" w:hAnsi="Arial" w:cs="Arial"/>
          <w:b w:val="0"/>
          <w:bCs w:val="0"/>
          <w:color w:val="FF0000"/>
          <w:sz w:val="16"/>
          <w:szCs w:val="16"/>
        </w:rPr>
        <w:t>during</w:t>
      </w:r>
      <w:r w:rsidR="00656283">
        <w:rPr>
          <w:rFonts w:ascii="Arial" w:hAnsi="Arial" w:cs="Arial"/>
          <w:b w:val="0"/>
          <w:bCs w:val="0"/>
          <w:color w:val="FF0000"/>
          <w:spacing w:val="-1"/>
          <w:sz w:val="16"/>
          <w:szCs w:val="16"/>
        </w:rPr>
        <w:t xml:space="preserve"> </w:t>
      </w:r>
      <w:r w:rsidR="00656283">
        <w:rPr>
          <w:rFonts w:ascii="Arial" w:hAnsi="Arial" w:cs="Arial"/>
          <w:b w:val="0"/>
          <w:bCs w:val="0"/>
          <w:color w:val="FF0000"/>
          <w:sz w:val="16"/>
          <w:szCs w:val="16"/>
        </w:rPr>
        <w:t>camp.</w:t>
      </w:r>
      <w:r w:rsidR="00656283">
        <w:rPr>
          <w:rFonts w:ascii="Arial" w:hAnsi="Arial" w:cs="Arial"/>
          <w:b w:val="0"/>
          <w:bCs w:val="0"/>
          <w:color w:val="FF0000"/>
          <w:spacing w:val="-2"/>
          <w:sz w:val="16"/>
          <w:szCs w:val="16"/>
        </w:rPr>
        <w:t xml:space="preserve"> </w:t>
      </w:r>
      <w:r w:rsidR="00656283">
        <w:rPr>
          <w:rFonts w:ascii="Arial" w:hAnsi="Arial" w:cs="Arial"/>
          <w:color w:val="000000"/>
          <w:sz w:val="16"/>
          <w:szCs w:val="16"/>
        </w:rPr>
        <w:t>If your camper</w:t>
      </w:r>
      <w:r w:rsidR="00656283">
        <w:rPr>
          <w:rFonts w:ascii="Arial" w:hAnsi="Arial" w:cs="Arial"/>
          <w:color w:val="000000"/>
          <w:spacing w:val="-1"/>
          <w:sz w:val="16"/>
          <w:szCs w:val="16"/>
        </w:rPr>
        <w:t xml:space="preserve"> </w:t>
      </w:r>
      <w:r w:rsidR="00656283">
        <w:rPr>
          <w:rFonts w:ascii="Arial" w:hAnsi="Arial" w:cs="Arial"/>
          <w:color w:val="000000"/>
          <w:sz w:val="16"/>
          <w:szCs w:val="16"/>
        </w:rPr>
        <w:t>has</w:t>
      </w:r>
      <w:r w:rsidR="00656283">
        <w:rPr>
          <w:rFonts w:ascii="Arial" w:hAnsi="Arial" w:cs="Arial"/>
          <w:color w:val="000000"/>
          <w:spacing w:val="-4"/>
          <w:sz w:val="16"/>
          <w:szCs w:val="16"/>
        </w:rPr>
        <w:t xml:space="preserve"> </w:t>
      </w:r>
      <w:r w:rsidR="00656283">
        <w:rPr>
          <w:rFonts w:ascii="Arial" w:hAnsi="Arial" w:cs="Arial"/>
          <w:color w:val="000000"/>
          <w:sz w:val="16"/>
          <w:szCs w:val="16"/>
        </w:rPr>
        <w:t>medication</w:t>
      </w:r>
      <w:r w:rsidR="00656283">
        <w:rPr>
          <w:rFonts w:ascii="Arial" w:hAnsi="Arial" w:cs="Arial"/>
          <w:color w:val="000000"/>
          <w:spacing w:val="-3"/>
          <w:sz w:val="16"/>
          <w:szCs w:val="16"/>
        </w:rPr>
        <w:t xml:space="preserve"> </w:t>
      </w:r>
      <w:r w:rsidR="00656283">
        <w:rPr>
          <w:rFonts w:ascii="Arial" w:hAnsi="Arial" w:cs="Arial"/>
          <w:color w:val="000000"/>
          <w:sz w:val="16"/>
          <w:szCs w:val="16"/>
        </w:rPr>
        <w:t>for ADD/ADHD</w:t>
      </w:r>
      <w:r w:rsidR="00656283">
        <w:rPr>
          <w:rFonts w:ascii="Arial" w:hAnsi="Arial" w:cs="Arial"/>
          <w:color w:val="000000"/>
          <w:spacing w:val="-1"/>
          <w:sz w:val="16"/>
          <w:szCs w:val="16"/>
        </w:rPr>
        <w:t xml:space="preserve"> </w:t>
      </w:r>
      <w:r w:rsidR="00656283">
        <w:rPr>
          <w:rFonts w:ascii="Arial" w:hAnsi="Arial" w:cs="Arial"/>
          <w:color w:val="000000"/>
          <w:sz w:val="16"/>
          <w:szCs w:val="16"/>
        </w:rPr>
        <w:t>please</w:t>
      </w:r>
      <w:r w:rsidR="00656283">
        <w:rPr>
          <w:rFonts w:ascii="Arial" w:hAnsi="Arial" w:cs="Arial"/>
          <w:color w:val="000000"/>
          <w:spacing w:val="-1"/>
          <w:sz w:val="16"/>
          <w:szCs w:val="16"/>
        </w:rPr>
        <w:t xml:space="preserve"> </w:t>
      </w:r>
      <w:r w:rsidR="00656283">
        <w:rPr>
          <w:rFonts w:ascii="Arial" w:hAnsi="Arial" w:cs="Arial"/>
          <w:color w:val="000000"/>
          <w:sz w:val="16"/>
          <w:szCs w:val="16"/>
        </w:rPr>
        <w:t>remember</w:t>
      </w:r>
      <w:r w:rsidR="00656283">
        <w:rPr>
          <w:rFonts w:ascii="Arial" w:hAnsi="Arial" w:cs="Arial"/>
          <w:color w:val="000000"/>
          <w:spacing w:val="-1"/>
          <w:sz w:val="16"/>
          <w:szCs w:val="16"/>
        </w:rPr>
        <w:t xml:space="preserve"> </w:t>
      </w:r>
      <w:r w:rsidR="00656283">
        <w:rPr>
          <w:rFonts w:ascii="Arial" w:hAnsi="Arial" w:cs="Arial"/>
          <w:color w:val="000000"/>
          <w:sz w:val="16"/>
          <w:szCs w:val="16"/>
        </w:rPr>
        <w:t>to</w:t>
      </w:r>
      <w:r w:rsidR="00656283">
        <w:rPr>
          <w:rFonts w:ascii="Arial" w:hAnsi="Arial" w:cs="Arial"/>
          <w:color w:val="000000"/>
          <w:spacing w:val="-3"/>
          <w:sz w:val="16"/>
          <w:szCs w:val="16"/>
        </w:rPr>
        <w:t xml:space="preserve"> </w:t>
      </w:r>
      <w:r w:rsidR="00656283">
        <w:rPr>
          <w:rFonts w:ascii="Arial" w:hAnsi="Arial" w:cs="Arial"/>
          <w:color w:val="000000"/>
          <w:sz w:val="16"/>
          <w:szCs w:val="16"/>
        </w:rPr>
        <w:t>send</w:t>
      </w:r>
      <w:r w:rsidR="00656283">
        <w:rPr>
          <w:rFonts w:ascii="Arial" w:hAnsi="Arial" w:cs="Arial"/>
          <w:color w:val="000000"/>
          <w:spacing w:val="-3"/>
          <w:sz w:val="16"/>
          <w:szCs w:val="16"/>
        </w:rPr>
        <w:t xml:space="preserve"> </w:t>
      </w:r>
      <w:r w:rsidR="00656283">
        <w:rPr>
          <w:rFonts w:ascii="Arial" w:hAnsi="Arial" w:cs="Arial"/>
          <w:color w:val="000000"/>
          <w:sz w:val="16"/>
          <w:szCs w:val="16"/>
        </w:rPr>
        <w:t>that</w:t>
      </w:r>
      <w:r w:rsidR="00656283">
        <w:rPr>
          <w:rFonts w:ascii="Arial" w:hAnsi="Arial" w:cs="Arial"/>
          <w:color w:val="000000"/>
          <w:spacing w:val="-1"/>
          <w:sz w:val="16"/>
          <w:szCs w:val="16"/>
        </w:rPr>
        <w:t xml:space="preserve"> </w:t>
      </w:r>
      <w:r w:rsidR="00656283">
        <w:rPr>
          <w:rFonts w:ascii="Arial" w:hAnsi="Arial" w:cs="Arial"/>
          <w:color w:val="000000"/>
          <w:sz w:val="16"/>
          <w:szCs w:val="16"/>
        </w:rPr>
        <w:t>to camp! Even if</w:t>
      </w:r>
      <w:r w:rsidR="00656283">
        <w:rPr>
          <w:rFonts w:ascii="Arial" w:hAnsi="Arial" w:cs="Arial"/>
          <w:color w:val="000000"/>
          <w:spacing w:val="-4"/>
          <w:sz w:val="16"/>
          <w:szCs w:val="16"/>
        </w:rPr>
        <w:t xml:space="preserve"> </w:t>
      </w:r>
      <w:r w:rsidR="00656283">
        <w:rPr>
          <w:rFonts w:ascii="Arial" w:hAnsi="Arial" w:cs="Arial"/>
          <w:color w:val="000000"/>
          <w:sz w:val="16"/>
          <w:szCs w:val="16"/>
        </w:rPr>
        <w:t>they</w:t>
      </w:r>
      <w:r w:rsidR="00656283">
        <w:rPr>
          <w:rFonts w:ascii="Arial" w:hAnsi="Arial" w:cs="Arial"/>
          <w:color w:val="000000"/>
          <w:spacing w:val="-8"/>
          <w:sz w:val="16"/>
          <w:szCs w:val="16"/>
        </w:rPr>
        <w:t xml:space="preserve"> </w:t>
      </w:r>
      <w:r w:rsidR="00656283">
        <w:rPr>
          <w:rFonts w:ascii="Arial" w:hAnsi="Arial" w:cs="Arial"/>
          <w:color w:val="000000"/>
          <w:sz w:val="16"/>
          <w:szCs w:val="16"/>
        </w:rPr>
        <w:t>take</w:t>
      </w:r>
      <w:r w:rsidR="00656283">
        <w:rPr>
          <w:rFonts w:ascii="Arial" w:hAnsi="Arial" w:cs="Arial"/>
          <w:color w:val="000000"/>
          <w:spacing w:val="-1"/>
          <w:sz w:val="16"/>
          <w:szCs w:val="16"/>
        </w:rPr>
        <w:t xml:space="preserve"> </w:t>
      </w:r>
      <w:r w:rsidR="00656283">
        <w:rPr>
          <w:rFonts w:ascii="Arial" w:hAnsi="Arial" w:cs="Arial"/>
          <w:color w:val="000000"/>
          <w:sz w:val="16"/>
          <w:szCs w:val="16"/>
        </w:rPr>
        <w:t>a</w:t>
      </w:r>
      <w:r w:rsidR="00656283">
        <w:rPr>
          <w:rFonts w:ascii="Arial" w:hAnsi="Arial" w:cs="Arial"/>
          <w:color w:val="000000"/>
          <w:spacing w:val="-1"/>
          <w:sz w:val="16"/>
          <w:szCs w:val="16"/>
        </w:rPr>
        <w:t xml:space="preserve"> </w:t>
      </w:r>
      <w:r w:rsidR="00656283">
        <w:rPr>
          <w:rFonts w:ascii="Arial" w:hAnsi="Arial" w:cs="Arial"/>
          <w:color w:val="000000"/>
          <w:sz w:val="16"/>
          <w:szCs w:val="16"/>
        </w:rPr>
        <w:t>break</w:t>
      </w:r>
      <w:r w:rsidR="00656283">
        <w:rPr>
          <w:rFonts w:ascii="Arial" w:hAnsi="Arial" w:cs="Arial"/>
          <w:color w:val="000000"/>
          <w:spacing w:val="-1"/>
          <w:sz w:val="16"/>
          <w:szCs w:val="16"/>
        </w:rPr>
        <w:t xml:space="preserve"> </w:t>
      </w:r>
      <w:r w:rsidR="00656283">
        <w:rPr>
          <w:rFonts w:ascii="Arial" w:hAnsi="Arial" w:cs="Arial"/>
          <w:color w:val="000000"/>
          <w:sz w:val="16"/>
          <w:szCs w:val="16"/>
        </w:rPr>
        <w:t>in</w:t>
      </w:r>
      <w:r w:rsidR="00656283">
        <w:rPr>
          <w:rFonts w:ascii="Arial" w:hAnsi="Arial" w:cs="Arial"/>
          <w:color w:val="000000"/>
          <w:spacing w:val="-3"/>
          <w:sz w:val="16"/>
          <w:szCs w:val="16"/>
        </w:rPr>
        <w:t xml:space="preserve"> </w:t>
      </w:r>
      <w:r w:rsidR="00656283">
        <w:rPr>
          <w:rFonts w:ascii="Arial" w:hAnsi="Arial" w:cs="Arial"/>
          <w:color w:val="000000"/>
          <w:sz w:val="16"/>
          <w:szCs w:val="16"/>
        </w:rPr>
        <w:t>the summer, we really need for them to bring their medicine to camp and take it.</w:t>
      </w:r>
    </w:p>
    <w:p w14:paraId="78377B7F" w14:textId="77777777" w:rsidR="00656283" w:rsidRDefault="00656283">
      <w:pPr>
        <w:pStyle w:val="BodyText"/>
        <w:kinsoku w:val="0"/>
        <w:overflowPunct w:val="0"/>
        <w:rPr>
          <w:rFonts w:ascii="Arial" w:hAnsi="Arial" w:cs="Arial"/>
          <w:sz w:val="16"/>
          <w:szCs w:val="16"/>
        </w:rPr>
      </w:pPr>
    </w:p>
    <w:p w14:paraId="0389B133" w14:textId="77777777" w:rsidR="00656283" w:rsidRDefault="00656283">
      <w:pPr>
        <w:pStyle w:val="BodyText"/>
        <w:kinsoku w:val="0"/>
        <w:overflowPunct w:val="0"/>
        <w:rPr>
          <w:rFonts w:ascii="Arial" w:hAnsi="Arial" w:cs="Arial"/>
          <w:sz w:val="16"/>
          <w:szCs w:val="16"/>
        </w:rPr>
      </w:pPr>
    </w:p>
    <w:p w14:paraId="545FA0F5" w14:textId="77777777" w:rsidR="00656283" w:rsidRDefault="00656283">
      <w:pPr>
        <w:pStyle w:val="BodyText"/>
        <w:kinsoku w:val="0"/>
        <w:overflowPunct w:val="0"/>
        <w:spacing w:before="4"/>
        <w:rPr>
          <w:rFonts w:ascii="Arial" w:hAnsi="Arial" w:cs="Arial"/>
          <w:sz w:val="16"/>
          <w:szCs w:val="16"/>
        </w:rPr>
      </w:pPr>
    </w:p>
    <w:p w14:paraId="73AEB004" w14:textId="77777777" w:rsidR="00656283" w:rsidRDefault="00656283">
      <w:pPr>
        <w:pStyle w:val="BodyText"/>
        <w:kinsoku w:val="0"/>
        <w:overflowPunct w:val="0"/>
        <w:ind w:left="440"/>
        <w:rPr>
          <w:rFonts w:ascii="Arial" w:hAnsi="Arial" w:cs="Arial"/>
          <w:b w:val="0"/>
          <w:bCs w:val="0"/>
          <w:sz w:val="16"/>
          <w:szCs w:val="16"/>
        </w:rPr>
      </w:pPr>
      <w:r>
        <w:rPr>
          <w:rFonts w:ascii="Arial" w:hAnsi="Arial" w:cs="Arial"/>
          <w:b w:val="0"/>
          <w:bCs w:val="0"/>
          <w:sz w:val="16"/>
          <w:szCs w:val="16"/>
          <w:u w:val="single"/>
        </w:rPr>
        <w:t>Second</w:t>
      </w:r>
      <w:r>
        <w:rPr>
          <w:rFonts w:ascii="Arial" w:hAnsi="Arial" w:cs="Arial"/>
          <w:b w:val="0"/>
          <w:bCs w:val="0"/>
          <w:spacing w:val="-7"/>
          <w:sz w:val="16"/>
          <w:szCs w:val="16"/>
          <w:u w:val="single"/>
        </w:rPr>
        <w:t xml:space="preserve"> </w:t>
      </w:r>
      <w:r>
        <w:rPr>
          <w:rFonts w:ascii="Arial" w:hAnsi="Arial" w:cs="Arial"/>
          <w:b w:val="0"/>
          <w:bCs w:val="0"/>
          <w:sz w:val="16"/>
          <w:szCs w:val="16"/>
          <w:u w:val="single"/>
        </w:rPr>
        <w:t>parent/guardian</w:t>
      </w:r>
      <w:r>
        <w:rPr>
          <w:rFonts w:ascii="Arial" w:hAnsi="Arial" w:cs="Arial"/>
          <w:b w:val="0"/>
          <w:bCs w:val="0"/>
          <w:spacing w:val="-6"/>
          <w:sz w:val="16"/>
          <w:szCs w:val="16"/>
          <w:u w:val="single"/>
        </w:rPr>
        <w:t xml:space="preserve"> </w:t>
      </w:r>
      <w:r>
        <w:rPr>
          <w:rFonts w:ascii="Arial" w:hAnsi="Arial" w:cs="Arial"/>
          <w:b w:val="0"/>
          <w:bCs w:val="0"/>
          <w:sz w:val="16"/>
          <w:szCs w:val="16"/>
          <w:u w:val="single"/>
        </w:rPr>
        <w:t>or</w:t>
      </w:r>
      <w:r>
        <w:rPr>
          <w:rFonts w:ascii="Arial" w:hAnsi="Arial" w:cs="Arial"/>
          <w:b w:val="0"/>
          <w:bCs w:val="0"/>
          <w:spacing w:val="-6"/>
          <w:sz w:val="16"/>
          <w:szCs w:val="16"/>
          <w:u w:val="single"/>
        </w:rPr>
        <w:t xml:space="preserve"> </w:t>
      </w:r>
      <w:r>
        <w:rPr>
          <w:rFonts w:ascii="Arial" w:hAnsi="Arial" w:cs="Arial"/>
          <w:b w:val="0"/>
          <w:bCs w:val="0"/>
          <w:sz w:val="16"/>
          <w:szCs w:val="16"/>
          <w:u w:val="single"/>
        </w:rPr>
        <w:t>other</w:t>
      </w:r>
      <w:r>
        <w:rPr>
          <w:rFonts w:ascii="Arial" w:hAnsi="Arial" w:cs="Arial"/>
          <w:b w:val="0"/>
          <w:bCs w:val="0"/>
          <w:spacing w:val="-6"/>
          <w:sz w:val="16"/>
          <w:szCs w:val="16"/>
          <w:u w:val="single"/>
        </w:rPr>
        <w:t xml:space="preserve"> </w:t>
      </w:r>
      <w:r>
        <w:rPr>
          <w:rFonts w:ascii="Arial" w:hAnsi="Arial" w:cs="Arial"/>
          <w:b w:val="0"/>
          <w:bCs w:val="0"/>
          <w:sz w:val="16"/>
          <w:szCs w:val="16"/>
          <w:u w:val="single"/>
        </w:rPr>
        <w:t>emergency</w:t>
      </w:r>
      <w:r>
        <w:rPr>
          <w:rFonts w:ascii="Arial" w:hAnsi="Arial" w:cs="Arial"/>
          <w:b w:val="0"/>
          <w:bCs w:val="0"/>
          <w:spacing w:val="-7"/>
          <w:sz w:val="16"/>
          <w:szCs w:val="16"/>
          <w:u w:val="single"/>
        </w:rPr>
        <w:t xml:space="preserve"> </w:t>
      </w:r>
      <w:r>
        <w:rPr>
          <w:rFonts w:ascii="Arial" w:hAnsi="Arial" w:cs="Arial"/>
          <w:b w:val="0"/>
          <w:bCs w:val="0"/>
          <w:spacing w:val="-2"/>
          <w:sz w:val="16"/>
          <w:szCs w:val="16"/>
          <w:u w:val="single"/>
        </w:rPr>
        <w:t>contact:</w:t>
      </w:r>
    </w:p>
    <w:p w14:paraId="0FA38191" w14:textId="77777777" w:rsidR="00656283" w:rsidRDefault="00656283">
      <w:pPr>
        <w:pStyle w:val="BodyText"/>
        <w:tabs>
          <w:tab w:val="left" w:pos="6694"/>
          <w:tab w:val="left" w:pos="6921"/>
          <w:tab w:val="left" w:pos="11225"/>
        </w:tabs>
        <w:kinsoku w:val="0"/>
        <w:overflowPunct w:val="0"/>
        <w:spacing w:before="229"/>
        <w:ind w:left="440"/>
        <w:rPr>
          <w:rFonts w:ascii="Arial" w:hAnsi="Arial" w:cs="Arial"/>
          <w:b w:val="0"/>
          <w:bCs w:val="0"/>
          <w:sz w:val="20"/>
          <w:szCs w:val="20"/>
        </w:rPr>
      </w:pPr>
      <w:r>
        <w:rPr>
          <w:rFonts w:ascii="Arial" w:hAnsi="Arial" w:cs="Arial"/>
          <w:b w:val="0"/>
          <w:bCs w:val="0"/>
          <w:sz w:val="20"/>
          <w:szCs w:val="20"/>
        </w:rPr>
        <w:t xml:space="preserve">Name: </w:t>
      </w:r>
      <w:r>
        <w:rPr>
          <w:rFonts w:ascii="Arial" w:hAnsi="Arial" w:cs="Arial"/>
          <w:b w:val="0"/>
          <w:bCs w:val="0"/>
          <w:sz w:val="20"/>
          <w:szCs w:val="20"/>
          <w:u w:val="single"/>
        </w:rPr>
        <w:tab/>
      </w:r>
      <w:r>
        <w:rPr>
          <w:rFonts w:ascii="Arial" w:hAnsi="Arial" w:cs="Arial"/>
          <w:b w:val="0"/>
          <w:bCs w:val="0"/>
          <w:sz w:val="20"/>
          <w:szCs w:val="20"/>
        </w:rPr>
        <w:tab/>
        <w:t>Relationship to Camper:</w:t>
      </w:r>
      <w:r>
        <w:rPr>
          <w:rFonts w:ascii="Arial" w:hAnsi="Arial" w:cs="Arial"/>
          <w:b w:val="0"/>
          <w:bCs w:val="0"/>
          <w:spacing w:val="54"/>
          <w:sz w:val="20"/>
          <w:szCs w:val="20"/>
        </w:rPr>
        <w:t xml:space="preserve"> </w:t>
      </w:r>
      <w:r>
        <w:rPr>
          <w:rFonts w:ascii="Arial" w:hAnsi="Arial" w:cs="Arial"/>
          <w:b w:val="0"/>
          <w:bCs w:val="0"/>
          <w:sz w:val="20"/>
          <w:szCs w:val="20"/>
          <w:u w:val="single"/>
        </w:rPr>
        <w:tab/>
      </w:r>
    </w:p>
    <w:p w14:paraId="0EAE51C0" w14:textId="77777777" w:rsidR="00656283" w:rsidRDefault="00656283">
      <w:pPr>
        <w:pStyle w:val="BodyText"/>
        <w:kinsoku w:val="0"/>
        <w:overflowPunct w:val="0"/>
        <w:spacing w:before="2"/>
        <w:rPr>
          <w:rFonts w:ascii="Arial" w:hAnsi="Arial" w:cs="Arial"/>
          <w:b w:val="0"/>
          <w:bCs w:val="0"/>
          <w:sz w:val="20"/>
          <w:szCs w:val="20"/>
        </w:rPr>
      </w:pPr>
    </w:p>
    <w:p w14:paraId="5082DD75" w14:textId="77777777" w:rsidR="00656283" w:rsidRDefault="00656283">
      <w:pPr>
        <w:pStyle w:val="BodyText"/>
        <w:tabs>
          <w:tab w:val="left" w:pos="8094"/>
          <w:tab w:val="left" w:pos="8361"/>
          <w:tab w:val="left" w:pos="9337"/>
          <w:tab w:val="left" w:pos="11231"/>
        </w:tabs>
        <w:kinsoku w:val="0"/>
        <w:overflowPunct w:val="0"/>
        <w:spacing w:line="229" w:lineRule="exact"/>
        <w:ind w:left="440"/>
        <w:rPr>
          <w:rFonts w:ascii="Arial" w:hAnsi="Arial" w:cs="Arial"/>
          <w:b w:val="0"/>
          <w:bCs w:val="0"/>
          <w:sz w:val="20"/>
          <w:szCs w:val="20"/>
        </w:rPr>
      </w:pPr>
      <w:r>
        <w:rPr>
          <w:rFonts w:ascii="Arial" w:hAnsi="Arial" w:cs="Arial"/>
          <w:b w:val="0"/>
          <w:bCs w:val="0"/>
          <w:sz w:val="20"/>
          <w:szCs w:val="20"/>
        </w:rPr>
        <w:t>Home Address:</w:t>
      </w:r>
      <w:r>
        <w:rPr>
          <w:rFonts w:ascii="Arial" w:hAnsi="Arial" w:cs="Arial"/>
          <w:b w:val="0"/>
          <w:bCs w:val="0"/>
          <w:spacing w:val="54"/>
          <w:sz w:val="20"/>
          <w:szCs w:val="20"/>
        </w:rPr>
        <w:t xml:space="preserve"> </w:t>
      </w:r>
      <w:r>
        <w:rPr>
          <w:rFonts w:ascii="Arial" w:hAnsi="Arial" w:cs="Arial"/>
          <w:b w:val="0"/>
          <w:bCs w:val="0"/>
          <w:sz w:val="20"/>
          <w:szCs w:val="20"/>
          <w:u w:val="single"/>
        </w:rPr>
        <w:tab/>
      </w:r>
      <w:r>
        <w:rPr>
          <w:rFonts w:ascii="Arial" w:hAnsi="Arial" w:cs="Arial"/>
          <w:b w:val="0"/>
          <w:bCs w:val="0"/>
          <w:sz w:val="20"/>
          <w:szCs w:val="20"/>
        </w:rPr>
        <w:tab/>
        <w:t>Phone</w:t>
      </w:r>
      <w:r>
        <w:rPr>
          <w:rFonts w:ascii="Arial" w:hAnsi="Arial" w:cs="Arial"/>
          <w:b w:val="0"/>
          <w:bCs w:val="0"/>
          <w:spacing w:val="-10"/>
          <w:sz w:val="20"/>
          <w:szCs w:val="20"/>
        </w:rPr>
        <w:t xml:space="preserve"> (</w:t>
      </w:r>
      <w:r>
        <w:rPr>
          <w:rFonts w:ascii="Arial" w:hAnsi="Arial" w:cs="Arial"/>
          <w:b w:val="0"/>
          <w:bCs w:val="0"/>
          <w:sz w:val="20"/>
          <w:szCs w:val="20"/>
        </w:rPr>
        <w:tab/>
      </w:r>
      <w:r>
        <w:rPr>
          <w:rFonts w:ascii="Arial" w:hAnsi="Arial" w:cs="Arial"/>
          <w:b w:val="0"/>
          <w:bCs w:val="0"/>
          <w:spacing w:val="-10"/>
          <w:sz w:val="20"/>
          <w:szCs w:val="20"/>
        </w:rPr>
        <w:t>)</w:t>
      </w:r>
      <w:r>
        <w:rPr>
          <w:rFonts w:ascii="Arial" w:hAnsi="Arial" w:cs="Arial"/>
          <w:b w:val="0"/>
          <w:bCs w:val="0"/>
          <w:sz w:val="20"/>
          <w:szCs w:val="20"/>
          <w:u w:val="single"/>
        </w:rPr>
        <w:tab/>
      </w:r>
    </w:p>
    <w:p w14:paraId="4776BFE0" w14:textId="77777777" w:rsidR="00656283" w:rsidRDefault="00656283">
      <w:pPr>
        <w:pStyle w:val="BodyText"/>
        <w:tabs>
          <w:tab w:val="left" w:pos="4760"/>
          <w:tab w:val="left" w:pos="6921"/>
        </w:tabs>
        <w:kinsoku w:val="0"/>
        <w:overflowPunct w:val="0"/>
        <w:spacing w:line="137" w:lineRule="exact"/>
        <w:ind w:left="2600"/>
        <w:rPr>
          <w:rFonts w:ascii="Arial" w:hAnsi="Arial" w:cs="Arial"/>
          <w:b w:val="0"/>
          <w:bCs w:val="0"/>
          <w:spacing w:val="-2"/>
          <w:sz w:val="12"/>
          <w:szCs w:val="12"/>
        </w:rPr>
      </w:pPr>
      <w:r>
        <w:rPr>
          <w:rFonts w:ascii="Arial" w:hAnsi="Arial" w:cs="Arial"/>
          <w:b w:val="0"/>
          <w:bCs w:val="0"/>
          <w:spacing w:val="-2"/>
          <w:sz w:val="12"/>
          <w:szCs w:val="12"/>
        </w:rPr>
        <w:t>Street</w:t>
      </w:r>
      <w:r>
        <w:rPr>
          <w:rFonts w:ascii="Arial" w:hAnsi="Arial" w:cs="Arial"/>
          <w:b w:val="0"/>
          <w:bCs w:val="0"/>
          <w:sz w:val="12"/>
          <w:szCs w:val="12"/>
        </w:rPr>
        <w:tab/>
      </w:r>
      <w:r>
        <w:rPr>
          <w:rFonts w:ascii="Arial" w:hAnsi="Arial" w:cs="Arial"/>
          <w:b w:val="0"/>
          <w:bCs w:val="0"/>
          <w:spacing w:val="-4"/>
          <w:sz w:val="12"/>
          <w:szCs w:val="12"/>
        </w:rPr>
        <w:t>City</w:t>
      </w:r>
      <w:r>
        <w:rPr>
          <w:rFonts w:ascii="Arial" w:hAnsi="Arial" w:cs="Arial"/>
          <w:b w:val="0"/>
          <w:bCs w:val="0"/>
          <w:sz w:val="12"/>
          <w:szCs w:val="12"/>
        </w:rPr>
        <w:tab/>
      </w:r>
      <w:r>
        <w:rPr>
          <w:rFonts w:ascii="Arial" w:hAnsi="Arial" w:cs="Arial"/>
          <w:b w:val="0"/>
          <w:bCs w:val="0"/>
          <w:spacing w:val="-2"/>
          <w:sz w:val="12"/>
          <w:szCs w:val="12"/>
        </w:rPr>
        <w:t>State/zip</w:t>
      </w:r>
    </w:p>
    <w:p w14:paraId="31ABBD35" w14:textId="77777777" w:rsidR="00656283" w:rsidRDefault="00656283">
      <w:pPr>
        <w:pStyle w:val="BodyText"/>
        <w:tabs>
          <w:tab w:val="left" w:pos="4760"/>
          <w:tab w:val="left" w:pos="6921"/>
        </w:tabs>
        <w:kinsoku w:val="0"/>
        <w:overflowPunct w:val="0"/>
        <w:spacing w:line="137" w:lineRule="exact"/>
        <w:ind w:left="2600"/>
        <w:rPr>
          <w:rFonts w:ascii="Arial" w:hAnsi="Arial" w:cs="Arial"/>
          <w:b w:val="0"/>
          <w:bCs w:val="0"/>
          <w:spacing w:val="-2"/>
          <w:sz w:val="12"/>
          <w:szCs w:val="12"/>
        </w:rPr>
        <w:sectPr w:rsidR="00656283" w:rsidSect="00656283">
          <w:headerReference w:type="default" r:id="rId18"/>
          <w:pgSz w:w="12240" w:h="15840"/>
          <w:pgMar w:top="400" w:right="320" w:bottom="280" w:left="280" w:header="149" w:footer="0" w:gutter="0"/>
          <w:cols w:space="720"/>
          <w:noEndnote/>
        </w:sectPr>
      </w:pPr>
    </w:p>
    <w:p w14:paraId="24866303" w14:textId="77777777" w:rsidR="00656283" w:rsidRDefault="00656283">
      <w:pPr>
        <w:pStyle w:val="BodyText"/>
        <w:kinsoku w:val="0"/>
        <w:overflowPunct w:val="0"/>
        <w:spacing w:before="92"/>
        <w:ind w:left="440"/>
        <w:rPr>
          <w:rFonts w:ascii="Arial" w:hAnsi="Arial" w:cs="Arial"/>
          <w:b w:val="0"/>
          <w:bCs w:val="0"/>
          <w:spacing w:val="-2"/>
          <w:sz w:val="20"/>
          <w:szCs w:val="20"/>
        </w:rPr>
      </w:pPr>
      <w:r>
        <w:rPr>
          <w:rFonts w:ascii="Arial" w:hAnsi="Arial" w:cs="Arial"/>
          <w:b w:val="0"/>
          <w:bCs w:val="0"/>
          <w:sz w:val="20"/>
          <w:szCs w:val="20"/>
        </w:rPr>
        <w:t>Preferred</w:t>
      </w:r>
      <w:r>
        <w:rPr>
          <w:rFonts w:ascii="Arial" w:hAnsi="Arial" w:cs="Arial"/>
          <w:b w:val="0"/>
          <w:bCs w:val="0"/>
          <w:spacing w:val="-9"/>
          <w:sz w:val="20"/>
          <w:szCs w:val="20"/>
        </w:rPr>
        <w:t xml:space="preserve"> </w:t>
      </w:r>
      <w:r>
        <w:rPr>
          <w:rFonts w:ascii="Arial" w:hAnsi="Arial" w:cs="Arial"/>
          <w:b w:val="0"/>
          <w:bCs w:val="0"/>
          <w:sz w:val="20"/>
          <w:szCs w:val="20"/>
        </w:rPr>
        <w:t>Phone</w:t>
      </w:r>
      <w:r>
        <w:rPr>
          <w:rFonts w:ascii="Arial" w:hAnsi="Arial" w:cs="Arial"/>
          <w:b w:val="0"/>
          <w:bCs w:val="0"/>
          <w:spacing w:val="-9"/>
          <w:sz w:val="20"/>
          <w:szCs w:val="20"/>
        </w:rPr>
        <w:t xml:space="preserve"> </w:t>
      </w:r>
      <w:r>
        <w:rPr>
          <w:rFonts w:ascii="Arial" w:hAnsi="Arial" w:cs="Arial"/>
          <w:b w:val="0"/>
          <w:bCs w:val="0"/>
          <w:spacing w:val="-2"/>
          <w:sz w:val="20"/>
          <w:szCs w:val="20"/>
        </w:rPr>
        <w:t>numbers:</w:t>
      </w:r>
    </w:p>
    <w:p w14:paraId="52912BE0" w14:textId="77777777" w:rsidR="00656283" w:rsidRDefault="00656283">
      <w:pPr>
        <w:pStyle w:val="BodyText"/>
        <w:kinsoku w:val="0"/>
        <w:overflowPunct w:val="0"/>
        <w:spacing w:before="54"/>
        <w:ind w:left="202"/>
        <w:rPr>
          <w:rFonts w:ascii="Arial" w:hAnsi="Arial" w:cs="Arial"/>
          <w:b w:val="0"/>
          <w:bCs w:val="0"/>
          <w:spacing w:val="-10"/>
          <w:position w:val="4"/>
          <w:sz w:val="20"/>
          <w:szCs w:val="20"/>
        </w:rPr>
      </w:pPr>
      <w:r>
        <w:rPr>
          <w:rFonts w:ascii="Times New Roman" w:hAnsi="Times New Roman" w:cs="Times New Roman"/>
          <w:b w:val="0"/>
          <w:bCs w:val="0"/>
          <w:sz w:val="24"/>
          <w:szCs w:val="24"/>
        </w:rPr>
        <w:br w:type="column"/>
      </w:r>
      <w:r>
        <w:rPr>
          <w:rFonts w:ascii="Arial" w:hAnsi="Arial" w:cs="Arial"/>
          <w:b w:val="0"/>
          <w:bCs w:val="0"/>
          <w:sz w:val="20"/>
          <w:szCs w:val="20"/>
        </w:rPr>
        <w:t>Cell</w:t>
      </w:r>
      <w:r>
        <w:rPr>
          <w:rFonts w:ascii="Arial" w:hAnsi="Arial" w:cs="Arial"/>
          <w:b w:val="0"/>
          <w:bCs w:val="0"/>
          <w:spacing w:val="75"/>
          <w:sz w:val="20"/>
          <w:szCs w:val="20"/>
        </w:rPr>
        <w:t xml:space="preserve"> </w:t>
      </w:r>
      <w:r>
        <w:rPr>
          <w:rFonts w:ascii="Arial" w:hAnsi="Arial" w:cs="Arial"/>
          <w:b w:val="0"/>
          <w:bCs w:val="0"/>
          <w:spacing w:val="-10"/>
          <w:position w:val="4"/>
          <w:sz w:val="20"/>
          <w:szCs w:val="20"/>
        </w:rPr>
        <w:t>(</w:t>
      </w:r>
    </w:p>
    <w:p w14:paraId="264D1CA6" w14:textId="77777777" w:rsidR="00656283" w:rsidRDefault="00656283">
      <w:pPr>
        <w:pStyle w:val="BodyText"/>
        <w:tabs>
          <w:tab w:val="left" w:pos="3223"/>
          <w:tab w:val="left" w:pos="4491"/>
        </w:tabs>
        <w:kinsoku w:val="0"/>
        <w:overflowPunct w:val="0"/>
        <w:spacing w:before="54"/>
        <w:ind w:left="440"/>
        <w:rPr>
          <w:rFonts w:ascii="Arial" w:hAnsi="Arial" w:cs="Arial"/>
          <w:b w:val="0"/>
          <w:bCs w:val="0"/>
          <w:spacing w:val="-10"/>
          <w:position w:val="4"/>
          <w:sz w:val="20"/>
          <w:szCs w:val="20"/>
        </w:rPr>
      </w:pPr>
      <w:r>
        <w:rPr>
          <w:rFonts w:ascii="Times New Roman" w:hAnsi="Times New Roman" w:cs="Times New Roman"/>
          <w:b w:val="0"/>
          <w:bCs w:val="0"/>
          <w:sz w:val="24"/>
          <w:szCs w:val="24"/>
        </w:rPr>
        <w:br w:type="column"/>
      </w:r>
      <w:r>
        <w:rPr>
          <w:rFonts w:ascii="Arial" w:hAnsi="Arial" w:cs="Arial"/>
          <w:b w:val="0"/>
          <w:bCs w:val="0"/>
          <w:spacing w:val="-10"/>
          <w:sz w:val="20"/>
          <w:szCs w:val="20"/>
        </w:rPr>
        <w:t>)</w:t>
      </w:r>
      <w:r>
        <w:rPr>
          <w:rFonts w:ascii="Arial" w:hAnsi="Arial" w:cs="Arial"/>
          <w:b w:val="0"/>
          <w:bCs w:val="0"/>
          <w:sz w:val="20"/>
          <w:szCs w:val="20"/>
          <w:u w:val="single"/>
        </w:rPr>
        <w:tab/>
      </w:r>
      <w:r>
        <w:rPr>
          <w:rFonts w:ascii="Arial" w:hAnsi="Arial" w:cs="Arial"/>
          <w:b w:val="0"/>
          <w:bCs w:val="0"/>
          <w:spacing w:val="-42"/>
          <w:sz w:val="20"/>
          <w:szCs w:val="20"/>
        </w:rPr>
        <w:t xml:space="preserve"> </w:t>
      </w:r>
      <w:r>
        <w:rPr>
          <w:rFonts w:ascii="Arial" w:hAnsi="Arial" w:cs="Arial"/>
          <w:b w:val="0"/>
          <w:bCs w:val="0"/>
          <w:sz w:val="20"/>
          <w:szCs w:val="20"/>
        </w:rPr>
        <w:t>Work</w:t>
      </w:r>
      <w:r>
        <w:rPr>
          <w:rFonts w:ascii="Arial" w:hAnsi="Arial" w:cs="Arial"/>
          <w:b w:val="0"/>
          <w:bCs w:val="0"/>
          <w:spacing w:val="-2"/>
          <w:sz w:val="20"/>
          <w:szCs w:val="20"/>
        </w:rPr>
        <w:t xml:space="preserve"> </w:t>
      </w:r>
      <w:r>
        <w:rPr>
          <w:rFonts w:ascii="Arial" w:hAnsi="Arial" w:cs="Arial"/>
          <w:b w:val="0"/>
          <w:bCs w:val="0"/>
          <w:sz w:val="20"/>
          <w:szCs w:val="20"/>
        </w:rPr>
        <w:t>(</w:t>
      </w:r>
      <w:r>
        <w:rPr>
          <w:rFonts w:ascii="Arial" w:hAnsi="Arial" w:cs="Arial"/>
          <w:b w:val="0"/>
          <w:bCs w:val="0"/>
          <w:sz w:val="20"/>
          <w:szCs w:val="20"/>
        </w:rPr>
        <w:tab/>
      </w:r>
      <w:r>
        <w:rPr>
          <w:rFonts w:ascii="Arial" w:hAnsi="Arial" w:cs="Arial"/>
          <w:b w:val="0"/>
          <w:bCs w:val="0"/>
          <w:spacing w:val="-10"/>
          <w:position w:val="4"/>
          <w:sz w:val="20"/>
          <w:szCs w:val="20"/>
        </w:rPr>
        <w:t>)</w:t>
      </w:r>
    </w:p>
    <w:p w14:paraId="7750D1D6" w14:textId="77777777" w:rsidR="00656283" w:rsidRDefault="00656283">
      <w:pPr>
        <w:pStyle w:val="BodyText"/>
        <w:tabs>
          <w:tab w:val="left" w:pos="3223"/>
          <w:tab w:val="left" w:pos="4491"/>
        </w:tabs>
        <w:kinsoku w:val="0"/>
        <w:overflowPunct w:val="0"/>
        <w:spacing w:before="54"/>
        <w:ind w:left="440"/>
        <w:rPr>
          <w:rFonts w:ascii="Arial" w:hAnsi="Arial" w:cs="Arial"/>
          <w:b w:val="0"/>
          <w:bCs w:val="0"/>
          <w:spacing w:val="-10"/>
          <w:position w:val="4"/>
          <w:sz w:val="20"/>
          <w:szCs w:val="20"/>
        </w:rPr>
        <w:sectPr w:rsidR="00656283" w:rsidSect="00656283">
          <w:type w:val="continuous"/>
          <w:pgSz w:w="12240" w:h="15840"/>
          <w:pgMar w:top="400" w:right="320" w:bottom="280" w:left="280" w:header="720" w:footer="720" w:gutter="0"/>
          <w:cols w:num="3" w:space="720" w:equalWidth="0">
            <w:col w:w="2796" w:space="40"/>
            <w:col w:w="791" w:space="51"/>
            <w:col w:w="7962"/>
          </w:cols>
          <w:noEndnote/>
        </w:sectPr>
      </w:pPr>
    </w:p>
    <w:p w14:paraId="728EEE28" w14:textId="77777777" w:rsidR="00656283" w:rsidRDefault="00656283">
      <w:pPr>
        <w:pStyle w:val="BodyText"/>
        <w:tabs>
          <w:tab w:val="left" w:pos="1447"/>
          <w:tab w:val="left" w:pos="4790"/>
          <w:tab w:val="left" w:pos="11367"/>
        </w:tabs>
        <w:kinsoku w:val="0"/>
        <w:overflowPunct w:val="0"/>
        <w:spacing w:before="228"/>
        <w:ind w:left="440"/>
        <w:rPr>
          <w:rFonts w:ascii="Arial" w:hAnsi="Arial" w:cs="Arial"/>
          <w:b w:val="0"/>
          <w:bCs w:val="0"/>
          <w:sz w:val="20"/>
          <w:szCs w:val="20"/>
        </w:rPr>
      </w:pPr>
      <w:r>
        <w:rPr>
          <w:rFonts w:ascii="Arial" w:hAnsi="Arial" w:cs="Arial"/>
          <w:b w:val="0"/>
          <w:bCs w:val="0"/>
          <w:sz w:val="20"/>
          <w:szCs w:val="20"/>
        </w:rPr>
        <w:t>Other</w:t>
      </w:r>
      <w:r>
        <w:rPr>
          <w:rFonts w:ascii="Arial" w:hAnsi="Arial" w:cs="Arial"/>
          <w:b w:val="0"/>
          <w:bCs w:val="0"/>
          <w:spacing w:val="-10"/>
          <w:sz w:val="20"/>
          <w:szCs w:val="20"/>
        </w:rPr>
        <w:t xml:space="preserve"> (</w:t>
      </w:r>
      <w:r>
        <w:rPr>
          <w:rFonts w:ascii="Arial" w:hAnsi="Arial" w:cs="Arial"/>
          <w:b w:val="0"/>
          <w:bCs w:val="0"/>
          <w:sz w:val="20"/>
          <w:szCs w:val="20"/>
        </w:rPr>
        <w:tab/>
      </w:r>
      <w:r>
        <w:rPr>
          <w:rFonts w:ascii="Arial" w:hAnsi="Arial" w:cs="Arial"/>
          <w:b w:val="0"/>
          <w:bCs w:val="0"/>
          <w:spacing w:val="-10"/>
          <w:sz w:val="20"/>
          <w:szCs w:val="20"/>
        </w:rPr>
        <w:t>)</w:t>
      </w:r>
      <w:r>
        <w:rPr>
          <w:rFonts w:ascii="Arial" w:hAnsi="Arial" w:cs="Arial"/>
          <w:b w:val="0"/>
          <w:bCs w:val="0"/>
          <w:sz w:val="20"/>
          <w:szCs w:val="20"/>
          <w:u w:val="single"/>
        </w:rPr>
        <w:tab/>
      </w:r>
      <w:r>
        <w:rPr>
          <w:rFonts w:ascii="Arial" w:hAnsi="Arial" w:cs="Arial"/>
          <w:b w:val="0"/>
          <w:bCs w:val="0"/>
          <w:sz w:val="20"/>
          <w:szCs w:val="20"/>
        </w:rPr>
        <w:t xml:space="preserve"> Email:</w:t>
      </w:r>
      <w:r>
        <w:rPr>
          <w:rFonts w:ascii="Arial" w:hAnsi="Arial" w:cs="Arial"/>
          <w:b w:val="0"/>
          <w:bCs w:val="0"/>
          <w:spacing w:val="54"/>
          <w:sz w:val="20"/>
          <w:szCs w:val="20"/>
        </w:rPr>
        <w:t xml:space="preserve"> </w:t>
      </w:r>
      <w:r>
        <w:rPr>
          <w:rFonts w:ascii="Arial" w:hAnsi="Arial" w:cs="Arial"/>
          <w:b w:val="0"/>
          <w:bCs w:val="0"/>
          <w:sz w:val="20"/>
          <w:szCs w:val="20"/>
          <w:u w:val="single"/>
        </w:rPr>
        <w:tab/>
      </w:r>
    </w:p>
    <w:p w14:paraId="705378A1" w14:textId="77777777" w:rsidR="00656283" w:rsidRDefault="00656283">
      <w:pPr>
        <w:pStyle w:val="BodyText"/>
        <w:kinsoku w:val="0"/>
        <w:overflowPunct w:val="0"/>
        <w:spacing w:before="1"/>
        <w:rPr>
          <w:rFonts w:ascii="Arial" w:hAnsi="Arial" w:cs="Arial"/>
          <w:b w:val="0"/>
          <w:bCs w:val="0"/>
          <w:sz w:val="20"/>
          <w:szCs w:val="20"/>
        </w:rPr>
      </w:pPr>
    </w:p>
    <w:p w14:paraId="4D479B51" w14:textId="77777777" w:rsidR="00656283" w:rsidRDefault="00656283">
      <w:pPr>
        <w:pStyle w:val="BodyText"/>
        <w:tabs>
          <w:tab w:val="left" w:pos="7774"/>
          <w:tab w:val="left" w:pos="8759"/>
          <w:tab w:val="left" w:pos="11209"/>
        </w:tabs>
        <w:kinsoku w:val="0"/>
        <w:overflowPunct w:val="0"/>
        <w:ind w:left="440"/>
        <w:rPr>
          <w:rFonts w:ascii="Arial" w:hAnsi="Arial" w:cs="Arial"/>
          <w:b w:val="0"/>
          <w:bCs w:val="0"/>
          <w:sz w:val="20"/>
          <w:szCs w:val="20"/>
        </w:rPr>
      </w:pPr>
      <w:r>
        <w:rPr>
          <w:rFonts w:ascii="Arial" w:hAnsi="Arial" w:cs="Arial"/>
          <w:b w:val="0"/>
          <w:bCs w:val="0"/>
          <w:sz w:val="20"/>
          <w:szCs w:val="20"/>
        </w:rPr>
        <w:t xml:space="preserve">Family Physician: </w:t>
      </w:r>
      <w:r>
        <w:rPr>
          <w:rFonts w:ascii="Arial" w:hAnsi="Arial" w:cs="Arial"/>
          <w:b w:val="0"/>
          <w:bCs w:val="0"/>
          <w:sz w:val="20"/>
          <w:szCs w:val="20"/>
          <w:u w:val="single"/>
        </w:rPr>
        <w:tab/>
      </w:r>
      <w:r>
        <w:rPr>
          <w:rFonts w:ascii="Arial" w:hAnsi="Arial" w:cs="Arial"/>
          <w:b w:val="0"/>
          <w:bCs w:val="0"/>
          <w:sz w:val="20"/>
          <w:szCs w:val="20"/>
        </w:rPr>
        <w:t>Phone</w:t>
      </w:r>
      <w:r>
        <w:rPr>
          <w:rFonts w:ascii="Arial" w:hAnsi="Arial" w:cs="Arial"/>
          <w:b w:val="0"/>
          <w:bCs w:val="0"/>
          <w:spacing w:val="-8"/>
          <w:sz w:val="20"/>
          <w:szCs w:val="20"/>
        </w:rPr>
        <w:t xml:space="preserve"> </w:t>
      </w:r>
      <w:r>
        <w:rPr>
          <w:rFonts w:ascii="Arial" w:hAnsi="Arial" w:cs="Arial"/>
          <w:b w:val="0"/>
          <w:bCs w:val="0"/>
          <w:spacing w:val="-10"/>
          <w:sz w:val="20"/>
          <w:szCs w:val="20"/>
        </w:rPr>
        <w:t>(</w:t>
      </w:r>
      <w:r>
        <w:rPr>
          <w:rFonts w:ascii="Arial" w:hAnsi="Arial" w:cs="Arial"/>
          <w:b w:val="0"/>
          <w:bCs w:val="0"/>
          <w:sz w:val="20"/>
          <w:szCs w:val="20"/>
        </w:rPr>
        <w:tab/>
      </w:r>
      <w:r>
        <w:rPr>
          <w:rFonts w:ascii="Arial" w:hAnsi="Arial" w:cs="Arial"/>
          <w:b w:val="0"/>
          <w:bCs w:val="0"/>
          <w:spacing w:val="-10"/>
          <w:sz w:val="20"/>
          <w:szCs w:val="20"/>
        </w:rPr>
        <w:t>)</w:t>
      </w:r>
      <w:r>
        <w:rPr>
          <w:rFonts w:ascii="Arial" w:hAnsi="Arial" w:cs="Arial"/>
          <w:b w:val="0"/>
          <w:bCs w:val="0"/>
          <w:sz w:val="20"/>
          <w:szCs w:val="20"/>
          <w:u w:val="single"/>
        </w:rPr>
        <w:tab/>
      </w:r>
    </w:p>
    <w:p w14:paraId="4F1E62BE" w14:textId="77777777" w:rsidR="00656283" w:rsidRDefault="00656283">
      <w:pPr>
        <w:pStyle w:val="BodyText"/>
        <w:tabs>
          <w:tab w:val="left" w:pos="7796"/>
          <w:tab w:val="left" w:pos="8781"/>
          <w:tab w:val="left" w:pos="11231"/>
        </w:tabs>
        <w:kinsoku w:val="0"/>
        <w:overflowPunct w:val="0"/>
        <w:spacing w:before="229"/>
        <w:ind w:left="440"/>
        <w:rPr>
          <w:rFonts w:ascii="Arial" w:hAnsi="Arial" w:cs="Arial"/>
          <w:b w:val="0"/>
          <w:bCs w:val="0"/>
          <w:sz w:val="20"/>
          <w:szCs w:val="20"/>
        </w:rPr>
      </w:pPr>
      <w:r>
        <w:rPr>
          <w:rFonts w:ascii="Arial" w:hAnsi="Arial" w:cs="Arial"/>
          <w:b w:val="0"/>
          <w:bCs w:val="0"/>
          <w:sz w:val="20"/>
          <w:szCs w:val="20"/>
        </w:rPr>
        <w:t xml:space="preserve">Family Dentist/Orthodontist: </w:t>
      </w:r>
      <w:r>
        <w:rPr>
          <w:rFonts w:ascii="Arial" w:hAnsi="Arial" w:cs="Arial"/>
          <w:b w:val="0"/>
          <w:bCs w:val="0"/>
          <w:sz w:val="20"/>
          <w:szCs w:val="20"/>
          <w:u w:val="single"/>
        </w:rPr>
        <w:tab/>
      </w:r>
      <w:r>
        <w:rPr>
          <w:rFonts w:ascii="Arial" w:hAnsi="Arial" w:cs="Arial"/>
          <w:b w:val="0"/>
          <w:bCs w:val="0"/>
          <w:sz w:val="20"/>
          <w:szCs w:val="20"/>
        </w:rPr>
        <w:t>Phone</w:t>
      </w:r>
      <w:r>
        <w:rPr>
          <w:rFonts w:ascii="Arial" w:hAnsi="Arial" w:cs="Arial"/>
          <w:b w:val="0"/>
          <w:bCs w:val="0"/>
          <w:spacing w:val="-9"/>
          <w:sz w:val="20"/>
          <w:szCs w:val="20"/>
        </w:rPr>
        <w:t xml:space="preserve"> </w:t>
      </w:r>
      <w:r>
        <w:rPr>
          <w:rFonts w:ascii="Arial" w:hAnsi="Arial" w:cs="Arial"/>
          <w:b w:val="0"/>
          <w:bCs w:val="0"/>
          <w:spacing w:val="-10"/>
          <w:sz w:val="20"/>
          <w:szCs w:val="20"/>
        </w:rPr>
        <w:t>(</w:t>
      </w:r>
      <w:r>
        <w:rPr>
          <w:rFonts w:ascii="Arial" w:hAnsi="Arial" w:cs="Arial"/>
          <w:b w:val="0"/>
          <w:bCs w:val="0"/>
          <w:sz w:val="20"/>
          <w:szCs w:val="20"/>
        </w:rPr>
        <w:tab/>
      </w:r>
      <w:r>
        <w:rPr>
          <w:rFonts w:ascii="Arial" w:hAnsi="Arial" w:cs="Arial"/>
          <w:b w:val="0"/>
          <w:bCs w:val="0"/>
          <w:spacing w:val="-10"/>
          <w:sz w:val="20"/>
          <w:szCs w:val="20"/>
        </w:rPr>
        <w:t>)</w:t>
      </w:r>
      <w:r>
        <w:rPr>
          <w:rFonts w:ascii="Arial" w:hAnsi="Arial" w:cs="Arial"/>
          <w:b w:val="0"/>
          <w:bCs w:val="0"/>
          <w:sz w:val="20"/>
          <w:szCs w:val="20"/>
          <w:u w:val="single"/>
        </w:rPr>
        <w:tab/>
      </w:r>
    </w:p>
    <w:p w14:paraId="5BBEF793" w14:textId="3782CF76" w:rsidR="00656283" w:rsidRDefault="005235D5">
      <w:pPr>
        <w:pStyle w:val="BodyText"/>
        <w:tabs>
          <w:tab w:val="left" w:pos="6020"/>
          <w:tab w:val="left" w:pos="7455"/>
        </w:tabs>
        <w:kinsoku w:val="0"/>
        <w:overflowPunct w:val="0"/>
        <w:spacing w:before="159"/>
        <w:ind w:left="440"/>
        <w:rPr>
          <w:rFonts w:ascii="Arial" w:hAnsi="Arial" w:cs="Arial"/>
          <w:b w:val="0"/>
          <w:bCs w:val="0"/>
          <w:spacing w:val="-5"/>
          <w:sz w:val="20"/>
          <w:szCs w:val="20"/>
        </w:rPr>
      </w:pPr>
      <w:r>
        <w:rPr>
          <w:noProof/>
        </w:rPr>
        <mc:AlternateContent>
          <mc:Choice Requires="wps">
            <w:drawing>
              <wp:anchor distT="0" distB="0" distL="114300" distR="114300" simplePos="0" relativeHeight="251618816" behindDoc="1" locked="0" layoutInCell="0" allowOverlap="1" wp14:anchorId="7B91E82A" wp14:editId="1BB2DADB">
                <wp:simplePos x="0" y="0"/>
                <wp:positionH relativeFrom="page">
                  <wp:posOffset>4115435</wp:posOffset>
                </wp:positionH>
                <wp:positionV relativeFrom="paragraph">
                  <wp:posOffset>146050</wp:posOffset>
                </wp:positionV>
                <wp:extent cx="84455" cy="172085"/>
                <wp:effectExtent l="0" t="0" r="0" b="0"/>
                <wp:wrapNone/>
                <wp:docPr id="147605724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345B9"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1E82A" id="Text Box 78" o:spid="_x0000_s1057" type="#_x0000_t202" style="position:absolute;left:0;text-align:left;margin-left:324.05pt;margin-top:11.5pt;width:6.65pt;height:13.5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" o:allowincell="f" filled="f" stroked="f">
                <v:textbox inset="0,0,0,0">
                  <w:txbxContent>
                    <w:p w14:paraId="78A345B9"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19840" behindDoc="1" locked="0" layoutInCell="0" allowOverlap="1" wp14:anchorId="27849F9A" wp14:editId="4A22DDC0">
                <wp:simplePos x="0" y="0"/>
                <wp:positionH relativeFrom="page">
                  <wp:posOffset>5029835</wp:posOffset>
                </wp:positionH>
                <wp:positionV relativeFrom="paragraph">
                  <wp:posOffset>146050</wp:posOffset>
                </wp:positionV>
                <wp:extent cx="84455" cy="172085"/>
                <wp:effectExtent l="0" t="0" r="0" b="0"/>
                <wp:wrapNone/>
                <wp:docPr id="150573038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9017B"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49F9A" id="Text Box 79" o:spid="_x0000_s1058" type="#_x0000_t202" style="position:absolute;left:0;text-align:left;margin-left:396.05pt;margin-top:11.5pt;width:6.65pt;height:13.5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" o:allowincell="f" filled="f" stroked="f">
                <v:textbox inset="0,0,0,0">
                  <w:txbxContent>
                    <w:p w14:paraId="3FF9017B"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sidR="00656283">
        <w:rPr>
          <w:rFonts w:ascii="Arial" w:hAnsi="Arial" w:cs="Arial"/>
          <w:b w:val="0"/>
          <w:bCs w:val="0"/>
          <w:sz w:val="20"/>
          <w:szCs w:val="20"/>
        </w:rPr>
        <w:t>Is</w:t>
      </w:r>
      <w:r w:rsidR="00656283">
        <w:rPr>
          <w:rFonts w:ascii="Arial" w:hAnsi="Arial" w:cs="Arial"/>
          <w:b w:val="0"/>
          <w:bCs w:val="0"/>
          <w:spacing w:val="-6"/>
          <w:sz w:val="20"/>
          <w:szCs w:val="20"/>
        </w:rPr>
        <w:t xml:space="preserve"> </w:t>
      </w:r>
      <w:r w:rsidR="00656283">
        <w:rPr>
          <w:rFonts w:ascii="Arial" w:hAnsi="Arial" w:cs="Arial"/>
          <w:b w:val="0"/>
          <w:bCs w:val="0"/>
          <w:sz w:val="20"/>
          <w:szCs w:val="20"/>
        </w:rPr>
        <w:t>Camper</w:t>
      </w:r>
      <w:r w:rsidR="00656283">
        <w:rPr>
          <w:rFonts w:ascii="Arial" w:hAnsi="Arial" w:cs="Arial"/>
          <w:b w:val="0"/>
          <w:bCs w:val="0"/>
          <w:spacing w:val="-5"/>
          <w:sz w:val="20"/>
          <w:szCs w:val="20"/>
        </w:rPr>
        <w:t xml:space="preserve"> </w:t>
      </w:r>
      <w:r w:rsidR="00656283">
        <w:rPr>
          <w:rFonts w:ascii="Arial" w:hAnsi="Arial" w:cs="Arial"/>
          <w:b w:val="0"/>
          <w:bCs w:val="0"/>
          <w:sz w:val="20"/>
          <w:szCs w:val="20"/>
        </w:rPr>
        <w:t>covered</w:t>
      </w:r>
      <w:r w:rsidR="00656283">
        <w:rPr>
          <w:rFonts w:ascii="Arial" w:hAnsi="Arial" w:cs="Arial"/>
          <w:b w:val="0"/>
          <w:bCs w:val="0"/>
          <w:spacing w:val="-4"/>
          <w:sz w:val="20"/>
          <w:szCs w:val="20"/>
        </w:rPr>
        <w:t xml:space="preserve"> </w:t>
      </w:r>
      <w:r w:rsidR="00656283">
        <w:rPr>
          <w:rFonts w:ascii="Arial" w:hAnsi="Arial" w:cs="Arial"/>
          <w:b w:val="0"/>
          <w:bCs w:val="0"/>
          <w:sz w:val="20"/>
          <w:szCs w:val="20"/>
        </w:rPr>
        <w:t>by</w:t>
      </w:r>
      <w:r w:rsidR="00656283">
        <w:rPr>
          <w:rFonts w:ascii="Arial" w:hAnsi="Arial" w:cs="Arial"/>
          <w:b w:val="0"/>
          <w:bCs w:val="0"/>
          <w:spacing w:val="-9"/>
          <w:sz w:val="20"/>
          <w:szCs w:val="20"/>
        </w:rPr>
        <w:t xml:space="preserve"> </w:t>
      </w:r>
      <w:r w:rsidR="00656283">
        <w:rPr>
          <w:rFonts w:ascii="Arial" w:hAnsi="Arial" w:cs="Arial"/>
          <w:b w:val="0"/>
          <w:bCs w:val="0"/>
          <w:sz w:val="20"/>
          <w:szCs w:val="20"/>
        </w:rPr>
        <w:t>family</w:t>
      </w:r>
      <w:r w:rsidR="00656283">
        <w:rPr>
          <w:rFonts w:ascii="Arial" w:hAnsi="Arial" w:cs="Arial"/>
          <w:b w:val="0"/>
          <w:bCs w:val="0"/>
          <w:spacing w:val="-9"/>
          <w:sz w:val="20"/>
          <w:szCs w:val="20"/>
        </w:rPr>
        <w:t xml:space="preserve"> </w:t>
      </w:r>
      <w:r w:rsidR="00656283">
        <w:rPr>
          <w:rFonts w:ascii="Arial" w:hAnsi="Arial" w:cs="Arial"/>
          <w:b w:val="0"/>
          <w:bCs w:val="0"/>
          <w:sz w:val="20"/>
          <w:szCs w:val="20"/>
        </w:rPr>
        <w:t>medical</w:t>
      </w:r>
      <w:r w:rsidR="00656283">
        <w:rPr>
          <w:rFonts w:ascii="Arial" w:hAnsi="Arial" w:cs="Arial"/>
          <w:b w:val="0"/>
          <w:bCs w:val="0"/>
          <w:spacing w:val="-6"/>
          <w:sz w:val="20"/>
          <w:szCs w:val="20"/>
        </w:rPr>
        <w:t xml:space="preserve"> </w:t>
      </w:r>
      <w:r w:rsidR="00656283">
        <w:rPr>
          <w:rFonts w:ascii="Arial" w:hAnsi="Arial" w:cs="Arial"/>
          <w:b w:val="0"/>
          <w:bCs w:val="0"/>
          <w:spacing w:val="-2"/>
          <w:sz w:val="20"/>
          <w:szCs w:val="20"/>
        </w:rPr>
        <w:t>insurance?</w:t>
      </w:r>
      <w:r w:rsidR="00656283">
        <w:rPr>
          <w:rFonts w:ascii="Arial" w:hAnsi="Arial" w:cs="Arial"/>
          <w:b w:val="0"/>
          <w:bCs w:val="0"/>
          <w:sz w:val="20"/>
          <w:szCs w:val="20"/>
        </w:rPr>
        <w:tab/>
      </w:r>
      <w:r>
        <w:rPr>
          <w:rFonts w:ascii="Arial" w:hAnsi="Arial" w:cs="Arial"/>
          <w:b w:val="0"/>
          <w:bCs w:val="0"/>
          <w:noProof/>
          <w:position w:val="-7"/>
          <w:sz w:val="20"/>
          <w:szCs w:val="20"/>
        </w:rPr>
        <w:drawing>
          <wp:inline distT="0" distB="0" distL="0" distR="0" wp14:anchorId="25EB92AA" wp14:editId="7F4C6C46">
            <wp:extent cx="226060" cy="226060"/>
            <wp:effectExtent l="0" t="0" r="0" b="0"/>
            <wp:docPr id="25"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00656283">
        <w:rPr>
          <w:rFonts w:ascii="Arial" w:hAnsi="Arial" w:cs="Arial"/>
          <w:b w:val="0"/>
          <w:bCs w:val="0"/>
          <w:spacing w:val="-5"/>
          <w:sz w:val="20"/>
          <w:szCs w:val="20"/>
        </w:rPr>
        <w:t>Yes</w:t>
      </w:r>
      <w:r w:rsidR="00656283">
        <w:rPr>
          <w:rFonts w:ascii="Arial" w:hAnsi="Arial" w:cs="Arial"/>
          <w:b w:val="0"/>
          <w:bCs w:val="0"/>
          <w:sz w:val="20"/>
          <w:szCs w:val="20"/>
        </w:rPr>
        <w:tab/>
      </w:r>
      <w:r>
        <w:rPr>
          <w:rFonts w:ascii="Arial" w:hAnsi="Arial" w:cs="Arial"/>
          <w:b w:val="0"/>
          <w:bCs w:val="0"/>
          <w:noProof/>
          <w:position w:val="-7"/>
          <w:sz w:val="20"/>
          <w:szCs w:val="20"/>
        </w:rPr>
        <w:drawing>
          <wp:inline distT="0" distB="0" distL="0" distR="0" wp14:anchorId="596654AE" wp14:editId="58137026">
            <wp:extent cx="226060" cy="226060"/>
            <wp:effectExtent l="0" t="0" r="0" b="0"/>
            <wp:docPr id="26"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00656283">
        <w:rPr>
          <w:rFonts w:ascii="Arial" w:hAnsi="Arial" w:cs="Arial"/>
          <w:b w:val="0"/>
          <w:bCs w:val="0"/>
          <w:spacing w:val="-5"/>
          <w:sz w:val="20"/>
          <w:szCs w:val="20"/>
        </w:rPr>
        <w:t>No</w:t>
      </w:r>
    </w:p>
    <w:p w14:paraId="482CB977" w14:textId="77777777" w:rsidR="00656283" w:rsidRDefault="00656283">
      <w:pPr>
        <w:pStyle w:val="BodyText"/>
        <w:tabs>
          <w:tab w:val="left" w:pos="4790"/>
          <w:tab w:val="left" w:pos="8358"/>
          <w:tab w:val="left" w:pos="11280"/>
        </w:tabs>
        <w:kinsoku w:val="0"/>
        <w:overflowPunct w:val="0"/>
        <w:spacing w:before="211"/>
        <w:ind w:left="440"/>
        <w:rPr>
          <w:rFonts w:ascii="Arial" w:hAnsi="Arial" w:cs="Arial"/>
          <w:b w:val="0"/>
          <w:bCs w:val="0"/>
          <w:sz w:val="20"/>
          <w:szCs w:val="20"/>
        </w:rPr>
      </w:pPr>
      <w:r>
        <w:rPr>
          <w:rFonts w:ascii="Arial" w:hAnsi="Arial" w:cs="Arial"/>
          <w:b w:val="0"/>
          <w:bCs w:val="0"/>
          <w:sz w:val="20"/>
          <w:szCs w:val="20"/>
        </w:rPr>
        <w:t xml:space="preserve">Insurance Co: </w:t>
      </w:r>
      <w:r>
        <w:rPr>
          <w:rFonts w:ascii="Arial" w:hAnsi="Arial" w:cs="Arial"/>
          <w:b w:val="0"/>
          <w:bCs w:val="0"/>
          <w:sz w:val="20"/>
          <w:szCs w:val="20"/>
          <w:u w:val="single"/>
        </w:rPr>
        <w:tab/>
      </w:r>
      <w:r>
        <w:rPr>
          <w:rFonts w:ascii="Arial" w:hAnsi="Arial" w:cs="Arial"/>
          <w:b w:val="0"/>
          <w:bCs w:val="0"/>
          <w:sz w:val="20"/>
          <w:szCs w:val="20"/>
        </w:rPr>
        <w:t xml:space="preserve">Policy Holder: </w:t>
      </w:r>
      <w:r>
        <w:rPr>
          <w:rFonts w:ascii="Arial" w:hAnsi="Arial" w:cs="Arial"/>
          <w:b w:val="0"/>
          <w:bCs w:val="0"/>
          <w:sz w:val="20"/>
          <w:szCs w:val="20"/>
          <w:u w:val="single"/>
        </w:rPr>
        <w:tab/>
      </w:r>
      <w:r>
        <w:rPr>
          <w:rFonts w:ascii="Arial" w:hAnsi="Arial" w:cs="Arial"/>
          <w:b w:val="0"/>
          <w:bCs w:val="0"/>
          <w:sz w:val="20"/>
          <w:szCs w:val="20"/>
        </w:rPr>
        <w:t xml:space="preserve">Policy # </w:t>
      </w:r>
      <w:r>
        <w:rPr>
          <w:rFonts w:ascii="Arial" w:hAnsi="Arial" w:cs="Arial"/>
          <w:b w:val="0"/>
          <w:bCs w:val="0"/>
          <w:sz w:val="20"/>
          <w:szCs w:val="20"/>
          <w:u w:val="single"/>
        </w:rPr>
        <w:tab/>
      </w:r>
    </w:p>
    <w:p w14:paraId="76D3D5C1" w14:textId="2B10DEB0" w:rsidR="00656283" w:rsidRDefault="005235D5">
      <w:pPr>
        <w:pStyle w:val="BodyText"/>
        <w:kinsoku w:val="0"/>
        <w:overflowPunct w:val="0"/>
        <w:rPr>
          <w:rFonts w:ascii="Arial" w:hAnsi="Arial" w:cs="Arial"/>
          <w:b w:val="0"/>
          <w:bCs w:val="0"/>
        </w:rPr>
      </w:pPr>
      <w:r>
        <w:rPr>
          <w:noProof/>
        </w:rPr>
        <mc:AlternateContent>
          <mc:Choice Requires="wps">
            <w:drawing>
              <wp:anchor distT="0" distB="0" distL="0" distR="0" simplePos="0" relativeHeight="251615744" behindDoc="0" locked="0" layoutInCell="0" allowOverlap="1" wp14:anchorId="45CB77A5" wp14:editId="521281F8">
                <wp:simplePos x="0" y="0"/>
                <wp:positionH relativeFrom="page">
                  <wp:posOffset>460375</wp:posOffset>
                </wp:positionH>
                <wp:positionV relativeFrom="paragraph">
                  <wp:posOffset>149860</wp:posOffset>
                </wp:positionV>
                <wp:extent cx="6853555" cy="2811145"/>
                <wp:effectExtent l="0" t="0" r="0" b="0"/>
                <wp:wrapTopAndBottom/>
                <wp:docPr id="77591139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28111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2805F7" w14:textId="77777777" w:rsidR="00656283" w:rsidRDefault="00656283">
                            <w:pPr>
                              <w:pStyle w:val="BodyText"/>
                              <w:kinsoku w:val="0"/>
                              <w:overflowPunct w:val="0"/>
                              <w:rPr>
                                <w:rFonts w:ascii="Arial" w:hAnsi="Arial" w:cs="Arial"/>
                                <w:b w:val="0"/>
                                <w:bCs w:val="0"/>
                                <w:sz w:val="20"/>
                                <w:szCs w:val="20"/>
                              </w:rPr>
                            </w:pPr>
                          </w:p>
                          <w:p w14:paraId="6279B370" w14:textId="77777777" w:rsidR="00656283" w:rsidRDefault="00656283">
                            <w:pPr>
                              <w:pStyle w:val="BodyText"/>
                              <w:kinsoku w:val="0"/>
                              <w:overflowPunct w:val="0"/>
                              <w:ind w:left="103"/>
                              <w:rPr>
                                <w:rFonts w:ascii="Arial" w:hAnsi="Arial" w:cs="Arial"/>
                                <w:b w:val="0"/>
                                <w:bCs w:val="0"/>
                                <w:spacing w:val="-2"/>
                                <w:sz w:val="20"/>
                                <w:szCs w:val="20"/>
                              </w:rPr>
                            </w:pPr>
                            <w:r>
                              <w:rPr>
                                <w:rFonts w:ascii="Arial" w:hAnsi="Arial" w:cs="Arial"/>
                                <w:b w:val="0"/>
                                <w:bCs w:val="0"/>
                                <w:sz w:val="20"/>
                                <w:szCs w:val="20"/>
                              </w:rPr>
                              <w:t>Please</w:t>
                            </w:r>
                            <w:r>
                              <w:rPr>
                                <w:rFonts w:ascii="Arial" w:hAnsi="Arial" w:cs="Arial"/>
                                <w:b w:val="0"/>
                                <w:bCs w:val="0"/>
                                <w:spacing w:val="-3"/>
                                <w:sz w:val="20"/>
                                <w:szCs w:val="20"/>
                              </w:rPr>
                              <w:t xml:space="preserve"> </w:t>
                            </w:r>
                            <w:r>
                              <w:rPr>
                                <w:rFonts w:ascii="Arial" w:hAnsi="Arial" w:cs="Arial"/>
                                <w:b w:val="0"/>
                                <w:bCs w:val="0"/>
                                <w:sz w:val="20"/>
                                <w:szCs w:val="20"/>
                              </w:rPr>
                              <w:t>indicate</w:t>
                            </w:r>
                            <w:r>
                              <w:rPr>
                                <w:rFonts w:ascii="Arial" w:hAnsi="Arial" w:cs="Arial"/>
                                <w:b w:val="0"/>
                                <w:bCs w:val="0"/>
                                <w:spacing w:val="-2"/>
                                <w:sz w:val="20"/>
                                <w:szCs w:val="20"/>
                              </w:rPr>
                              <w:t xml:space="preserve"> </w:t>
                            </w:r>
                            <w:r>
                              <w:rPr>
                                <w:rFonts w:ascii="Arial" w:hAnsi="Arial" w:cs="Arial"/>
                                <w:b w:val="0"/>
                                <w:bCs w:val="0"/>
                                <w:sz w:val="20"/>
                                <w:szCs w:val="20"/>
                              </w:rPr>
                              <w:t>any</w:t>
                            </w:r>
                            <w:r>
                              <w:rPr>
                                <w:rFonts w:ascii="Arial" w:hAnsi="Arial" w:cs="Arial"/>
                                <w:b w:val="0"/>
                                <w:bCs w:val="0"/>
                                <w:spacing w:val="-6"/>
                                <w:sz w:val="20"/>
                                <w:szCs w:val="20"/>
                              </w:rPr>
                              <w:t xml:space="preserve"> </w:t>
                            </w:r>
                            <w:r>
                              <w:rPr>
                                <w:rFonts w:ascii="Arial" w:hAnsi="Arial" w:cs="Arial"/>
                                <w:b w:val="0"/>
                                <w:bCs w:val="0"/>
                                <w:sz w:val="20"/>
                                <w:szCs w:val="20"/>
                              </w:rPr>
                              <w:t>pertinent</w:t>
                            </w:r>
                            <w:r>
                              <w:rPr>
                                <w:rFonts w:ascii="Arial" w:hAnsi="Arial" w:cs="Arial"/>
                                <w:b w:val="0"/>
                                <w:bCs w:val="0"/>
                                <w:spacing w:val="-3"/>
                                <w:sz w:val="20"/>
                                <w:szCs w:val="20"/>
                              </w:rPr>
                              <w:t xml:space="preserve"> </w:t>
                            </w:r>
                            <w:r>
                              <w:rPr>
                                <w:rFonts w:ascii="Arial" w:hAnsi="Arial" w:cs="Arial"/>
                                <w:b w:val="0"/>
                                <w:bCs w:val="0"/>
                                <w:sz w:val="20"/>
                                <w:szCs w:val="20"/>
                              </w:rPr>
                              <w:t>information or</w:t>
                            </w:r>
                            <w:r>
                              <w:rPr>
                                <w:rFonts w:ascii="Arial" w:hAnsi="Arial" w:cs="Arial"/>
                                <w:b w:val="0"/>
                                <w:bCs w:val="0"/>
                                <w:spacing w:val="-3"/>
                                <w:sz w:val="20"/>
                                <w:szCs w:val="20"/>
                              </w:rPr>
                              <w:t xml:space="preserve"> </w:t>
                            </w:r>
                            <w:r>
                              <w:rPr>
                                <w:rFonts w:ascii="Arial" w:hAnsi="Arial" w:cs="Arial"/>
                                <w:b w:val="0"/>
                                <w:bCs w:val="0"/>
                                <w:sz w:val="20"/>
                                <w:szCs w:val="20"/>
                              </w:rPr>
                              <w:t>requests</w:t>
                            </w:r>
                            <w:r>
                              <w:rPr>
                                <w:rFonts w:ascii="Arial" w:hAnsi="Arial" w:cs="Arial"/>
                                <w:b w:val="0"/>
                                <w:bCs w:val="0"/>
                                <w:spacing w:val="-2"/>
                                <w:sz w:val="20"/>
                                <w:szCs w:val="20"/>
                              </w:rPr>
                              <w:t xml:space="preserve"> </w:t>
                            </w:r>
                            <w:r>
                              <w:rPr>
                                <w:rFonts w:ascii="Arial" w:hAnsi="Arial" w:cs="Arial"/>
                                <w:b w:val="0"/>
                                <w:bCs w:val="0"/>
                                <w:sz w:val="20"/>
                                <w:szCs w:val="20"/>
                              </w:rPr>
                              <w:t>regarding</w:t>
                            </w:r>
                            <w:r>
                              <w:rPr>
                                <w:rFonts w:ascii="Arial" w:hAnsi="Arial" w:cs="Arial"/>
                                <w:b w:val="0"/>
                                <w:bCs w:val="0"/>
                                <w:spacing w:val="-1"/>
                                <w:sz w:val="20"/>
                                <w:szCs w:val="20"/>
                              </w:rPr>
                              <w:t xml:space="preserve"> </w:t>
                            </w:r>
                            <w:r>
                              <w:rPr>
                                <w:rFonts w:ascii="Arial" w:hAnsi="Arial" w:cs="Arial"/>
                                <w:b w:val="0"/>
                                <w:bCs w:val="0"/>
                                <w:sz w:val="20"/>
                                <w:szCs w:val="20"/>
                              </w:rPr>
                              <w:t>medical</w:t>
                            </w:r>
                            <w:r>
                              <w:rPr>
                                <w:rFonts w:ascii="Arial" w:hAnsi="Arial" w:cs="Arial"/>
                                <w:b w:val="0"/>
                                <w:bCs w:val="0"/>
                                <w:spacing w:val="-4"/>
                                <w:sz w:val="20"/>
                                <w:szCs w:val="20"/>
                              </w:rPr>
                              <w:t xml:space="preserve"> </w:t>
                            </w:r>
                            <w:r>
                              <w:rPr>
                                <w:rFonts w:ascii="Arial" w:hAnsi="Arial" w:cs="Arial"/>
                                <w:b w:val="0"/>
                                <w:bCs w:val="0"/>
                                <w:sz w:val="20"/>
                                <w:szCs w:val="20"/>
                              </w:rPr>
                              <w:t>conditions</w:t>
                            </w:r>
                            <w:r>
                              <w:rPr>
                                <w:rFonts w:ascii="Arial" w:hAnsi="Arial" w:cs="Arial"/>
                                <w:b w:val="0"/>
                                <w:bCs w:val="0"/>
                                <w:spacing w:val="-2"/>
                                <w:sz w:val="20"/>
                                <w:szCs w:val="20"/>
                              </w:rPr>
                              <w:t xml:space="preserve"> </w:t>
                            </w:r>
                            <w:r>
                              <w:rPr>
                                <w:rFonts w:ascii="Arial" w:hAnsi="Arial" w:cs="Arial"/>
                                <w:b w:val="0"/>
                                <w:bCs w:val="0"/>
                                <w:sz w:val="20"/>
                                <w:szCs w:val="20"/>
                              </w:rPr>
                              <w:t>which</w:t>
                            </w:r>
                            <w:r>
                              <w:rPr>
                                <w:rFonts w:ascii="Arial" w:hAnsi="Arial" w:cs="Arial"/>
                                <w:b w:val="0"/>
                                <w:bCs w:val="0"/>
                                <w:spacing w:val="-3"/>
                                <w:sz w:val="20"/>
                                <w:szCs w:val="20"/>
                              </w:rPr>
                              <w:t xml:space="preserve"> </w:t>
                            </w:r>
                            <w:r>
                              <w:rPr>
                                <w:rFonts w:ascii="Arial" w:hAnsi="Arial" w:cs="Arial"/>
                                <w:b w:val="0"/>
                                <w:bCs w:val="0"/>
                                <w:sz w:val="20"/>
                                <w:szCs w:val="20"/>
                              </w:rPr>
                              <w:t>may</w:t>
                            </w:r>
                            <w:r>
                              <w:rPr>
                                <w:rFonts w:ascii="Arial" w:hAnsi="Arial" w:cs="Arial"/>
                                <w:b w:val="0"/>
                                <w:bCs w:val="0"/>
                                <w:spacing w:val="-6"/>
                                <w:sz w:val="20"/>
                                <w:szCs w:val="20"/>
                              </w:rPr>
                              <w:t xml:space="preserve"> </w:t>
                            </w:r>
                            <w:r>
                              <w:rPr>
                                <w:rFonts w:ascii="Arial" w:hAnsi="Arial" w:cs="Arial"/>
                                <w:b w:val="0"/>
                                <w:bCs w:val="0"/>
                                <w:sz w:val="20"/>
                                <w:szCs w:val="20"/>
                              </w:rPr>
                              <w:t>limit</w:t>
                            </w:r>
                            <w:r>
                              <w:rPr>
                                <w:rFonts w:ascii="Arial" w:hAnsi="Arial" w:cs="Arial"/>
                                <w:b w:val="0"/>
                                <w:bCs w:val="0"/>
                                <w:spacing w:val="-3"/>
                                <w:sz w:val="20"/>
                                <w:szCs w:val="20"/>
                              </w:rPr>
                              <w:t xml:space="preserve"> </w:t>
                            </w:r>
                            <w:r>
                              <w:rPr>
                                <w:rFonts w:ascii="Arial" w:hAnsi="Arial" w:cs="Arial"/>
                                <w:b w:val="0"/>
                                <w:bCs w:val="0"/>
                                <w:sz w:val="20"/>
                                <w:szCs w:val="20"/>
                              </w:rPr>
                              <w:t>or</w:t>
                            </w:r>
                            <w:r>
                              <w:rPr>
                                <w:rFonts w:ascii="Arial" w:hAnsi="Arial" w:cs="Arial"/>
                                <w:b w:val="0"/>
                                <w:bCs w:val="0"/>
                                <w:spacing w:val="-2"/>
                                <w:sz w:val="20"/>
                                <w:szCs w:val="20"/>
                              </w:rPr>
                              <w:t xml:space="preserve"> </w:t>
                            </w:r>
                            <w:r>
                              <w:rPr>
                                <w:rFonts w:ascii="Arial" w:hAnsi="Arial" w:cs="Arial"/>
                                <w:b w:val="0"/>
                                <w:bCs w:val="0"/>
                                <w:sz w:val="20"/>
                                <w:szCs w:val="20"/>
                              </w:rPr>
                              <w:t>alter</w:t>
                            </w:r>
                            <w:r>
                              <w:rPr>
                                <w:rFonts w:ascii="Arial" w:hAnsi="Arial" w:cs="Arial"/>
                                <w:b w:val="0"/>
                                <w:bCs w:val="0"/>
                                <w:spacing w:val="-3"/>
                                <w:sz w:val="20"/>
                                <w:szCs w:val="20"/>
                              </w:rPr>
                              <w:t xml:space="preserve"> </w:t>
                            </w:r>
                            <w:r>
                              <w:rPr>
                                <w:rFonts w:ascii="Arial" w:hAnsi="Arial" w:cs="Arial"/>
                                <w:b w:val="0"/>
                                <w:bCs w:val="0"/>
                                <w:sz w:val="20"/>
                                <w:szCs w:val="20"/>
                              </w:rPr>
                              <w:t xml:space="preserve">camp </w:t>
                            </w:r>
                            <w:r>
                              <w:rPr>
                                <w:rFonts w:ascii="Arial" w:hAnsi="Arial" w:cs="Arial"/>
                                <w:b w:val="0"/>
                                <w:bCs w:val="0"/>
                                <w:spacing w:val="-2"/>
                                <w:sz w:val="20"/>
                                <w:szCs w:val="20"/>
                              </w:rPr>
                              <w:t>participation.</w:t>
                            </w:r>
                          </w:p>
                          <w:p w14:paraId="71E5C04D" w14:textId="77777777" w:rsidR="00656283" w:rsidRDefault="00656283">
                            <w:pPr>
                              <w:pStyle w:val="BodyText"/>
                              <w:kinsoku w:val="0"/>
                              <w:overflowPunct w:val="0"/>
                              <w:spacing w:before="229"/>
                              <w:ind w:left="70"/>
                              <w:rPr>
                                <w:rFonts w:ascii="Arial" w:hAnsi="Arial" w:cs="Arial"/>
                                <w:b w:val="0"/>
                                <w:bCs w:val="0"/>
                                <w:color w:val="000000"/>
                                <w:spacing w:val="-2"/>
                                <w:sz w:val="20"/>
                                <w:szCs w:val="20"/>
                              </w:rPr>
                            </w:pPr>
                            <w:r>
                              <w:rPr>
                                <w:rFonts w:ascii="Arial" w:hAnsi="Arial" w:cs="Arial"/>
                                <w:b w:val="0"/>
                                <w:bCs w:val="0"/>
                                <w:color w:val="000000"/>
                                <w:spacing w:val="-24"/>
                                <w:sz w:val="20"/>
                                <w:szCs w:val="20"/>
                                <w:shd w:val="clear" w:color="auto" w:fill="FEEC99"/>
                              </w:rPr>
                              <w:t xml:space="preserve"> </w:t>
                            </w:r>
                            <w:r>
                              <w:rPr>
                                <w:rFonts w:ascii="Arial" w:hAnsi="Arial" w:cs="Arial"/>
                                <w:b w:val="0"/>
                                <w:bCs w:val="0"/>
                                <w:color w:val="000000"/>
                                <w:sz w:val="20"/>
                                <w:szCs w:val="20"/>
                                <w:shd w:val="clear" w:color="auto" w:fill="FEEC99"/>
                              </w:rPr>
                              <w:t>Activity</w:t>
                            </w:r>
                            <w:r>
                              <w:rPr>
                                <w:rFonts w:ascii="Arial" w:hAnsi="Arial" w:cs="Arial"/>
                                <w:b w:val="0"/>
                                <w:bCs w:val="0"/>
                                <w:color w:val="000000"/>
                                <w:spacing w:val="-11"/>
                                <w:sz w:val="20"/>
                                <w:szCs w:val="20"/>
                                <w:shd w:val="clear" w:color="auto" w:fill="FEEC99"/>
                              </w:rPr>
                              <w:t xml:space="preserve"> </w:t>
                            </w:r>
                            <w:r>
                              <w:rPr>
                                <w:rFonts w:ascii="Arial" w:hAnsi="Arial" w:cs="Arial"/>
                                <w:b w:val="0"/>
                                <w:bCs w:val="0"/>
                                <w:color w:val="000000"/>
                                <w:spacing w:val="-2"/>
                                <w:sz w:val="20"/>
                                <w:szCs w:val="20"/>
                                <w:shd w:val="clear" w:color="auto" w:fill="FEEC99"/>
                              </w:rPr>
                              <w:t>Restrictions</w:t>
                            </w:r>
                            <w:r>
                              <w:rPr>
                                <w:rFonts w:ascii="Arial" w:hAnsi="Arial" w:cs="Arial"/>
                                <w:b w:val="0"/>
                                <w:bCs w:val="0"/>
                                <w:color w:val="000000"/>
                                <w:spacing w:val="-2"/>
                                <w:sz w:val="20"/>
                                <w:szCs w:val="20"/>
                              </w:rPr>
                              <w:t>:</w:t>
                            </w:r>
                          </w:p>
                          <w:p w14:paraId="160F4A67" w14:textId="77777777" w:rsidR="00656283" w:rsidRDefault="00656283">
                            <w:pPr>
                              <w:pStyle w:val="BodyText"/>
                              <w:kinsoku w:val="0"/>
                              <w:overflowPunct w:val="0"/>
                              <w:rPr>
                                <w:rFonts w:ascii="Arial" w:hAnsi="Arial" w:cs="Arial"/>
                                <w:b w:val="0"/>
                                <w:bCs w:val="0"/>
                                <w:sz w:val="20"/>
                                <w:szCs w:val="20"/>
                              </w:rPr>
                            </w:pPr>
                          </w:p>
                          <w:p w14:paraId="63A611C8" w14:textId="77777777" w:rsidR="00656283" w:rsidRDefault="00656283">
                            <w:pPr>
                              <w:pStyle w:val="BodyText"/>
                              <w:kinsoku w:val="0"/>
                              <w:overflowPunct w:val="0"/>
                              <w:ind w:left="70"/>
                              <w:rPr>
                                <w:rFonts w:ascii="Arial" w:hAnsi="Arial" w:cs="Arial"/>
                                <w:b w:val="0"/>
                                <w:bCs w:val="0"/>
                                <w:color w:val="000000"/>
                                <w:spacing w:val="-2"/>
                                <w:sz w:val="20"/>
                                <w:szCs w:val="20"/>
                              </w:rPr>
                            </w:pPr>
                            <w:r>
                              <w:rPr>
                                <w:rFonts w:ascii="Arial" w:hAnsi="Arial" w:cs="Arial"/>
                                <w:b w:val="0"/>
                                <w:bCs w:val="0"/>
                                <w:color w:val="000000"/>
                                <w:spacing w:val="-24"/>
                                <w:sz w:val="20"/>
                                <w:szCs w:val="20"/>
                                <w:shd w:val="clear" w:color="auto" w:fill="FEEC99"/>
                              </w:rPr>
                              <w:t xml:space="preserve"> </w:t>
                            </w:r>
                            <w:r>
                              <w:rPr>
                                <w:rFonts w:ascii="Arial" w:hAnsi="Arial" w:cs="Arial"/>
                                <w:b w:val="0"/>
                                <w:bCs w:val="0"/>
                                <w:color w:val="000000"/>
                                <w:sz w:val="20"/>
                                <w:szCs w:val="20"/>
                                <w:shd w:val="clear" w:color="auto" w:fill="FEEC99"/>
                              </w:rPr>
                              <w:t>Dietary</w:t>
                            </w:r>
                            <w:r>
                              <w:rPr>
                                <w:rFonts w:ascii="Arial" w:hAnsi="Arial" w:cs="Arial"/>
                                <w:b w:val="0"/>
                                <w:bCs w:val="0"/>
                                <w:color w:val="000000"/>
                                <w:spacing w:val="-9"/>
                                <w:sz w:val="20"/>
                                <w:szCs w:val="20"/>
                                <w:shd w:val="clear" w:color="auto" w:fill="FEEC99"/>
                              </w:rPr>
                              <w:t xml:space="preserve"> </w:t>
                            </w:r>
                            <w:r>
                              <w:rPr>
                                <w:rFonts w:ascii="Arial" w:hAnsi="Arial" w:cs="Arial"/>
                                <w:b w:val="0"/>
                                <w:bCs w:val="0"/>
                                <w:color w:val="000000"/>
                                <w:spacing w:val="-2"/>
                                <w:sz w:val="20"/>
                                <w:szCs w:val="20"/>
                                <w:shd w:val="clear" w:color="auto" w:fill="FEEC99"/>
                              </w:rPr>
                              <w:t>Restrictions</w:t>
                            </w:r>
                            <w:r>
                              <w:rPr>
                                <w:rFonts w:ascii="Arial" w:hAnsi="Arial" w:cs="Arial"/>
                                <w:b w:val="0"/>
                                <w:bCs w:val="0"/>
                                <w:color w:val="000000"/>
                                <w:spacing w:val="-2"/>
                                <w:sz w:val="20"/>
                                <w:szCs w:val="20"/>
                              </w:rPr>
                              <w:t>:</w:t>
                            </w:r>
                          </w:p>
                          <w:p w14:paraId="7505009E" w14:textId="77777777" w:rsidR="00656283" w:rsidRDefault="00656283">
                            <w:pPr>
                              <w:pStyle w:val="BodyText"/>
                              <w:kinsoku w:val="0"/>
                              <w:overflowPunct w:val="0"/>
                              <w:spacing w:before="1"/>
                              <w:rPr>
                                <w:rFonts w:ascii="Arial" w:hAnsi="Arial" w:cs="Arial"/>
                                <w:b w:val="0"/>
                                <w:bCs w:val="0"/>
                                <w:sz w:val="20"/>
                                <w:szCs w:val="20"/>
                              </w:rPr>
                            </w:pPr>
                          </w:p>
                          <w:p w14:paraId="5BF59ADE" w14:textId="77777777" w:rsidR="00656283" w:rsidRDefault="00656283">
                            <w:pPr>
                              <w:pStyle w:val="BodyText"/>
                              <w:kinsoku w:val="0"/>
                              <w:overflowPunct w:val="0"/>
                              <w:ind w:left="70"/>
                              <w:rPr>
                                <w:rFonts w:ascii="Arial" w:hAnsi="Arial" w:cs="Arial"/>
                                <w:b w:val="0"/>
                                <w:bCs w:val="0"/>
                                <w:color w:val="000000"/>
                                <w:spacing w:val="-2"/>
                                <w:sz w:val="20"/>
                                <w:szCs w:val="20"/>
                              </w:rPr>
                            </w:pPr>
                            <w:r>
                              <w:rPr>
                                <w:rFonts w:ascii="Arial" w:hAnsi="Arial" w:cs="Arial"/>
                                <w:b w:val="0"/>
                                <w:bCs w:val="0"/>
                                <w:color w:val="000000"/>
                                <w:spacing w:val="-24"/>
                                <w:sz w:val="20"/>
                                <w:szCs w:val="20"/>
                                <w:shd w:val="clear" w:color="auto" w:fill="FEEC99"/>
                              </w:rPr>
                              <w:t xml:space="preserve"> </w:t>
                            </w:r>
                            <w:r>
                              <w:rPr>
                                <w:rFonts w:ascii="Arial" w:hAnsi="Arial" w:cs="Arial"/>
                                <w:b w:val="0"/>
                                <w:bCs w:val="0"/>
                                <w:color w:val="000000"/>
                                <w:sz w:val="20"/>
                                <w:szCs w:val="20"/>
                                <w:shd w:val="clear" w:color="auto" w:fill="FEEC99"/>
                              </w:rPr>
                              <w:t>Medical</w:t>
                            </w:r>
                            <w:r>
                              <w:rPr>
                                <w:rFonts w:ascii="Arial" w:hAnsi="Arial" w:cs="Arial"/>
                                <w:b w:val="0"/>
                                <w:bCs w:val="0"/>
                                <w:color w:val="000000"/>
                                <w:spacing w:val="-12"/>
                                <w:sz w:val="20"/>
                                <w:szCs w:val="20"/>
                                <w:shd w:val="clear" w:color="auto" w:fill="FEEC99"/>
                              </w:rPr>
                              <w:t xml:space="preserve"> </w:t>
                            </w:r>
                            <w:r>
                              <w:rPr>
                                <w:rFonts w:ascii="Arial" w:hAnsi="Arial" w:cs="Arial"/>
                                <w:b w:val="0"/>
                                <w:bCs w:val="0"/>
                                <w:color w:val="000000"/>
                                <w:spacing w:val="-2"/>
                                <w:sz w:val="20"/>
                                <w:szCs w:val="20"/>
                                <w:shd w:val="clear" w:color="auto" w:fill="FEEC99"/>
                              </w:rPr>
                              <w:t>Treatments</w:t>
                            </w:r>
                            <w:r>
                              <w:rPr>
                                <w:rFonts w:ascii="Arial" w:hAnsi="Arial" w:cs="Arial"/>
                                <w:b w:val="0"/>
                                <w:bCs w:val="0"/>
                                <w:color w:val="000000"/>
                                <w:spacing w:val="-2"/>
                                <w:sz w:val="20"/>
                                <w:szCs w:val="20"/>
                              </w:rPr>
                              <w:t>:</w:t>
                            </w:r>
                          </w:p>
                          <w:p w14:paraId="78431F05" w14:textId="77777777" w:rsidR="00656283" w:rsidRDefault="00656283">
                            <w:pPr>
                              <w:pStyle w:val="BodyText"/>
                              <w:kinsoku w:val="0"/>
                              <w:overflowPunct w:val="0"/>
                              <w:spacing w:before="227"/>
                              <w:ind w:left="103"/>
                              <w:rPr>
                                <w:rFonts w:ascii="Arial" w:hAnsi="Arial" w:cs="Arial"/>
                                <w:spacing w:val="-2"/>
                                <w:sz w:val="20"/>
                                <w:szCs w:val="20"/>
                              </w:rPr>
                            </w:pPr>
                            <w:r>
                              <w:rPr>
                                <w:rFonts w:ascii="Arial" w:hAnsi="Arial" w:cs="Arial"/>
                                <w:sz w:val="20"/>
                                <w:szCs w:val="20"/>
                              </w:rPr>
                              <w:t>EMERGENCY</w:t>
                            </w:r>
                            <w:r>
                              <w:rPr>
                                <w:rFonts w:ascii="Arial" w:hAnsi="Arial" w:cs="Arial"/>
                                <w:spacing w:val="-10"/>
                                <w:sz w:val="20"/>
                                <w:szCs w:val="20"/>
                              </w:rPr>
                              <w:t xml:space="preserve"> </w:t>
                            </w:r>
                            <w:r>
                              <w:rPr>
                                <w:rFonts w:ascii="Arial" w:hAnsi="Arial" w:cs="Arial"/>
                                <w:spacing w:val="-2"/>
                                <w:sz w:val="20"/>
                                <w:szCs w:val="20"/>
                              </w:rPr>
                              <w:t>AUTHORIZATION:</w:t>
                            </w:r>
                          </w:p>
                          <w:p w14:paraId="420A03FE" w14:textId="77777777" w:rsidR="00656283" w:rsidRDefault="00656283">
                            <w:pPr>
                              <w:pStyle w:val="BodyText"/>
                              <w:kinsoku w:val="0"/>
                              <w:overflowPunct w:val="0"/>
                              <w:spacing w:before="2"/>
                              <w:ind w:left="103" w:right="39"/>
                              <w:rPr>
                                <w:rFonts w:ascii="Arial" w:hAnsi="Arial" w:cs="Arial"/>
                                <w:b w:val="0"/>
                                <w:bCs w:val="0"/>
                              </w:rPr>
                            </w:pPr>
                            <w:r>
                              <w:rPr>
                                <w:rFonts w:ascii="Arial" w:hAnsi="Arial" w:cs="Arial"/>
                                <w:b w:val="0"/>
                                <w:bCs w:val="0"/>
                              </w:rPr>
                              <w:t xml:space="preserve">I hereby give my permission to the medical staff at the North Carolina Jaycee Burn Center’s </w:t>
                            </w:r>
                            <w:r>
                              <w:rPr>
                                <w:rFonts w:ascii="Arial" w:hAnsi="Arial" w:cs="Arial"/>
                                <w:i/>
                                <w:iCs/>
                              </w:rPr>
                              <w:t xml:space="preserve">Teen Adventure Weekend </w:t>
                            </w:r>
                            <w:r>
                              <w:rPr>
                                <w:rFonts w:ascii="Arial" w:hAnsi="Arial" w:cs="Arial"/>
                                <w:b w:val="0"/>
                                <w:bCs w:val="0"/>
                              </w:rPr>
                              <w:t>to order x- rays,</w:t>
                            </w:r>
                            <w:r>
                              <w:rPr>
                                <w:rFonts w:ascii="Arial" w:hAnsi="Arial" w:cs="Arial"/>
                                <w:b w:val="0"/>
                                <w:bCs w:val="0"/>
                                <w:spacing w:val="-2"/>
                              </w:rPr>
                              <w:t xml:space="preserve"> </w:t>
                            </w:r>
                            <w:r>
                              <w:rPr>
                                <w:rFonts w:ascii="Arial" w:hAnsi="Arial" w:cs="Arial"/>
                                <w:b w:val="0"/>
                                <w:bCs w:val="0"/>
                              </w:rPr>
                              <w:t>routine</w:t>
                            </w:r>
                            <w:r>
                              <w:rPr>
                                <w:rFonts w:ascii="Arial" w:hAnsi="Arial" w:cs="Arial"/>
                                <w:b w:val="0"/>
                                <w:bCs w:val="0"/>
                                <w:spacing w:val="-3"/>
                              </w:rPr>
                              <w:t xml:space="preserve"> </w:t>
                            </w:r>
                            <w:r>
                              <w:rPr>
                                <w:rFonts w:ascii="Arial" w:hAnsi="Arial" w:cs="Arial"/>
                                <w:b w:val="0"/>
                                <w:bCs w:val="0"/>
                              </w:rPr>
                              <w:t>tests,</w:t>
                            </w:r>
                            <w:r>
                              <w:rPr>
                                <w:rFonts w:ascii="Arial" w:hAnsi="Arial" w:cs="Arial"/>
                                <w:b w:val="0"/>
                                <w:bCs w:val="0"/>
                                <w:spacing w:val="-2"/>
                              </w:rPr>
                              <w:t xml:space="preserve"> </w:t>
                            </w:r>
                            <w:r>
                              <w:rPr>
                                <w:rFonts w:ascii="Arial" w:hAnsi="Arial" w:cs="Arial"/>
                                <w:b w:val="0"/>
                                <w:bCs w:val="0"/>
                              </w:rPr>
                              <w:t>and</w:t>
                            </w:r>
                            <w:r>
                              <w:rPr>
                                <w:rFonts w:ascii="Arial" w:hAnsi="Arial" w:cs="Arial"/>
                                <w:b w:val="0"/>
                                <w:bCs w:val="0"/>
                                <w:spacing w:val="-2"/>
                              </w:rPr>
                              <w:t xml:space="preserve"> </w:t>
                            </w:r>
                            <w:r>
                              <w:rPr>
                                <w:rFonts w:ascii="Arial" w:hAnsi="Arial" w:cs="Arial"/>
                                <w:b w:val="0"/>
                                <w:bCs w:val="0"/>
                              </w:rPr>
                              <w:t>routine</w:t>
                            </w:r>
                            <w:r>
                              <w:rPr>
                                <w:rFonts w:ascii="Arial" w:hAnsi="Arial" w:cs="Arial"/>
                                <w:b w:val="0"/>
                                <w:bCs w:val="0"/>
                                <w:spacing w:val="-2"/>
                              </w:rPr>
                              <w:t xml:space="preserve"> </w:t>
                            </w:r>
                            <w:r>
                              <w:rPr>
                                <w:rFonts w:ascii="Arial" w:hAnsi="Arial" w:cs="Arial"/>
                                <w:b w:val="0"/>
                                <w:bCs w:val="0"/>
                              </w:rPr>
                              <w:t>treatment</w:t>
                            </w:r>
                            <w:r>
                              <w:rPr>
                                <w:rFonts w:ascii="Arial" w:hAnsi="Arial" w:cs="Arial"/>
                                <w:b w:val="0"/>
                                <w:bCs w:val="0"/>
                                <w:spacing w:val="-2"/>
                              </w:rPr>
                              <w:t xml:space="preserve"> </w:t>
                            </w:r>
                            <w:r>
                              <w:rPr>
                                <w:rFonts w:ascii="Arial" w:hAnsi="Arial" w:cs="Arial"/>
                                <w:b w:val="0"/>
                                <w:bCs w:val="0"/>
                              </w:rPr>
                              <w:t>for</w:t>
                            </w:r>
                            <w:r>
                              <w:rPr>
                                <w:rFonts w:ascii="Arial" w:hAnsi="Arial" w:cs="Arial"/>
                                <w:b w:val="0"/>
                                <w:bCs w:val="0"/>
                                <w:spacing w:val="-2"/>
                              </w:rPr>
                              <w:t xml:space="preserve"> </w:t>
                            </w:r>
                            <w:r>
                              <w:rPr>
                                <w:rFonts w:ascii="Arial" w:hAnsi="Arial" w:cs="Arial"/>
                                <w:b w:val="0"/>
                                <w:bCs w:val="0"/>
                              </w:rPr>
                              <w:t>my</w:t>
                            </w:r>
                            <w:r>
                              <w:rPr>
                                <w:rFonts w:ascii="Arial" w:hAnsi="Arial" w:cs="Arial"/>
                                <w:b w:val="0"/>
                                <w:bCs w:val="0"/>
                                <w:spacing w:val="-3"/>
                              </w:rPr>
                              <w:t xml:space="preserve"> </w:t>
                            </w:r>
                            <w:r>
                              <w:rPr>
                                <w:rFonts w:ascii="Arial" w:hAnsi="Arial" w:cs="Arial"/>
                                <w:b w:val="0"/>
                                <w:bCs w:val="0"/>
                              </w:rPr>
                              <w:t>child.</w:t>
                            </w:r>
                            <w:r>
                              <w:rPr>
                                <w:rFonts w:ascii="Arial" w:hAnsi="Arial" w:cs="Arial"/>
                                <w:b w:val="0"/>
                                <w:bCs w:val="0"/>
                                <w:spacing w:val="40"/>
                              </w:rPr>
                              <w:t xml:space="preserve"> </w:t>
                            </w:r>
                            <w:r>
                              <w:rPr>
                                <w:rFonts w:ascii="Arial" w:hAnsi="Arial" w:cs="Arial"/>
                                <w:b w:val="0"/>
                                <w:bCs w:val="0"/>
                              </w:rPr>
                              <w:t>In</w:t>
                            </w:r>
                            <w:r>
                              <w:rPr>
                                <w:rFonts w:ascii="Arial" w:hAnsi="Arial" w:cs="Arial"/>
                                <w:b w:val="0"/>
                                <w:bCs w:val="0"/>
                                <w:spacing w:val="-2"/>
                              </w:rPr>
                              <w:t xml:space="preserve"> </w:t>
                            </w:r>
                            <w:r>
                              <w:rPr>
                                <w:rFonts w:ascii="Arial" w:hAnsi="Arial" w:cs="Arial"/>
                                <w:b w:val="0"/>
                                <w:bCs w:val="0"/>
                              </w:rPr>
                              <w:t>the</w:t>
                            </w:r>
                            <w:r>
                              <w:rPr>
                                <w:rFonts w:ascii="Arial" w:hAnsi="Arial" w:cs="Arial"/>
                                <w:b w:val="0"/>
                                <w:bCs w:val="0"/>
                                <w:spacing w:val="-2"/>
                              </w:rPr>
                              <w:t xml:space="preserve"> </w:t>
                            </w:r>
                            <w:r>
                              <w:rPr>
                                <w:rFonts w:ascii="Arial" w:hAnsi="Arial" w:cs="Arial"/>
                                <w:b w:val="0"/>
                                <w:bCs w:val="0"/>
                              </w:rPr>
                              <w:t>event</w:t>
                            </w:r>
                            <w:r>
                              <w:rPr>
                                <w:rFonts w:ascii="Arial" w:hAnsi="Arial" w:cs="Arial"/>
                                <w:b w:val="0"/>
                                <w:bCs w:val="0"/>
                                <w:spacing w:val="-2"/>
                              </w:rPr>
                              <w:t xml:space="preserve"> </w:t>
                            </w:r>
                            <w:r>
                              <w:rPr>
                                <w:rFonts w:ascii="Arial" w:hAnsi="Arial" w:cs="Arial"/>
                                <w:b w:val="0"/>
                                <w:bCs w:val="0"/>
                              </w:rPr>
                              <w:t>I</w:t>
                            </w:r>
                            <w:r>
                              <w:rPr>
                                <w:rFonts w:ascii="Arial" w:hAnsi="Arial" w:cs="Arial"/>
                                <w:b w:val="0"/>
                                <w:bCs w:val="0"/>
                                <w:spacing w:val="-3"/>
                              </w:rPr>
                              <w:t xml:space="preserve"> </w:t>
                            </w:r>
                            <w:r>
                              <w:rPr>
                                <w:rFonts w:ascii="Arial" w:hAnsi="Arial" w:cs="Arial"/>
                                <w:b w:val="0"/>
                                <w:bCs w:val="0"/>
                              </w:rPr>
                              <w:t>cannot</w:t>
                            </w:r>
                            <w:r>
                              <w:rPr>
                                <w:rFonts w:ascii="Arial" w:hAnsi="Arial" w:cs="Arial"/>
                                <w:b w:val="0"/>
                                <w:bCs w:val="0"/>
                                <w:spacing w:val="-2"/>
                              </w:rPr>
                              <w:t xml:space="preserve"> </w:t>
                            </w:r>
                            <w:r>
                              <w:rPr>
                                <w:rFonts w:ascii="Arial" w:hAnsi="Arial" w:cs="Arial"/>
                                <w:b w:val="0"/>
                                <w:bCs w:val="0"/>
                              </w:rPr>
                              <w:t>be</w:t>
                            </w:r>
                            <w:r>
                              <w:rPr>
                                <w:rFonts w:ascii="Arial" w:hAnsi="Arial" w:cs="Arial"/>
                                <w:b w:val="0"/>
                                <w:bCs w:val="0"/>
                                <w:spacing w:val="-2"/>
                              </w:rPr>
                              <w:t xml:space="preserve"> </w:t>
                            </w:r>
                            <w:r>
                              <w:rPr>
                                <w:rFonts w:ascii="Arial" w:hAnsi="Arial" w:cs="Arial"/>
                                <w:b w:val="0"/>
                                <w:bCs w:val="0"/>
                              </w:rPr>
                              <w:t>reached</w:t>
                            </w:r>
                            <w:r>
                              <w:rPr>
                                <w:rFonts w:ascii="Arial" w:hAnsi="Arial" w:cs="Arial"/>
                                <w:b w:val="0"/>
                                <w:bCs w:val="0"/>
                                <w:spacing w:val="-2"/>
                              </w:rPr>
                              <w:t xml:space="preserve"> </w:t>
                            </w:r>
                            <w:r>
                              <w:rPr>
                                <w:rFonts w:ascii="Arial" w:hAnsi="Arial" w:cs="Arial"/>
                                <w:b w:val="0"/>
                                <w:bCs w:val="0"/>
                              </w:rPr>
                              <w:t>in</w:t>
                            </w:r>
                            <w:r>
                              <w:rPr>
                                <w:rFonts w:ascii="Arial" w:hAnsi="Arial" w:cs="Arial"/>
                                <w:b w:val="0"/>
                                <w:bCs w:val="0"/>
                                <w:spacing w:val="-2"/>
                              </w:rPr>
                              <w:t xml:space="preserve"> </w:t>
                            </w:r>
                            <w:r>
                              <w:rPr>
                                <w:rFonts w:ascii="Arial" w:hAnsi="Arial" w:cs="Arial"/>
                                <w:b w:val="0"/>
                                <w:bCs w:val="0"/>
                              </w:rPr>
                              <w:t>an</w:t>
                            </w:r>
                            <w:r>
                              <w:rPr>
                                <w:rFonts w:ascii="Arial" w:hAnsi="Arial" w:cs="Arial"/>
                                <w:b w:val="0"/>
                                <w:bCs w:val="0"/>
                                <w:spacing w:val="-2"/>
                              </w:rPr>
                              <w:t xml:space="preserve"> </w:t>
                            </w:r>
                            <w:r>
                              <w:rPr>
                                <w:rFonts w:ascii="Arial" w:hAnsi="Arial" w:cs="Arial"/>
                                <w:b w:val="0"/>
                                <w:bCs w:val="0"/>
                              </w:rPr>
                              <w:t>emergency,</w:t>
                            </w:r>
                            <w:r>
                              <w:rPr>
                                <w:rFonts w:ascii="Arial" w:hAnsi="Arial" w:cs="Arial"/>
                                <w:b w:val="0"/>
                                <w:bCs w:val="0"/>
                                <w:spacing w:val="-3"/>
                              </w:rPr>
                              <w:t xml:space="preserve"> </w:t>
                            </w:r>
                            <w:r>
                              <w:rPr>
                                <w:rFonts w:ascii="Arial" w:hAnsi="Arial" w:cs="Arial"/>
                                <w:b w:val="0"/>
                                <w:bCs w:val="0"/>
                              </w:rPr>
                              <w:t>I</w:t>
                            </w:r>
                            <w:r>
                              <w:rPr>
                                <w:rFonts w:ascii="Arial" w:hAnsi="Arial" w:cs="Arial"/>
                                <w:b w:val="0"/>
                                <w:bCs w:val="0"/>
                                <w:spacing w:val="-2"/>
                              </w:rPr>
                              <w:t xml:space="preserve"> </w:t>
                            </w:r>
                            <w:r>
                              <w:rPr>
                                <w:rFonts w:ascii="Arial" w:hAnsi="Arial" w:cs="Arial"/>
                                <w:b w:val="0"/>
                                <w:bCs w:val="0"/>
                              </w:rPr>
                              <w:t>hereby</w:t>
                            </w:r>
                            <w:r>
                              <w:rPr>
                                <w:rFonts w:ascii="Arial" w:hAnsi="Arial" w:cs="Arial"/>
                                <w:b w:val="0"/>
                                <w:bCs w:val="0"/>
                                <w:spacing w:val="-3"/>
                              </w:rPr>
                              <w:t xml:space="preserve"> </w:t>
                            </w:r>
                            <w:r>
                              <w:rPr>
                                <w:rFonts w:ascii="Arial" w:hAnsi="Arial" w:cs="Arial"/>
                                <w:b w:val="0"/>
                                <w:bCs w:val="0"/>
                              </w:rPr>
                              <w:t>give</w:t>
                            </w:r>
                            <w:r>
                              <w:rPr>
                                <w:rFonts w:ascii="Arial" w:hAnsi="Arial" w:cs="Arial"/>
                                <w:b w:val="0"/>
                                <w:bCs w:val="0"/>
                                <w:spacing w:val="-2"/>
                              </w:rPr>
                              <w:t xml:space="preserve"> </w:t>
                            </w:r>
                            <w:r>
                              <w:rPr>
                                <w:rFonts w:ascii="Arial" w:hAnsi="Arial" w:cs="Arial"/>
                                <w:b w:val="0"/>
                                <w:bCs w:val="0"/>
                              </w:rPr>
                              <w:t>permission</w:t>
                            </w:r>
                            <w:r>
                              <w:rPr>
                                <w:rFonts w:ascii="Arial" w:hAnsi="Arial" w:cs="Arial"/>
                                <w:b w:val="0"/>
                                <w:bCs w:val="0"/>
                                <w:spacing w:val="-3"/>
                              </w:rPr>
                              <w:t xml:space="preserve"> </w:t>
                            </w:r>
                            <w:r>
                              <w:rPr>
                                <w:rFonts w:ascii="Arial" w:hAnsi="Arial" w:cs="Arial"/>
                                <w:b w:val="0"/>
                                <w:bCs w:val="0"/>
                              </w:rPr>
                              <w:t>to the</w:t>
                            </w:r>
                            <w:r>
                              <w:rPr>
                                <w:rFonts w:ascii="Arial" w:hAnsi="Arial" w:cs="Arial"/>
                                <w:b w:val="0"/>
                                <w:bCs w:val="0"/>
                                <w:spacing w:val="-1"/>
                              </w:rPr>
                              <w:t xml:space="preserve"> </w:t>
                            </w:r>
                            <w:r>
                              <w:rPr>
                                <w:rFonts w:ascii="Arial" w:hAnsi="Arial" w:cs="Arial"/>
                                <w:b w:val="0"/>
                                <w:bCs w:val="0"/>
                              </w:rPr>
                              <w:t>medical staff</w:t>
                            </w:r>
                            <w:r>
                              <w:rPr>
                                <w:rFonts w:ascii="Arial" w:hAnsi="Arial" w:cs="Arial"/>
                                <w:b w:val="0"/>
                                <w:bCs w:val="0"/>
                                <w:spacing w:val="-3"/>
                              </w:rPr>
                              <w:t xml:space="preserve"> </w:t>
                            </w:r>
                            <w:r>
                              <w:rPr>
                                <w:rFonts w:ascii="Arial" w:hAnsi="Arial" w:cs="Arial"/>
                                <w:b w:val="0"/>
                                <w:bCs w:val="0"/>
                              </w:rPr>
                              <w:t>to</w:t>
                            </w:r>
                            <w:r>
                              <w:rPr>
                                <w:rFonts w:ascii="Arial" w:hAnsi="Arial" w:cs="Arial"/>
                                <w:b w:val="0"/>
                                <w:bCs w:val="0"/>
                                <w:spacing w:val="-1"/>
                              </w:rPr>
                              <w:t xml:space="preserve"> </w:t>
                            </w:r>
                            <w:r>
                              <w:rPr>
                                <w:rFonts w:ascii="Arial" w:hAnsi="Arial" w:cs="Arial"/>
                                <w:b w:val="0"/>
                                <w:bCs w:val="0"/>
                              </w:rPr>
                              <w:t>hospitalize,</w:t>
                            </w:r>
                            <w:r>
                              <w:rPr>
                                <w:rFonts w:ascii="Arial" w:hAnsi="Arial" w:cs="Arial"/>
                                <w:b w:val="0"/>
                                <w:bCs w:val="0"/>
                                <w:spacing w:val="-1"/>
                              </w:rPr>
                              <w:t xml:space="preserve"> </w:t>
                            </w:r>
                            <w:r>
                              <w:rPr>
                                <w:rFonts w:ascii="Arial" w:hAnsi="Arial" w:cs="Arial"/>
                                <w:b w:val="0"/>
                                <w:bCs w:val="0"/>
                              </w:rPr>
                              <w:t>secure</w:t>
                            </w:r>
                            <w:r>
                              <w:rPr>
                                <w:rFonts w:ascii="Arial" w:hAnsi="Arial" w:cs="Arial"/>
                                <w:b w:val="0"/>
                                <w:bCs w:val="0"/>
                                <w:spacing w:val="-1"/>
                              </w:rPr>
                              <w:t xml:space="preserve"> </w:t>
                            </w:r>
                            <w:r>
                              <w:rPr>
                                <w:rFonts w:ascii="Arial" w:hAnsi="Arial" w:cs="Arial"/>
                                <w:b w:val="0"/>
                                <w:bCs w:val="0"/>
                              </w:rPr>
                              <w:t>proper</w:t>
                            </w:r>
                            <w:r>
                              <w:rPr>
                                <w:rFonts w:ascii="Arial" w:hAnsi="Arial" w:cs="Arial"/>
                                <w:b w:val="0"/>
                                <w:bCs w:val="0"/>
                                <w:spacing w:val="-1"/>
                              </w:rPr>
                              <w:t xml:space="preserve"> </w:t>
                            </w:r>
                            <w:r>
                              <w:rPr>
                                <w:rFonts w:ascii="Arial" w:hAnsi="Arial" w:cs="Arial"/>
                                <w:b w:val="0"/>
                                <w:bCs w:val="0"/>
                              </w:rPr>
                              <w:t>treatment</w:t>
                            </w:r>
                            <w:r>
                              <w:rPr>
                                <w:rFonts w:ascii="Arial" w:hAnsi="Arial" w:cs="Arial"/>
                                <w:b w:val="0"/>
                                <w:bCs w:val="0"/>
                                <w:spacing w:val="-2"/>
                              </w:rPr>
                              <w:t xml:space="preserve"> </w:t>
                            </w:r>
                            <w:r>
                              <w:rPr>
                                <w:rFonts w:ascii="Arial" w:hAnsi="Arial" w:cs="Arial"/>
                                <w:b w:val="0"/>
                                <w:bCs w:val="0"/>
                              </w:rPr>
                              <w:t>for,</w:t>
                            </w:r>
                            <w:r>
                              <w:rPr>
                                <w:rFonts w:ascii="Arial" w:hAnsi="Arial" w:cs="Arial"/>
                                <w:b w:val="0"/>
                                <w:bCs w:val="0"/>
                                <w:spacing w:val="-1"/>
                              </w:rPr>
                              <w:t xml:space="preserve"> </w:t>
                            </w:r>
                            <w:r>
                              <w:rPr>
                                <w:rFonts w:ascii="Arial" w:hAnsi="Arial" w:cs="Arial"/>
                                <w:b w:val="0"/>
                                <w:bCs w:val="0"/>
                              </w:rPr>
                              <w:t>and</w:t>
                            </w:r>
                            <w:r>
                              <w:rPr>
                                <w:rFonts w:ascii="Arial" w:hAnsi="Arial" w:cs="Arial"/>
                                <w:b w:val="0"/>
                                <w:bCs w:val="0"/>
                                <w:spacing w:val="-1"/>
                              </w:rPr>
                              <w:t xml:space="preserve"> </w:t>
                            </w:r>
                            <w:r>
                              <w:rPr>
                                <w:rFonts w:ascii="Arial" w:hAnsi="Arial" w:cs="Arial"/>
                                <w:b w:val="0"/>
                                <w:bCs w:val="0"/>
                              </w:rPr>
                              <w:t>to</w:t>
                            </w:r>
                            <w:r>
                              <w:rPr>
                                <w:rFonts w:ascii="Arial" w:hAnsi="Arial" w:cs="Arial"/>
                                <w:b w:val="0"/>
                                <w:bCs w:val="0"/>
                                <w:spacing w:val="-3"/>
                              </w:rPr>
                              <w:t xml:space="preserve"> </w:t>
                            </w:r>
                            <w:r>
                              <w:rPr>
                                <w:rFonts w:ascii="Arial" w:hAnsi="Arial" w:cs="Arial"/>
                                <w:b w:val="0"/>
                                <w:bCs w:val="0"/>
                              </w:rPr>
                              <w:t>order</w:t>
                            </w:r>
                            <w:r>
                              <w:rPr>
                                <w:rFonts w:ascii="Arial" w:hAnsi="Arial" w:cs="Arial"/>
                                <w:b w:val="0"/>
                                <w:bCs w:val="0"/>
                                <w:spacing w:val="-6"/>
                              </w:rPr>
                              <w:t xml:space="preserve"> </w:t>
                            </w:r>
                            <w:r>
                              <w:rPr>
                                <w:rFonts w:ascii="Arial" w:hAnsi="Arial" w:cs="Arial"/>
                                <w:b w:val="0"/>
                                <w:bCs w:val="0"/>
                              </w:rPr>
                              <w:t>injections,</w:t>
                            </w:r>
                            <w:r>
                              <w:rPr>
                                <w:rFonts w:ascii="Arial" w:hAnsi="Arial" w:cs="Arial"/>
                                <w:b w:val="0"/>
                                <w:bCs w:val="0"/>
                                <w:spacing w:val="-3"/>
                              </w:rPr>
                              <w:t xml:space="preserve"> </w:t>
                            </w:r>
                            <w:r>
                              <w:rPr>
                                <w:rFonts w:ascii="Arial" w:hAnsi="Arial" w:cs="Arial"/>
                                <w:b w:val="0"/>
                                <w:bCs w:val="0"/>
                              </w:rPr>
                              <w:t>anesthesia,</w:t>
                            </w:r>
                            <w:r>
                              <w:rPr>
                                <w:rFonts w:ascii="Arial" w:hAnsi="Arial" w:cs="Arial"/>
                                <w:b w:val="0"/>
                                <w:bCs w:val="0"/>
                                <w:spacing w:val="-3"/>
                              </w:rPr>
                              <w:t xml:space="preserve"> </w:t>
                            </w:r>
                            <w:r>
                              <w:rPr>
                                <w:rFonts w:ascii="Arial" w:hAnsi="Arial" w:cs="Arial"/>
                                <w:b w:val="0"/>
                                <w:bCs w:val="0"/>
                              </w:rPr>
                              <w:t>surgery</w:t>
                            </w:r>
                            <w:r>
                              <w:rPr>
                                <w:rFonts w:ascii="Arial" w:hAnsi="Arial" w:cs="Arial"/>
                                <w:b w:val="0"/>
                                <w:bCs w:val="0"/>
                                <w:spacing w:val="-2"/>
                              </w:rPr>
                              <w:t xml:space="preserve"> </w:t>
                            </w:r>
                            <w:r>
                              <w:rPr>
                                <w:rFonts w:ascii="Arial" w:hAnsi="Arial" w:cs="Arial"/>
                                <w:b w:val="0"/>
                                <w:bCs w:val="0"/>
                              </w:rPr>
                              <w:t>for my</w:t>
                            </w:r>
                            <w:r>
                              <w:rPr>
                                <w:rFonts w:ascii="Arial" w:hAnsi="Arial" w:cs="Arial"/>
                                <w:b w:val="0"/>
                                <w:bCs w:val="0"/>
                                <w:spacing w:val="-3"/>
                              </w:rPr>
                              <w:t xml:space="preserve"> </w:t>
                            </w:r>
                            <w:r>
                              <w:rPr>
                                <w:rFonts w:ascii="Arial" w:hAnsi="Arial" w:cs="Arial"/>
                                <w:b w:val="0"/>
                                <w:bCs w:val="0"/>
                              </w:rPr>
                              <w:t>child</w:t>
                            </w:r>
                            <w:r>
                              <w:rPr>
                                <w:rFonts w:ascii="Arial" w:hAnsi="Arial" w:cs="Arial"/>
                                <w:b w:val="0"/>
                                <w:bCs w:val="0"/>
                                <w:spacing w:val="-1"/>
                              </w:rPr>
                              <w:t xml:space="preserve"> </w:t>
                            </w:r>
                            <w:r>
                              <w:rPr>
                                <w:rFonts w:ascii="Arial" w:hAnsi="Arial" w:cs="Arial"/>
                                <w:b w:val="0"/>
                                <w:bCs w:val="0"/>
                              </w:rPr>
                              <w:t>named</w:t>
                            </w:r>
                            <w:r>
                              <w:rPr>
                                <w:rFonts w:ascii="Arial" w:hAnsi="Arial" w:cs="Arial"/>
                                <w:b w:val="0"/>
                                <w:bCs w:val="0"/>
                                <w:spacing w:val="-1"/>
                              </w:rPr>
                              <w:t xml:space="preserve"> </w:t>
                            </w:r>
                            <w:r>
                              <w:rPr>
                                <w:rFonts w:ascii="Arial" w:hAnsi="Arial" w:cs="Arial"/>
                                <w:b w:val="0"/>
                                <w:bCs w:val="0"/>
                              </w:rPr>
                              <w:t>above.</w:t>
                            </w:r>
                            <w:r>
                              <w:rPr>
                                <w:rFonts w:ascii="Arial" w:hAnsi="Arial" w:cs="Arial"/>
                                <w:b w:val="0"/>
                                <w:bCs w:val="0"/>
                                <w:spacing w:val="40"/>
                              </w:rPr>
                              <w:t xml:space="preserve"> </w:t>
                            </w:r>
                            <w:r>
                              <w:rPr>
                                <w:rFonts w:ascii="Arial" w:hAnsi="Arial" w:cs="Arial"/>
                                <w:b w:val="0"/>
                                <w:bCs w:val="0"/>
                              </w:rPr>
                              <w:t>I understand</w:t>
                            </w:r>
                            <w:r>
                              <w:rPr>
                                <w:rFonts w:ascii="Arial" w:hAnsi="Arial" w:cs="Arial"/>
                                <w:b w:val="0"/>
                                <w:bCs w:val="0"/>
                                <w:spacing w:val="-2"/>
                              </w:rPr>
                              <w:t xml:space="preserve"> </w:t>
                            </w:r>
                            <w:r>
                              <w:rPr>
                                <w:rFonts w:ascii="Arial" w:hAnsi="Arial" w:cs="Arial"/>
                                <w:b w:val="0"/>
                                <w:bCs w:val="0"/>
                              </w:rPr>
                              <w:t>and</w:t>
                            </w:r>
                            <w:r>
                              <w:rPr>
                                <w:rFonts w:ascii="Arial" w:hAnsi="Arial" w:cs="Arial"/>
                                <w:b w:val="0"/>
                                <w:bCs w:val="0"/>
                                <w:spacing w:val="-2"/>
                              </w:rPr>
                              <w:t xml:space="preserve"> </w:t>
                            </w:r>
                            <w:r>
                              <w:rPr>
                                <w:rFonts w:ascii="Arial" w:hAnsi="Arial" w:cs="Arial"/>
                                <w:b w:val="0"/>
                                <w:bCs w:val="0"/>
                              </w:rPr>
                              <w:t>accept</w:t>
                            </w:r>
                            <w:r>
                              <w:rPr>
                                <w:rFonts w:ascii="Arial" w:hAnsi="Arial" w:cs="Arial"/>
                                <w:b w:val="0"/>
                                <w:bCs w:val="0"/>
                                <w:spacing w:val="-2"/>
                              </w:rPr>
                              <w:t xml:space="preserve"> </w:t>
                            </w:r>
                            <w:r>
                              <w:rPr>
                                <w:rFonts w:ascii="Arial" w:hAnsi="Arial" w:cs="Arial"/>
                                <w:b w:val="0"/>
                                <w:bCs w:val="0"/>
                              </w:rPr>
                              <w:t>that</w:t>
                            </w:r>
                            <w:r>
                              <w:rPr>
                                <w:rFonts w:ascii="Arial" w:hAnsi="Arial" w:cs="Arial"/>
                                <w:b w:val="0"/>
                                <w:bCs w:val="0"/>
                                <w:spacing w:val="-2"/>
                              </w:rPr>
                              <w:t xml:space="preserve"> </w:t>
                            </w:r>
                            <w:r>
                              <w:rPr>
                                <w:rFonts w:ascii="Arial" w:hAnsi="Arial" w:cs="Arial"/>
                                <w:b w:val="0"/>
                                <w:bCs w:val="0"/>
                              </w:rPr>
                              <w:t>UNC</w:t>
                            </w:r>
                            <w:r>
                              <w:rPr>
                                <w:rFonts w:ascii="Arial" w:hAnsi="Arial" w:cs="Arial"/>
                                <w:b w:val="0"/>
                                <w:bCs w:val="0"/>
                                <w:spacing w:val="-2"/>
                              </w:rPr>
                              <w:t xml:space="preserve"> </w:t>
                            </w:r>
                            <w:r>
                              <w:rPr>
                                <w:rFonts w:ascii="Arial" w:hAnsi="Arial" w:cs="Arial"/>
                                <w:b w:val="0"/>
                                <w:bCs w:val="0"/>
                              </w:rPr>
                              <w:t>Hospitals</w:t>
                            </w:r>
                            <w:r>
                              <w:rPr>
                                <w:rFonts w:ascii="Arial" w:hAnsi="Arial" w:cs="Arial"/>
                                <w:b w:val="0"/>
                                <w:bCs w:val="0"/>
                                <w:spacing w:val="-1"/>
                              </w:rPr>
                              <w:t xml:space="preserve"> </w:t>
                            </w:r>
                            <w:r>
                              <w:rPr>
                                <w:rFonts w:ascii="Arial" w:hAnsi="Arial" w:cs="Arial"/>
                                <w:b w:val="0"/>
                                <w:bCs w:val="0"/>
                              </w:rPr>
                              <w:t xml:space="preserve">and </w:t>
                            </w:r>
                            <w:r>
                              <w:rPr>
                                <w:rFonts w:ascii="Arial" w:hAnsi="Arial" w:cs="Arial"/>
                                <w:i/>
                                <w:iCs/>
                              </w:rPr>
                              <w:t>Teen</w:t>
                            </w:r>
                            <w:r>
                              <w:rPr>
                                <w:rFonts w:ascii="Arial" w:hAnsi="Arial" w:cs="Arial"/>
                                <w:i/>
                                <w:iCs/>
                                <w:spacing w:val="-2"/>
                              </w:rPr>
                              <w:t xml:space="preserve"> </w:t>
                            </w:r>
                            <w:r>
                              <w:rPr>
                                <w:rFonts w:ascii="Arial" w:hAnsi="Arial" w:cs="Arial"/>
                                <w:i/>
                                <w:iCs/>
                              </w:rPr>
                              <w:t>Adventure</w:t>
                            </w:r>
                            <w:r>
                              <w:rPr>
                                <w:rFonts w:ascii="Arial" w:hAnsi="Arial" w:cs="Arial"/>
                                <w:i/>
                                <w:iCs/>
                                <w:spacing w:val="-2"/>
                              </w:rPr>
                              <w:t xml:space="preserve"> </w:t>
                            </w:r>
                            <w:r>
                              <w:rPr>
                                <w:rFonts w:ascii="Arial" w:hAnsi="Arial" w:cs="Arial"/>
                                <w:i/>
                                <w:iCs/>
                              </w:rPr>
                              <w:t>Weekend</w:t>
                            </w:r>
                            <w:r>
                              <w:rPr>
                                <w:rFonts w:ascii="Arial" w:hAnsi="Arial" w:cs="Arial"/>
                                <w:i/>
                                <w:iCs/>
                                <w:spacing w:val="-3"/>
                              </w:rPr>
                              <w:t xml:space="preserve"> </w:t>
                            </w:r>
                            <w:r>
                              <w:rPr>
                                <w:rFonts w:ascii="Arial" w:hAnsi="Arial" w:cs="Arial"/>
                                <w:b w:val="0"/>
                                <w:bCs w:val="0"/>
                              </w:rPr>
                              <w:t>may</w:t>
                            </w:r>
                            <w:r>
                              <w:rPr>
                                <w:rFonts w:ascii="Arial" w:hAnsi="Arial" w:cs="Arial"/>
                                <w:b w:val="0"/>
                                <w:bCs w:val="0"/>
                                <w:spacing w:val="-3"/>
                              </w:rPr>
                              <w:t xml:space="preserve"> </w:t>
                            </w:r>
                            <w:r>
                              <w:rPr>
                                <w:rFonts w:ascii="Arial" w:hAnsi="Arial" w:cs="Arial"/>
                                <w:b w:val="0"/>
                                <w:bCs w:val="0"/>
                              </w:rPr>
                              <w:t>use</w:t>
                            </w:r>
                            <w:r>
                              <w:rPr>
                                <w:rFonts w:ascii="Arial" w:hAnsi="Arial" w:cs="Arial"/>
                                <w:b w:val="0"/>
                                <w:bCs w:val="0"/>
                                <w:spacing w:val="-2"/>
                              </w:rPr>
                              <w:t xml:space="preserve"> </w:t>
                            </w:r>
                            <w:r>
                              <w:rPr>
                                <w:rFonts w:ascii="Arial" w:hAnsi="Arial" w:cs="Arial"/>
                                <w:b w:val="0"/>
                                <w:bCs w:val="0"/>
                              </w:rPr>
                              <w:t>Personal</w:t>
                            </w:r>
                            <w:r>
                              <w:rPr>
                                <w:rFonts w:ascii="Arial" w:hAnsi="Arial" w:cs="Arial"/>
                                <w:b w:val="0"/>
                                <w:bCs w:val="0"/>
                                <w:spacing w:val="-2"/>
                              </w:rPr>
                              <w:t xml:space="preserve"> </w:t>
                            </w:r>
                            <w:r>
                              <w:rPr>
                                <w:rFonts w:ascii="Arial" w:hAnsi="Arial" w:cs="Arial"/>
                                <w:b w:val="0"/>
                                <w:bCs w:val="0"/>
                              </w:rPr>
                              <w:t>Health</w:t>
                            </w:r>
                            <w:r>
                              <w:rPr>
                                <w:rFonts w:ascii="Arial" w:hAnsi="Arial" w:cs="Arial"/>
                                <w:b w:val="0"/>
                                <w:bCs w:val="0"/>
                                <w:spacing w:val="-3"/>
                              </w:rPr>
                              <w:t xml:space="preserve"> </w:t>
                            </w:r>
                            <w:r>
                              <w:rPr>
                                <w:rFonts w:ascii="Arial" w:hAnsi="Arial" w:cs="Arial"/>
                                <w:b w:val="0"/>
                                <w:bCs w:val="0"/>
                              </w:rPr>
                              <w:t>Information</w:t>
                            </w:r>
                            <w:r>
                              <w:rPr>
                                <w:rFonts w:ascii="Arial" w:hAnsi="Arial" w:cs="Arial"/>
                                <w:b w:val="0"/>
                                <w:bCs w:val="0"/>
                                <w:spacing w:val="-2"/>
                              </w:rPr>
                              <w:t xml:space="preserve"> </w:t>
                            </w:r>
                            <w:r>
                              <w:rPr>
                                <w:rFonts w:ascii="Arial" w:hAnsi="Arial" w:cs="Arial"/>
                                <w:b w:val="0"/>
                                <w:bCs w:val="0"/>
                              </w:rPr>
                              <w:t>(PHI)</w:t>
                            </w:r>
                            <w:r>
                              <w:rPr>
                                <w:rFonts w:ascii="Arial" w:hAnsi="Arial" w:cs="Arial"/>
                                <w:b w:val="0"/>
                                <w:bCs w:val="0"/>
                                <w:spacing w:val="-2"/>
                              </w:rPr>
                              <w:t xml:space="preserve"> </w:t>
                            </w:r>
                            <w:r>
                              <w:rPr>
                                <w:rFonts w:ascii="Arial" w:hAnsi="Arial" w:cs="Arial"/>
                                <w:b w:val="0"/>
                                <w:bCs w:val="0"/>
                              </w:rPr>
                              <w:t>for</w:t>
                            </w:r>
                            <w:r>
                              <w:rPr>
                                <w:rFonts w:ascii="Arial" w:hAnsi="Arial" w:cs="Arial"/>
                                <w:b w:val="0"/>
                                <w:bCs w:val="0"/>
                                <w:spacing w:val="-2"/>
                              </w:rPr>
                              <w:t xml:space="preserve"> </w:t>
                            </w:r>
                            <w:r>
                              <w:rPr>
                                <w:rFonts w:ascii="Arial" w:hAnsi="Arial" w:cs="Arial"/>
                                <w:b w:val="0"/>
                                <w:bCs w:val="0"/>
                              </w:rPr>
                              <w:t>purposes of treatment,</w:t>
                            </w:r>
                            <w:r>
                              <w:rPr>
                                <w:rFonts w:ascii="Arial" w:hAnsi="Arial" w:cs="Arial"/>
                                <w:b w:val="0"/>
                                <w:bCs w:val="0"/>
                                <w:spacing w:val="-2"/>
                              </w:rPr>
                              <w:t xml:space="preserve"> </w:t>
                            </w:r>
                            <w:r>
                              <w:rPr>
                                <w:rFonts w:ascii="Arial" w:hAnsi="Arial" w:cs="Arial"/>
                                <w:b w:val="0"/>
                                <w:bCs w:val="0"/>
                              </w:rPr>
                              <w:t>payment, and health care operations.</w:t>
                            </w:r>
                            <w:r>
                              <w:rPr>
                                <w:rFonts w:ascii="Arial" w:hAnsi="Arial" w:cs="Arial"/>
                                <w:b w:val="0"/>
                                <w:bCs w:val="0"/>
                                <w:spacing w:val="40"/>
                              </w:rPr>
                              <w:t xml:space="preserve"> </w:t>
                            </w:r>
                            <w:r>
                              <w:rPr>
                                <w:rFonts w:ascii="Arial" w:hAnsi="Arial" w:cs="Arial"/>
                                <w:b w:val="0"/>
                                <w:bCs w:val="0"/>
                              </w:rPr>
                              <w:t>I hereby give permission for</w:t>
                            </w:r>
                            <w:r>
                              <w:rPr>
                                <w:rFonts w:ascii="Arial" w:hAnsi="Arial" w:cs="Arial"/>
                                <w:b w:val="0"/>
                                <w:bCs w:val="0"/>
                                <w:spacing w:val="-1"/>
                              </w:rPr>
                              <w:t xml:space="preserve"> </w:t>
                            </w:r>
                            <w:r>
                              <w:rPr>
                                <w:rFonts w:ascii="Arial" w:hAnsi="Arial" w:cs="Arial"/>
                                <w:b w:val="0"/>
                                <w:bCs w:val="0"/>
                              </w:rPr>
                              <w:t>necessary PHI to be released to insurance carriers, health care treatment facilities, and other professionals.</w:t>
                            </w:r>
                            <w:r>
                              <w:rPr>
                                <w:rFonts w:ascii="Arial" w:hAnsi="Arial" w:cs="Arial"/>
                                <w:b w:val="0"/>
                                <w:bCs w:val="0"/>
                                <w:spacing w:val="40"/>
                              </w:rPr>
                              <w:t xml:space="preserve"> </w:t>
                            </w:r>
                            <w:r>
                              <w:rPr>
                                <w:rFonts w:ascii="Arial" w:hAnsi="Arial" w:cs="Arial"/>
                                <w:b w:val="0"/>
                                <w:bCs w:val="0"/>
                              </w:rPr>
                              <w:t>This includes PHI from pharmacies, hospitals and clinics.</w:t>
                            </w:r>
                          </w:p>
                          <w:p w14:paraId="154806CF" w14:textId="77777777" w:rsidR="00656283" w:rsidRDefault="00656283">
                            <w:pPr>
                              <w:pStyle w:val="BodyText"/>
                              <w:kinsoku w:val="0"/>
                              <w:overflowPunct w:val="0"/>
                              <w:rPr>
                                <w:rFonts w:ascii="Arial" w:hAnsi="Arial" w:cs="Arial"/>
                                <w:b w:val="0"/>
                                <w:bCs w:val="0"/>
                              </w:rPr>
                            </w:pPr>
                          </w:p>
                          <w:p w14:paraId="0739FD62" w14:textId="77777777" w:rsidR="00656283" w:rsidRDefault="00656283">
                            <w:pPr>
                              <w:pStyle w:val="BodyText"/>
                              <w:tabs>
                                <w:tab w:val="left" w:pos="8678"/>
                                <w:tab w:val="left" w:pos="10663"/>
                              </w:tabs>
                              <w:kinsoku w:val="0"/>
                              <w:overflowPunct w:val="0"/>
                              <w:ind w:left="62"/>
                              <w:rPr>
                                <w:rFonts w:ascii="Arial" w:hAnsi="Arial" w:cs="Arial"/>
                                <w:b w:val="0"/>
                                <w:bCs w:val="0"/>
                                <w:color w:val="000000"/>
                              </w:rPr>
                            </w:pPr>
                            <w:r>
                              <w:rPr>
                                <w:rFonts w:ascii="Arial" w:hAnsi="Arial" w:cs="Arial"/>
                                <w:b w:val="0"/>
                                <w:bCs w:val="0"/>
                                <w:color w:val="000000"/>
                                <w:spacing w:val="-11"/>
                                <w:shd w:val="clear" w:color="auto" w:fill="FEEC99"/>
                              </w:rPr>
                              <w:t xml:space="preserve"> </w:t>
                            </w:r>
                            <w:r>
                              <w:rPr>
                                <w:rFonts w:ascii="Arial" w:hAnsi="Arial" w:cs="Arial"/>
                                <w:b w:val="0"/>
                                <w:bCs w:val="0"/>
                                <w:color w:val="000000"/>
                                <w:shd w:val="clear" w:color="auto" w:fill="FEEC99"/>
                              </w:rPr>
                              <w:t>Signature</w:t>
                            </w:r>
                            <w:r>
                              <w:rPr>
                                <w:rFonts w:ascii="Arial" w:hAnsi="Arial" w:cs="Arial"/>
                                <w:b w:val="0"/>
                                <w:bCs w:val="0"/>
                                <w:color w:val="000000"/>
                                <w:spacing w:val="-1"/>
                                <w:shd w:val="clear" w:color="auto" w:fill="FEEC99"/>
                              </w:rPr>
                              <w:t xml:space="preserve"> </w:t>
                            </w:r>
                            <w:r>
                              <w:rPr>
                                <w:rFonts w:ascii="Arial" w:hAnsi="Arial" w:cs="Arial"/>
                                <w:b w:val="0"/>
                                <w:bCs w:val="0"/>
                                <w:color w:val="000000"/>
                                <w:shd w:val="clear" w:color="auto" w:fill="FEEC99"/>
                              </w:rPr>
                              <w:t>of</w:t>
                            </w:r>
                            <w:r>
                              <w:rPr>
                                <w:rFonts w:ascii="Arial" w:hAnsi="Arial" w:cs="Arial"/>
                                <w:b w:val="0"/>
                                <w:bCs w:val="0"/>
                                <w:color w:val="000000"/>
                                <w:spacing w:val="-1"/>
                                <w:shd w:val="clear" w:color="auto" w:fill="FEEC99"/>
                              </w:rPr>
                              <w:t xml:space="preserve"> </w:t>
                            </w:r>
                            <w:r>
                              <w:rPr>
                                <w:rFonts w:ascii="Arial" w:hAnsi="Arial" w:cs="Arial"/>
                                <w:b w:val="0"/>
                                <w:bCs w:val="0"/>
                                <w:color w:val="000000"/>
                                <w:shd w:val="clear" w:color="auto" w:fill="FEEC99"/>
                              </w:rPr>
                              <w:t>parent/guardian,</w:t>
                            </w:r>
                            <w:r>
                              <w:rPr>
                                <w:rFonts w:ascii="Arial" w:hAnsi="Arial" w:cs="Arial"/>
                                <w:b w:val="0"/>
                                <w:bCs w:val="0"/>
                                <w:color w:val="000000"/>
                                <w:spacing w:val="-5"/>
                                <w:shd w:val="clear" w:color="auto" w:fill="FEEC99"/>
                              </w:rPr>
                              <w:t xml:space="preserve"> </w:t>
                            </w:r>
                            <w:r>
                              <w:rPr>
                                <w:rFonts w:ascii="Arial" w:hAnsi="Arial" w:cs="Arial"/>
                                <w:b w:val="0"/>
                                <w:bCs w:val="0"/>
                                <w:color w:val="000000"/>
                                <w:shd w:val="clear" w:color="auto" w:fill="FEEC99"/>
                              </w:rPr>
                              <w:t>or</w:t>
                            </w:r>
                            <w:r>
                              <w:rPr>
                                <w:rFonts w:ascii="Arial" w:hAnsi="Arial" w:cs="Arial"/>
                                <w:b w:val="0"/>
                                <w:bCs w:val="0"/>
                                <w:color w:val="000000"/>
                                <w:spacing w:val="-1"/>
                                <w:shd w:val="clear" w:color="auto" w:fill="FEEC99"/>
                              </w:rPr>
                              <w:t xml:space="preserve"> </w:t>
                            </w:r>
                            <w:r>
                              <w:rPr>
                                <w:rFonts w:ascii="Arial" w:hAnsi="Arial" w:cs="Arial"/>
                                <w:b w:val="0"/>
                                <w:bCs w:val="0"/>
                                <w:color w:val="000000"/>
                                <w:shd w:val="clear" w:color="auto" w:fill="FEEC99"/>
                              </w:rPr>
                              <w:t>adult</w:t>
                            </w:r>
                            <w:r>
                              <w:rPr>
                                <w:rFonts w:ascii="Arial" w:hAnsi="Arial" w:cs="Arial"/>
                                <w:b w:val="0"/>
                                <w:bCs w:val="0"/>
                                <w:color w:val="000000"/>
                                <w:spacing w:val="-1"/>
                                <w:shd w:val="clear" w:color="auto" w:fill="FEEC99"/>
                              </w:rPr>
                              <w:t xml:space="preserve"> </w:t>
                            </w:r>
                            <w:r>
                              <w:rPr>
                                <w:rFonts w:ascii="Arial" w:hAnsi="Arial" w:cs="Arial"/>
                                <w:b w:val="0"/>
                                <w:bCs w:val="0"/>
                                <w:color w:val="000000"/>
                                <w:shd w:val="clear" w:color="auto" w:fill="FEEC99"/>
                              </w:rPr>
                              <w:t>camper</w:t>
                            </w:r>
                            <w:r>
                              <w:rPr>
                                <w:rFonts w:ascii="Arial" w:hAnsi="Arial" w:cs="Arial"/>
                                <w:b w:val="0"/>
                                <w:bCs w:val="0"/>
                                <w:color w:val="000000"/>
                                <w:spacing w:val="49"/>
                                <w:shd w:val="clear" w:color="auto" w:fill="FEEC99"/>
                              </w:rPr>
                              <w:t xml:space="preserve"> </w:t>
                            </w:r>
                            <w:r>
                              <w:rPr>
                                <w:rFonts w:ascii="Arial" w:hAnsi="Arial" w:cs="Arial"/>
                                <w:b w:val="0"/>
                                <w:bCs w:val="0"/>
                                <w:color w:val="000000"/>
                                <w:shd w:val="clear" w:color="auto" w:fill="FEEC99"/>
                              </w:rPr>
                              <w:t>/</w:t>
                            </w:r>
                            <w:r>
                              <w:rPr>
                                <w:rFonts w:ascii="Arial" w:hAnsi="Arial" w:cs="Arial"/>
                                <w:b w:val="0"/>
                                <w:bCs w:val="0"/>
                                <w:color w:val="000000"/>
                                <w:spacing w:val="-4"/>
                                <w:shd w:val="clear" w:color="auto" w:fill="FEEC99"/>
                              </w:rPr>
                              <w:t xml:space="preserve"> </w:t>
                            </w:r>
                            <w:r>
                              <w:rPr>
                                <w:rFonts w:ascii="Arial" w:hAnsi="Arial" w:cs="Arial"/>
                                <w:b w:val="0"/>
                                <w:bCs w:val="0"/>
                                <w:color w:val="000000"/>
                                <w:shd w:val="clear" w:color="auto" w:fill="FEEC99"/>
                              </w:rPr>
                              <w:t>staffer:</w:t>
                            </w:r>
                            <w:r>
                              <w:rPr>
                                <w:rFonts w:ascii="Arial" w:hAnsi="Arial" w:cs="Arial"/>
                                <w:b w:val="0"/>
                                <w:bCs w:val="0"/>
                                <w:color w:val="000000"/>
                                <w:spacing w:val="-3"/>
                              </w:rPr>
                              <w:t xml:space="preserve"> </w:t>
                            </w:r>
                            <w:r>
                              <w:rPr>
                                <w:rFonts w:ascii="Arial" w:hAnsi="Arial" w:cs="Arial"/>
                                <w:b w:val="0"/>
                                <w:bCs w:val="0"/>
                                <w:color w:val="000000"/>
                                <w:u w:val="single"/>
                              </w:rPr>
                              <w:tab/>
                            </w:r>
                            <w:r>
                              <w:rPr>
                                <w:rFonts w:ascii="Arial" w:hAnsi="Arial" w:cs="Arial"/>
                                <w:b w:val="0"/>
                                <w:bCs w:val="0"/>
                                <w:color w:val="000000"/>
                                <w:spacing w:val="-24"/>
                              </w:rPr>
                              <w:t xml:space="preserve"> </w:t>
                            </w:r>
                            <w:r>
                              <w:rPr>
                                <w:rFonts w:ascii="Arial" w:hAnsi="Arial" w:cs="Arial"/>
                                <w:b w:val="0"/>
                                <w:bCs w:val="0"/>
                                <w:color w:val="000000"/>
                                <w:shd w:val="clear" w:color="auto" w:fill="FEEC99"/>
                              </w:rPr>
                              <w:t xml:space="preserve"> Date: </w:t>
                            </w:r>
                            <w:r>
                              <w:rPr>
                                <w:rFonts w:ascii="Arial" w:hAnsi="Arial" w:cs="Arial"/>
                                <w:b w:val="0"/>
                                <w:bCs w:val="0"/>
                                <w:color w:val="00000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B77A5" id="Text Box 80" o:spid="_x0000_s1059" type="#_x0000_t202" style="position:absolute;margin-left:36.25pt;margin-top:11.8pt;width:539.65pt;height:221.35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" o:allowincell="f" filled="f" strokeweight=".48pt">
                <v:textbox inset="0,0,0,0">
                  <w:txbxContent>
                    <w:p w14:paraId="682805F7" w14:textId="77777777" w:rsidR="00656283" w:rsidRDefault="00656283">
                      <w:pPr>
                        <w:pStyle w:val="BodyText"/>
                        <w:kinsoku w:val="0"/>
                        <w:overflowPunct w:val="0"/>
                        <w:rPr>
                          <w:rFonts w:ascii="Arial" w:hAnsi="Arial" w:cs="Arial"/>
                          <w:b w:val="0"/>
                          <w:bCs w:val="0"/>
                          <w:sz w:val="20"/>
                          <w:szCs w:val="20"/>
                        </w:rPr>
                      </w:pPr>
                    </w:p>
                    <w:p w14:paraId="6279B370" w14:textId="77777777" w:rsidR="00656283" w:rsidRDefault="00656283">
                      <w:pPr>
                        <w:pStyle w:val="BodyText"/>
                        <w:kinsoku w:val="0"/>
                        <w:overflowPunct w:val="0"/>
                        <w:ind w:left="103"/>
                        <w:rPr>
                          <w:rFonts w:ascii="Arial" w:hAnsi="Arial" w:cs="Arial"/>
                          <w:b w:val="0"/>
                          <w:bCs w:val="0"/>
                          <w:spacing w:val="-2"/>
                          <w:sz w:val="20"/>
                          <w:szCs w:val="20"/>
                        </w:rPr>
                      </w:pPr>
                      <w:r>
                        <w:rPr>
                          <w:rFonts w:ascii="Arial" w:hAnsi="Arial" w:cs="Arial"/>
                          <w:b w:val="0"/>
                          <w:bCs w:val="0"/>
                          <w:sz w:val="20"/>
                          <w:szCs w:val="20"/>
                        </w:rPr>
                        <w:t>Please</w:t>
                      </w:r>
                      <w:r>
                        <w:rPr>
                          <w:rFonts w:ascii="Arial" w:hAnsi="Arial" w:cs="Arial"/>
                          <w:b w:val="0"/>
                          <w:bCs w:val="0"/>
                          <w:spacing w:val="-3"/>
                          <w:sz w:val="20"/>
                          <w:szCs w:val="20"/>
                        </w:rPr>
                        <w:t xml:space="preserve"> </w:t>
                      </w:r>
                      <w:r>
                        <w:rPr>
                          <w:rFonts w:ascii="Arial" w:hAnsi="Arial" w:cs="Arial"/>
                          <w:b w:val="0"/>
                          <w:bCs w:val="0"/>
                          <w:sz w:val="20"/>
                          <w:szCs w:val="20"/>
                        </w:rPr>
                        <w:t>indicate</w:t>
                      </w:r>
                      <w:r>
                        <w:rPr>
                          <w:rFonts w:ascii="Arial" w:hAnsi="Arial" w:cs="Arial"/>
                          <w:b w:val="0"/>
                          <w:bCs w:val="0"/>
                          <w:spacing w:val="-2"/>
                          <w:sz w:val="20"/>
                          <w:szCs w:val="20"/>
                        </w:rPr>
                        <w:t xml:space="preserve"> </w:t>
                      </w:r>
                      <w:r>
                        <w:rPr>
                          <w:rFonts w:ascii="Arial" w:hAnsi="Arial" w:cs="Arial"/>
                          <w:b w:val="0"/>
                          <w:bCs w:val="0"/>
                          <w:sz w:val="20"/>
                          <w:szCs w:val="20"/>
                        </w:rPr>
                        <w:t>any</w:t>
                      </w:r>
                      <w:r>
                        <w:rPr>
                          <w:rFonts w:ascii="Arial" w:hAnsi="Arial" w:cs="Arial"/>
                          <w:b w:val="0"/>
                          <w:bCs w:val="0"/>
                          <w:spacing w:val="-6"/>
                          <w:sz w:val="20"/>
                          <w:szCs w:val="20"/>
                        </w:rPr>
                        <w:t xml:space="preserve"> </w:t>
                      </w:r>
                      <w:r>
                        <w:rPr>
                          <w:rFonts w:ascii="Arial" w:hAnsi="Arial" w:cs="Arial"/>
                          <w:b w:val="0"/>
                          <w:bCs w:val="0"/>
                          <w:sz w:val="20"/>
                          <w:szCs w:val="20"/>
                        </w:rPr>
                        <w:t>pertinent</w:t>
                      </w:r>
                      <w:r>
                        <w:rPr>
                          <w:rFonts w:ascii="Arial" w:hAnsi="Arial" w:cs="Arial"/>
                          <w:b w:val="0"/>
                          <w:bCs w:val="0"/>
                          <w:spacing w:val="-3"/>
                          <w:sz w:val="20"/>
                          <w:szCs w:val="20"/>
                        </w:rPr>
                        <w:t xml:space="preserve"> </w:t>
                      </w:r>
                      <w:r>
                        <w:rPr>
                          <w:rFonts w:ascii="Arial" w:hAnsi="Arial" w:cs="Arial"/>
                          <w:b w:val="0"/>
                          <w:bCs w:val="0"/>
                          <w:sz w:val="20"/>
                          <w:szCs w:val="20"/>
                        </w:rPr>
                        <w:t>information or</w:t>
                      </w:r>
                      <w:r>
                        <w:rPr>
                          <w:rFonts w:ascii="Arial" w:hAnsi="Arial" w:cs="Arial"/>
                          <w:b w:val="0"/>
                          <w:bCs w:val="0"/>
                          <w:spacing w:val="-3"/>
                          <w:sz w:val="20"/>
                          <w:szCs w:val="20"/>
                        </w:rPr>
                        <w:t xml:space="preserve"> </w:t>
                      </w:r>
                      <w:r>
                        <w:rPr>
                          <w:rFonts w:ascii="Arial" w:hAnsi="Arial" w:cs="Arial"/>
                          <w:b w:val="0"/>
                          <w:bCs w:val="0"/>
                          <w:sz w:val="20"/>
                          <w:szCs w:val="20"/>
                        </w:rPr>
                        <w:t>requests</w:t>
                      </w:r>
                      <w:r>
                        <w:rPr>
                          <w:rFonts w:ascii="Arial" w:hAnsi="Arial" w:cs="Arial"/>
                          <w:b w:val="0"/>
                          <w:bCs w:val="0"/>
                          <w:spacing w:val="-2"/>
                          <w:sz w:val="20"/>
                          <w:szCs w:val="20"/>
                        </w:rPr>
                        <w:t xml:space="preserve"> </w:t>
                      </w:r>
                      <w:r>
                        <w:rPr>
                          <w:rFonts w:ascii="Arial" w:hAnsi="Arial" w:cs="Arial"/>
                          <w:b w:val="0"/>
                          <w:bCs w:val="0"/>
                          <w:sz w:val="20"/>
                          <w:szCs w:val="20"/>
                        </w:rPr>
                        <w:t>regarding</w:t>
                      </w:r>
                      <w:r>
                        <w:rPr>
                          <w:rFonts w:ascii="Arial" w:hAnsi="Arial" w:cs="Arial"/>
                          <w:b w:val="0"/>
                          <w:bCs w:val="0"/>
                          <w:spacing w:val="-1"/>
                          <w:sz w:val="20"/>
                          <w:szCs w:val="20"/>
                        </w:rPr>
                        <w:t xml:space="preserve"> </w:t>
                      </w:r>
                      <w:r>
                        <w:rPr>
                          <w:rFonts w:ascii="Arial" w:hAnsi="Arial" w:cs="Arial"/>
                          <w:b w:val="0"/>
                          <w:bCs w:val="0"/>
                          <w:sz w:val="20"/>
                          <w:szCs w:val="20"/>
                        </w:rPr>
                        <w:t>medical</w:t>
                      </w:r>
                      <w:r>
                        <w:rPr>
                          <w:rFonts w:ascii="Arial" w:hAnsi="Arial" w:cs="Arial"/>
                          <w:b w:val="0"/>
                          <w:bCs w:val="0"/>
                          <w:spacing w:val="-4"/>
                          <w:sz w:val="20"/>
                          <w:szCs w:val="20"/>
                        </w:rPr>
                        <w:t xml:space="preserve"> </w:t>
                      </w:r>
                      <w:r>
                        <w:rPr>
                          <w:rFonts w:ascii="Arial" w:hAnsi="Arial" w:cs="Arial"/>
                          <w:b w:val="0"/>
                          <w:bCs w:val="0"/>
                          <w:sz w:val="20"/>
                          <w:szCs w:val="20"/>
                        </w:rPr>
                        <w:t>conditions</w:t>
                      </w:r>
                      <w:r>
                        <w:rPr>
                          <w:rFonts w:ascii="Arial" w:hAnsi="Arial" w:cs="Arial"/>
                          <w:b w:val="0"/>
                          <w:bCs w:val="0"/>
                          <w:spacing w:val="-2"/>
                          <w:sz w:val="20"/>
                          <w:szCs w:val="20"/>
                        </w:rPr>
                        <w:t xml:space="preserve"> </w:t>
                      </w:r>
                      <w:r>
                        <w:rPr>
                          <w:rFonts w:ascii="Arial" w:hAnsi="Arial" w:cs="Arial"/>
                          <w:b w:val="0"/>
                          <w:bCs w:val="0"/>
                          <w:sz w:val="20"/>
                          <w:szCs w:val="20"/>
                        </w:rPr>
                        <w:t>which</w:t>
                      </w:r>
                      <w:r>
                        <w:rPr>
                          <w:rFonts w:ascii="Arial" w:hAnsi="Arial" w:cs="Arial"/>
                          <w:b w:val="0"/>
                          <w:bCs w:val="0"/>
                          <w:spacing w:val="-3"/>
                          <w:sz w:val="20"/>
                          <w:szCs w:val="20"/>
                        </w:rPr>
                        <w:t xml:space="preserve"> </w:t>
                      </w:r>
                      <w:r>
                        <w:rPr>
                          <w:rFonts w:ascii="Arial" w:hAnsi="Arial" w:cs="Arial"/>
                          <w:b w:val="0"/>
                          <w:bCs w:val="0"/>
                          <w:sz w:val="20"/>
                          <w:szCs w:val="20"/>
                        </w:rPr>
                        <w:t>may</w:t>
                      </w:r>
                      <w:r>
                        <w:rPr>
                          <w:rFonts w:ascii="Arial" w:hAnsi="Arial" w:cs="Arial"/>
                          <w:b w:val="0"/>
                          <w:bCs w:val="0"/>
                          <w:spacing w:val="-6"/>
                          <w:sz w:val="20"/>
                          <w:szCs w:val="20"/>
                        </w:rPr>
                        <w:t xml:space="preserve"> </w:t>
                      </w:r>
                      <w:r>
                        <w:rPr>
                          <w:rFonts w:ascii="Arial" w:hAnsi="Arial" w:cs="Arial"/>
                          <w:b w:val="0"/>
                          <w:bCs w:val="0"/>
                          <w:sz w:val="20"/>
                          <w:szCs w:val="20"/>
                        </w:rPr>
                        <w:t>limit</w:t>
                      </w:r>
                      <w:r>
                        <w:rPr>
                          <w:rFonts w:ascii="Arial" w:hAnsi="Arial" w:cs="Arial"/>
                          <w:b w:val="0"/>
                          <w:bCs w:val="0"/>
                          <w:spacing w:val="-3"/>
                          <w:sz w:val="20"/>
                          <w:szCs w:val="20"/>
                        </w:rPr>
                        <w:t xml:space="preserve"> </w:t>
                      </w:r>
                      <w:r>
                        <w:rPr>
                          <w:rFonts w:ascii="Arial" w:hAnsi="Arial" w:cs="Arial"/>
                          <w:b w:val="0"/>
                          <w:bCs w:val="0"/>
                          <w:sz w:val="20"/>
                          <w:szCs w:val="20"/>
                        </w:rPr>
                        <w:t>or</w:t>
                      </w:r>
                      <w:r>
                        <w:rPr>
                          <w:rFonts w:ascii="Arial" w:hAnsi="Arial" w:cs="Arial"/>
                          <w:b w:val="0"/>
                          <w:bCs w:val="0"/>
                          <w:spacing w:val="-2"/>
                          <w:sz w:val="20"/>
                          <w:szCs w:val="20"/>
                        </w:rPr>
                        <w:t xml:space="preserve"> </w:t>
                      </w:r>
                      <w:r>
                        <w:rPr>
                          <w:rFonts w:ascii="Arial" w:hAnsi="Arial" w:cs="Arial"/>
                          <w:b w:val="0"/>
                          <w:bCs w:val="0"/>
                          <w:sz w:val="20"/>
                          <w:szCs w:val="20"/>
                        </w:rPr>
                        <w:t>alter</w:t>
                      </w:r>
                      <w:r>
                        <w:rPr>
                          <w:rFonts w:ascii="Arial" w:hAnsi="Arial" w:cs="Arial"/>
                          <w:b w:val="0"/>
                          <w:bCs w:val="0"/>
                          <w:spacing w:val="-3"/>
                          <w:sz w:val="20"/>
                          <w:szCs w:val="20"/>
                        </w:rPr>
                        <w:t xml:space="preserve"> </w:t>
                      </w:r>
                      <w:r>
                        <w:rPr>
                          <w:rFonts w:ascii="Arial" w:hAnsi="Arial" w:cs="Arial"/>
                          <w:b w:val="0"/>
                          <w:bCs w:val="0"/>
                          <w:sz w:val="20"/>
                          <w:szCs w:val="20"/>
                        </w:rPr>
                        <w:t xml:space="preserve">camp </w:t>
                      </w:r>
                      <w:r>
                        <w:rPr>
                          <w:rFonts w:ascii="Arial" w:hAnsi="Arial" w:cs="Arial"/>
                          <w:b w:val="0"/>
                          <w:bCs w:val="0"/>
                          <w:spacing w:val="-2"/>
                          <w:sz w:val="20"/>
                          <w:szCs w:val="20"/>
                        </w:rPr>
                        <w:t>participation.</w:t>
                      </w:r>
                    </w:p>
                    <w:p w14:paraId="71E5C04D" w14:textId="77777777" w:rsidR="00656283" w:rsidRDefault="00656283">
                      <w:pPr>
                        <w:pStyle w:val="BodyText"/>
                        <w:kinsoku w:val="0"/>
                        <w:overflowPunct w:val="0"/>
                        <w:spacing w:before="229"/>
                        <w:ind w:left="70"/>
                        <w:rPr>
                          <w:rFonts w:ascii="Arial" w:hAnsi="Arial" w:cs="Arial"/>
                          <w:b w:val="0"/>
                          <w:bCs w:val="0"/>
                          <w:color w:val="000000"/>
                          <w:spacing w:val="-2"/>
                          <w:sz w:val="20"/>
                          <w:szCs w:val="20"/>
                        </w:rPr>
                      </w:pPr>
                      <w:r>
                        <w:rPr>
                          <w:rFonts w:ascii="Arial" w:hAnsi="Arial" w:cs="Arial"/>
                          <w:b w:val="0"/>
                          <w:bCs w:val="0"/>
                          <w:color w:val="000000"/>
                          <w:spacing w:val="-24"/>
                          <w:sz w:val="20"/>
                          <w:szCs w:val="20"/>
                          <w:shd w:val="clear" w:color="auto" w:fill="FEEC99"/>
                        </w:rPr>
                        <w:t xml:space="preserve"> </w:t>
                      </w:r>
                      <w:r>
                        <w:rPr>
                          <w:rFonts w:ascii="Arial" w:hAnsi="Arial" w:cs="Arial"/>
                          <w:b w:val="0"/>
                          <w:bCs w:val="0"/>
                          <w:color w:val="000000"/>
                          <w:sz w:val="20"/>
                          <w:szCs w:val="20"/>
                          <w:shd w:val="clear" w:color="auto" w:fill="FEEC99"/>
                        </w:rPr>
                        <w:t>Activity</w:t>
                      </w:r>
                      <w:r>
                        <w:rPr>
                          <w:rFonts w:ascii="Arial" w:hAnsi="Arial" w:cs="Arial"/>
                          <w:b w:val="0"/>
                          <w:bCs w:val="0"/>
                          <w:color w:val="000000"/>
                          <w:spacing w:val="-11"/>
                          <w:sz w:val="20"/>
                          <w:szCs w:val="20"/>
                          <w:shd w:val="clear" w:color="auto" w:fill="FEEC99"/>
                        </w:rPr>
                        <w:t xml:space="preserve"> </w:t>
                      </w:r>
                      <w:r>
                        <w:rPr>
                          <w:rFonts w:ascii="Arial" w:hAnsi="Arial" w:cs="Arial"/>
                          <w:b w:val="0"/>
                          <w:bCs w:val="0"/>
                          <w:color w:val="000000"/>
                          <w:spacing w:val="-2"/>
                          <w:sz w:val="20"/>
                          <w:szCs w:val="20"/>
                          <w:shd w:val="clear" w:color="auto" w:fill="FEEC99"/>
                        </w:rPr>
                        <w:t>Restrictions</w:t>
                      </w:r>
                      <w:r>
                        <w:rPr>
                          <w:rFonts w:ascii="Arial" w:hAnsi="Arial" w:cs="Arial"/>
                          <w:b w:val="0"/>
                          <w:bCs w:val="0"/>
                          <w:color w:val="000000"/>
                          <w:spacing w:val="-2"/>
                          <w:sz w:val="20"/>
                          <w:szCs w:val="20"/>
                        </w:rPr>
                        <w:t>:</w:t>
                      </w:r>
                    </w:p>
                    <w:p w14:paraId="160F4A67" w14:textId="77777777" w:rsidR="00656283" w:rsidRDefault="00656283">
                      <w:pPr>
                        <w:pStyle w:val="BodyText"/>
                        <w:kinsoku w:val="0"/>
                        <w:overflowPunct w:val="0"/>
                        <w:rPr>
                          <w:rFonts w:ascii="Arial" w:hAnsi="Arial" w:cs="Arial"/>
                          <w:b w:val="0"/>
                          <w:bCs w:val="0"/>
                          <w:sz w:val="20"/>
                          <w:szCs w:val="20"/>
                        </w:rPr>
                      </w:pPr>
                    </w:p>
                    <w:p w14:paraId="63A611C8" w14:textId="77777777" w:rsidR="00656283" w:rsidRDefault="00656283">
                      <w:pPr>
                        <w:pStyle w:val="BodyText"/>
                        <w:kinsoku w:val="0"/>
                        <w:overflowPunct w:val="0"/>
                        <w:ind w:left="70"/>
                        <w:rPr>
                          <w:rFonts w:ascii="Arial" w:hAnsi="Arial" w:cs="Arial"/>
                          <w:b w:val="0"/>
                          <w:bCs w:val="0"/>
                          <w:color w:val="000000"/>
                          <w:spacing w:val="-2"/>
                          <w:sz w:val="20"/>
                          <w:szCs w:val="20"/>
                        </w:rPr>
                      </w:pPr>
                      <w:r>
                        <w:rPr>
                          <w:rFonts w:ascii="Arial" w:hAnsi="Arial" w:cs="Arial"/>
                          <w:b w:val="0"/>
                          <w:bCs w:val="0"/>
                          <w:color w:val="000000"/>
                          <w:spacing w:val="-24"/>
                          <w:sz w:val="20"/>
                          <w:szCs w:val="20"/>
                          <w:shd w:val="clear" w:color="auto" w:fill="FEEC99"/>
                        </w:rPr>
                        <w:t xml:space="preserve"> </w:t>
                      </w:r>
                      <w:r>
                        <w:rPr>
                          <w:rFonts w:ascii="Arial" w:hAnsi="Arial" w:cs="Arial"/>
                          <w:b w:val="0"/>
                          <w:bCs w:val="0"/>
                          <w:color w:val="000000"/>
                          <w:sz w:val="20"/>
                          <w:szCs w:val="20"/>
                          <w:shd w:val="clear" w:color="auto" w:fill="FEEC99"/>
                        </w:rPr>
                        <w:t>Dietary</w:t>
                      </w:r>
                      <w:r>
                        <w:rPr>
                          <w:rFonts w:ascii="Arial" w:hAnsi="Arial" w:cs="Arial"/>
                          <w:b w:val="0"/>
                          <w:bCs w:val="0"/>
                          <w:color w:val="000000"/>
                          <w:spacing w:val="-9"/>
                          <w:sz w:val="20"/>
                          <w:szCs w:val="20"/>
                          <w:shd w:val="clear" w:color="auto" w:fill="FEEC99"/>
                        </w:rPr>
                        <w:t xml:space="preserve"> </w:t>
                      </w:r>
                      <w:r>
                        <w:rPr>
                          <w:rFonts w:ascii="Arial" w:hAnsi="Arial" w:cs="Arial"/>
                          <w:b w:val="0"/>
                          <w:bCs w:val="0"/>
                          <w:color w:val="000000"/>
                          <w:spacing w:val="-2"/>
                          <w:sz w:val="20"/>
                          <w:szCs w:val="20"/>
                          <w:shd w:val="clear" w:color="auto" w:fill="FEEC99"/>
                        </w:rPr>
                        <w:t>Restrictions</w:t>
                      </w:r>
                      <w:r>
                        <w:rPr>
                          <w:rFonts w:ascii="Arial" w:hAnsi="Arial" w:cs="Arial"/>
                          <w:b w:val="0"/>
                          <w:bCs w:val="0"/>
                          <w:color w:val="000000"/>
                          <w:spacing w:val="-2"/>
                          <w:sz w:val="20"/>
                          <w:szCs w:val="20"/>
                        </w:rPr>
                        <w:t>:</w:t>
                      </w:r>
                    </w:p>
                    <w:p w14:paraId="7505009E" w14:textId="77777777" w:rsidR="00656283" w:rsidRDefault="00656283">
                      <w:pPr>
                        <w:pStyle w:val="BodyText"/>
                        <w:kinsoku w:val="0"/>
                        <w:overflowPunct w:val="0"/>
                        <w:spacing w:before="1"/>
                        <w:rPr>
                          <w:rFonts w:ascii="Arial" w:hAnsi="Arial" w:cs="Arial"/>
                          <w:b w:val="0"/>
                          <w:bCs w:val="0"/>
                          <w:sz w:val="20"/>
                          <w:szCs w:val="20"/>
                        </w:rPr>
                      </w:pPr>
                    </w:p>
                    <w:p w14:paraId="5BF59ADE" w14:textId="77777777" w:rsidR="00656283" w:rsidRDefault="00656283">
                      <w:pPr>
                        <w:pStyle w:val="BodyText"/>
                        <w:kinsoku w:val="0"/>
                        <w:overflowPunct w:val="0"/>
                        <w:ind w:left="70"/>
                        <w:rPr>
                          <w:rFonts w:ascii="Arial" w:hAnsi="Arial" w:cs="Arial"/>
                          <w:b w:val="0"/>
                          <w:bCs w:val="0"/>
                          <w:color w:val="000000"/>
                          <w:spacing w:val="-2"/>
                          <w:sz w:val="20"/>
                          <w:szCs w:val="20"/>
                        </w:rPr>
                      </w:pPr>
                      <w:r>
                        <w:rPr>
                          <w:rFonts w:ascii="Arial" w:hAnsi="Arial" w:cs="Arial"/>
                          <w:b w:val="0"/>
                          <w:bCs w:val="0"/>
                          <w:color w:val="000000"/>
                          <w:spacing w:val="-24"/>
                          <w:sz w:val="20"/>
                          <w:szCs w:val="20"/>
                          <w:shd w:val="clear" w:color="auto" w:fill="FEEC99"/>
                        </w:rPr>
                        <w:t xml:space="preserve"> </w:t>
                      </w:r>
                      <w:r>
                        <w:rPr>
                          <w:rFonts w:ascii="Arial" w:hAnsi="Arial" w:cs="Arial"/>
                          <w:b w:val="0"/>
                          <w:bCs w:val="0"/>
                          <w:color w:val="000000"/>
                          <w:sz w:val="20"/>
                          <w:szCs w:val="20"/>
                          <w:shd w:val="clear" w:color="auto" w:fill="FEEC99"/>
                        </w:rPr>
                        <w:t>Medical</w:t>
                      </w:r>
                      <w:r>
                        <w:rPr>
                          <w:rFonts w:ascii="Arial" w:hAnsi="Arial" w:cs="Arial"/>
                          <w:b w:val="0"/>
                          <w:bCs w:val="0"/>
                          <w:color w:val="000000"/>
                          <w:spacing w:val="-12"/>
                          <w:sz w:val="20"/>
                          <w:szCs w:val="20"/>
                          <w:shd w:val="clear" w:color="auto" w:fill="FEEC99"/>
                        </w:rPr>
                        <w:t xml:space="preserve"> </w:t>
                      </w:r>
                      <w:r>
                        <w:rPr>
                          <w:rFonts w:ascii="Arial" w:hAnsi="Arial" w:cs="Arial"/>
                          <w:b w:val="0"/>
                          <w:bCs w:val="0"/>
                          <w:color w:val="000000"/>
                          <w:spacing w:val="-2"/>
                          <w:sz w:val="20"/>
                          <w:szCs w:val="20"/>
                          <w:shd w:val="clear" w:color="auto" w:fill="FEEC99"/>
                        </w:rPr>
                        <w:t>Treatments</w:t>
                      </w:r>
                      <w:r>
                        <w:rPr>
                          <w:rFonts w:ascii="Arial" w:hAnsi="Arial" w:cs="Arial"/>
                          <w:b w:val="0"/>
                          <w:bCs w:val="0"/>
                          <w:color w:val="000000"/>
                          <w:spacing w:val="-2"/>
                          <w:sz w:val="20"/>
                          <w:szCs w:val="20"/>
                        </w:rPr>
                        <w:t>:</w:t>
                      </w:r>
                    </w:p>
                    <w:p w14:paraId="78431F05" w14:textId="77777777" w:rsidR="00656283" w:rsidRDefault="00656283">
                      <w:pPr>
                        <w:pStyle w:val="BodyText"/>
                        <w:kinsoku w:val="0"/>
                        <w:overflowPunct w:val="0"/>
                        <w:spacing w:before="227"/>
                        <w:ind w:left="103"/>
                        <w:rPr>
                          <w:rFonts w:ascii="Arial" w:hAnsi="Arial" w:cs="Arial"/>
                          <w:spacing w:val="-2"/>
                          <w:sz w:val="20"/>
                          <w:szCs w:val="20"/>
                        </w:rPr>
                      </w:pPr>
                      <w:r>
                        <w:rPr>
                          <w:rFonts w:ascii="Arial" w:hAnsi="Arial" w:cs="Arial"/>
                          <w:sz w:val="20"/>
                          <w:szCs w:val="20"/>
                        </w:rPr>
                        <w:t>EMERGENCY</w:t>
                      </w:r>
                      <w:r>
                        <w:rPr>
                          <w:rFonts w:ascii="Arial" w:hAnsi="Arial" w:cs="Arial"/>
                          <w:spacing w:val="-10"/>
                          <w:sz w:val="20"/>
                          <w:szCs w:val="20"/>
                        </w:rPr>
                        <w:t xml:space="preserve"> </w:t>
                      </w:r>
                      <w:r>
                        <w:rPr>
                          <w:rFonts w:ascii="Arial" w:hAnsi="Arial" w:cs="Arial"/>
                          <w:spacing w:val="-2"/>
                          <w:sz w:val="20"/>
                          <w:szCs w:val="20"/>
                        </w:rPr>
                        <w:t>AUTHORIZATION:</w:t>
                      </w:r>
                    </w:p>
                    <w:p w14:paraId="420A03FE" w14:textId="77777777" w:rsidR="00656283" w:rsidRDefault="00656283">
                      <w:pPr>
                        <w:pStyle w:val="BodyText"/>
                        <w:kinsoku w:val="0"/>
                        <w:overflowPunct w:val="0"/>
                        <w:spacing w:before="2"/>
                        <w:ind w:left="103" w:right="39"/>
                        <w:rPr>
                          <w:rFonts w:ascii="Arial" w:hAnsi="Arial" w:cs="Arial"/>
                          <w:b w:val="0"/>
                          <w:bCs w:val="0"/>
                        </w:rPr>
                      </w:pPr>
                      <w:r>
                        <w:rPr>
                          <w:rFonts w:ascii="Arial" w:hAnsi="Arial" w:cs="Arial"/>
                          <w:b w:val="0"/>
                          <w:bCs w:val="0"/>
                        </w:rPr>
                        <w:t xml:space="preserve">I hereby give my permission to the medical staff at the North Carolina Jaycee Burn Center’s </w:t>
                      </w:r>
                      <w:r>
                        <w:rPr>
                          <w:rFonts w:ascii="Arial" w:hAnsi="Arial" w:cs="Arial"/>
                          <w:i/>
                          <w:iCs/>
                        </w:rPr>
                        <w:t xml:space="preserve">Teen Adventure Weekend </w:t>
                      </w:r>
                      <w:r>
                        <w:rPr>
                          <w:rFonts w:ascii="Arial" w:hAnsi="Arial" w:cs="Arial"/>
                          <w:b w:val="0"/>
                          <w:bCs w:val="0"/>
                        </w:rPr>
                        <w:t>to order x- rays,</w:t>
                      </w:r>
                      <w:r>
                        <w:rPr>
                          <w:rFonts w:ascii="Arial" w:hAnsi="Arial" w:cs="Arial"/>
                          <w:b w:val="0"/>
                          <w:bCs w:val="0"/>
                          <w:spacing w:val="-2"/>
                        </w:rPr>
                        <w:t xml:space="preserve"> </w:t>
                      </w:r>
                      <w:r>
                        <w:rPr>
                          <w:rFonts w:ascii="Arial" w:hAnsi="Arial" w:cs="Arial"/>
                          <w:b w:val="0"/>
                          <w:bCs w:val="0"/>
                        </w:rPr>
                        <w:t>routine</w:t>
                      </w:r>
                      <w:r>
                        <w:rPr>
                          <w:rFonts w:ascii="Arial" w:hAnsi="Arial" w:cs="Arial"/>
                          <w:b w:val="0"/>
                          <w:bCs w:val="0"/>
                          <w:spacing w:val="-3"/>
                        </w:rPr>
                        <w:t xml:space="preserve"> </w:t>
                      </w:r>
                      <w:r>
                        <w:rPr>
                          <w:rFonts w:ascii="Arial" w:hAnsi="Arial" w:cs="Arial"/>
                          <w:b w:val="0"/>
                          <w:bCs w:val="0"/>
                        </w:rPr>
                        <w:t>tests,</w:t>
                      </w:r>
                      <w:r>
                        <w:rPr>
                          <w:rFonts w:ascii="Arial" w:hAnsi="Arial" w:cs="Arial"/>
                          <w:b w:val="0"/>
                          <w:bCs w:val="0"/>
                          <w:spacing w:val="-2"/>
                        </w:rPr>
                        <w:t xml:space="preserve"> </w:t>
                      </w:r>
                      <w:r>
                        <w:rPr>
                          <w:rFonts w:ascii="Arial" w:hAnsi="Arial" w:cs="Arial"/>
                          <w:b w:val="0"/>
                          <w:bCs w:val="0"/>
                        </w:rPr>
                        <w:t>and</w:t>
                      </w:r>
                      <w:r>
                        <w:rPr>
                          <w:rFonts w:ascii="Arial" w:hAnsi="Arial" w:cs="Arial"/>
                          <w:b w:val="0"/>
                          <w:bCs w:val="0"/>
                          <w:spacing w:val="-2"/>
                        </w:rPr>
                        <w:t xml:space="preserve"> </w:t>
                      </w:r>
                      <w:r>
                        <w:rPr>
                          <w:rFonts w:ascii="Arial" w:hAnsi="Arial" w:cs="Arial"/>
                          <w:b w:val="0"/>
                          <w:bCs w:val="0"/>
                        </w:rPr>
                        <w:t>routine</w:t>
                      </w:r>
                      <w:r>
                        <w:rPr>
                          <w:rFonts w:ascii="Arial" w:hAnsi="Arial" w:cs="Arial"/>
                          <w:b w:val="0"/>
                          <w:bCs w:val="0"/>
                          <w:spacing w:val="-2"/>
                        </w:rPr>
                        <w:t xml:space="preserve"> </w:t>
                      </w:r>
                      <w:r>
                        <w:rPr>
                          <w:rFonts w:ascii="Arial" w:hAnsi="Arial" w:cs="Arial"/>
                          <w:b w:val="0"/>
                          <w:bCs w:val="0"/>
                        </w:rPr>
                        <w:t>treatment</w:t>
                      </w:r>
                      <w:r>
                        <w:rPr>
                          <w:rFonts w:ascii="Arial" w:hAnsi="Arial" w:cs="Arial"/>
                          <w:b w:val="0"/>
                          <w:bCs w:val="0"/>
                          <w:spacing w:val="-2"/>
                        </w:rPr>
                        <w:t xml:space="preserve"> </w:t>
                      </w:r>
                      <w:r>
                        <w:rPr>
                          <w:rFonts w:ascii="Arial" w:hAnsi="Arial" w:cs="Arial"/>
                          <w:b w:val="0"/>
                          <w:bCs w:val="0"/>
                        </w:rPr>
                        <w:t>for</w:t>
                      </w:r>
                      <w:r>
                        <w:rPr>
                          <w:rFonts w:ascii="Arial" w:hAnsi="Arial" w:cs="Arial"/>
                          <w:b w:val="0"/>
                          <w:bCs w:val="0"/>
                          <w:spacing w:val="-2"/>
                        </w:rPr>
                        <w:t xml:space="preserve"> </w:t>
                      </w:r>
                      <w:r>
                        <w:rPr>
                          <w:rFonts w:ascii="Arial" w:hAnsi="Arial" w:cs="Arial"/>
                          <w:b w:val="0"/>
                          <w:bCs w:val="0"/>
                        </w:rPr>
                        <w:t>my</w:t>
                      </w:r>
                      <w:r>
                        <w:rPr>
                          <w:rFonts w:ascii="Arial" w:hAnsi="Arial" w:cs="Arial"/>
                          <w:b w:val="0"/>
                          <w:bCs w:val="0"/>
                          <w:spacing w:val="-3"/>
                        </w:rPr>
                        <w:t xml:space="preserve"> </w:t>
                      </w:r>
                      <w:r>
                        <w:rPr>
                          <w:rFonts w:ascii="Arial" w:hAnsi="Arial" w:cs="Arial"/>
                          <w:b w:val="0"/>
                          <w:bCs w:val="0"/>
                        </w:rPr>
                        <w:t>child.</w:t>
                      </w:r>
                      <w:r>
                        <w:rPr>
                          <w:rFonts w:ascii="Arial" w:hAnsi="Arial" w:cs="Arial"/>
                          <w:b w:val="0"/>
                          <w:bCs w:val="0"/>
                          <w:spacing w:val="40"/>
                        </w:rPr>
                        <w:t xml:space="preserve"> </w:t>
                      </w:r>
                      <w:r>
                        <w:rPr>
                          <w:rFonts w:ascii="Arial" w:hAnsi="Arial" w:cs="Arial"/>
                          <w:b w:val="0"/>
                          <w:bCs w:val="0"/>
                        </w:rPr>
                        <w:t>In</w:t>
                      </w:r>
                      <w:r>
                        <w:rPr>
                          <w:rFonts w:ascii="Arial" w:hAnsi="Arial" w:cs="Arial"/>
                          <w:b w:val="0"/>
                          <w:bCs w:val="0"/>
                          <w:spacing w:val="-2"/>
                        </w:rPr>
                        <w:t xml:space="preserve"> </w:t>
                      </w:r>
                      <w:r>
                        <w:rPr>
                          <w:rFonts w:ascii="Arial" w:hAnsi="Arial" w:cs="Arial"/>
                          <w:b w:val="0"/>
                          <w:bCs w:val="0"/>
                        </w:rPr>
                        <w:t>the</w:t>
                      </w:r>
                      <w:r>
                        <w:rPr>
                          <w:rFonts w:ascii="Arial" w:hAnsi="Arial" w:cs="Arial"/>
                          <w:b w:val="0"/>
                          <w:bCs w:val="0"/>
                          <w:spacing w:val="-2"/>
                        </w:rPr>
                        <w:t xml:space="preserve"> </w:t>
                      </w:r>
                      <w:r>
                        <w:rPr>
                          <w:rFonts w:ascii="Arial" w:hAnsi="Arial" w:cs="Arial"/>
                          <w:b w:val="0"/>
                          <w:bCs w:val="0"/>
                        </w:rPr>
                        <w:t>event</w:t>
                      </w:r>
                      <w:r>
                        <w:rPr>
                          <w:rFonts w:ascii="Arial" w:hAnsi="Arial" w:cs="Arial"/>
                          <w:b w:val="0"/>
                          <w:bCs w:val="0"/>
                          <w:spacing w:val="-2"/>
                        </w:rPr>
                        <w:t xml:space="preserve"> </w:t>
                      </w:r>
                      <w:r>
                        <w:rPr>
                          <w:rFonts w:ascii="Arial" w:hAnsi="Arial" w:cs="Arial"/>
                          <w:b w:val="0"/>
                          <w:bCs w:val="0"/>
                        </w:rPr>
                        <w:t>I</w:t>
                      </w:r>
                      <w:r>
                        <w:rPr>
                          <w:rFonts w:ascii="Arial" w:hAnsi="Arial" w:cs="Arial"/>
                          <w:b w:val="0"/>
                          <w:bCs w:val="0"/>
                          <w:spacing w:val="-3"/>
                        </w:rPr>
                        <w:t xml:space="preserve"> </w:t>
                      </w:r>
                      <w:r>
                        <w:rPr>
                          <w:rFonts w:ascii="Arial" w:hAnsi="Arial" w:cs="Arial"/>
                          <w:b w:val="0"/>
                          <w:bCs w:val="0"/>
                        </w:rPr>
                        <w:t>cannot</w:t>
                      </w:r>
                      <w:r>
                        <w:rPr>
                          <w:rFonts w:ascii="Arial" w:hAnsi="Arial" w:cs="Arial"/>
                          <w:b w:val="0"/>
                          <w:bCs w:val="0"/>
                          <w:spacing w:val="-2"/>
                        </w:rPr>
                        <w:t xml:space="preserve"> </w:t>
                      </w:r>
                      <w:r>
                        <w:rPr>
                          <w:rFonts w:ascii="Arial" w:hAnsi="Arial" w:cs="Arial"/>
                          <w:b w:val="0"/>
                          <w:bCs w:val="0"/>
                        </w:rPr>
                        <w:t>be</w:t>
                      </w:r>
                      <w:r>
                        <w:rPr>
                          <w:rFonts w:ascii="Arial" w:hAnsi="Arial" w:cs="Arial"/>
                          <w:b w:val="0"/>
                          <w:bCs w:val="0"/>
                          <w:spacing w:val="-2"/>
                        </w:rPr>
                        <w:t xml:space="preserve"> </w:t>
                      </w:r>
                      <w:r>
                        <w:rPr>
                          <w:rFonts w:ascii="Arial" w:hAnsi="Arial" w:cs="Arial"/>
                          <w:b w:val="0"/>
                          <w:bCs w:val="0"/>
                        </w:rPr>
                        <w:t>reached</w:t>
                      </w:r>
                      <w:r>
                        <w:rPr>
                          <w:rFonts w:ascii="Arial" w:hAnsi="Arial" w:cs="Arial"/>
                          <w:b w:val="0"/>
                          <w:bCs w:val="0"/>
                          <w:spacing w:val="-2"/>
                        </w:rPr>
                        <w:t xml:space="preserve"> </w:t>
                      </w:r>
                      <w:r>
                        <w:rPr>
                          <w:rFonts w:ascii="Arial" w:hAnsi="Arial" w:cs="Arial"/>
                          <w:b w:val="0"/>
                          <w:bCs w:val="0"/>
                        </w:rPr>
                        <w:t>in</w:t>
                      </w:r>
                      <w:r>
                        <w:rPr>
                          <w:rFonts w:ascii="Arial" w:hAnsi="Arial" w:cs="Arial"/>
                          <w:b w:val="0"/>
                          <w:bCs w:val="0"/>
                          <w:spacing w:val="-2"/>
                        </w:rPr>
                        <w:t xml:space="preserve"> </w:t>
                      </w:r>
                      <w:r>
                        <w:rPr>
                          <w:rFonts w:ascii="Arial" w:hAnsi="Arial" w:cs="Arial"/>
                          <w:b w:val="0"/>
                          <w:bCs w:val="0"/>
                        </w:rPr>
                        <w:t>an</w:t>
                      </w:r>
                      <w:r>
                        <w:rPr>
                          <w:rFonts w:ascii="Arial" w:hAnsi="Arial" w:cs="Arial"/>
                          <w:b w:val="0"/>
                          <w:bCs w:val="0"/>
                          <w:spacing w:val="-2"/>
                        </w:rPr>
                        <w:t xml:space="preserve"> </w:t>
                      </w:r>
                      <w:r>
                        <w:rPr>
                          <w:rFonts w:ascii="Arial" w:hAnsi="Arial" w:cs="Arial"/>
                          <w:b w:val="0"/>
                          <w:bCs w:val="0"/>
                        </w:rPr>
                        <w:t>emergency,</w:t>
                      </w:r>
                      <w:r>
                        <w:rPr>
                          <w:rFonts w:ascii="Arial" w:hAnsi="Arial" w:cs="Arial"/>
                          <w:b w:val="0"/>
                          <w:bCs w:val="0"/>
                          <w:spacing w:val="-3"/>
                        </w:rPr>
                        <w:t xml:space="preserve"> </w:t>
                      </w:r>
                      <w:r>
                        <w:rPr>
                          <w:rFonts w:ascii="Arial" w:hAnsi="Arial" w:cs="Arial"/>
                          <w:b w:val="0"/>
                          <w:bCs w:val="0"/>
                        </w:rPr>
                        <w:t>I</w:t>
                      </w:r>
                      <w:r>
                        <w:rPr>
                          <w:rFonts w:ascii="Arial" w:hAnsi="Arial" w:cs="Arial"/>
                          <w:b w:val="0"/>
                          <w:bCs w:val="0"/>
                          <w:spacing w:val="-2"/>
                        </w:rPr>
                        <w:t xml:space="preserve"> </w:t>
                      </w:r>
                      <w:r>
                        <w:rPr>
                          <w:rFonts w:ascii="Arial" w:hAnsi="Arial" w:cs="Arial"/>
                          <w:b w:val="0"/>
                          <w:bCs w:val="0"/>
                        </w:rPr>
                        <w:t>hereby</w:t>
                      </w:r>
                      <w:r>
                        <w:rPr>
                          <w:rFonts w:ascii="Arial" w:hAnsi="Arial" w:cs="Arial"/>
                          <w:b w:val="0"/>
                          <w:bCs w:val="0"/>
                          <w:spacing w:val="-3"/>
                        </w:rPr>
                        <w:t xml:space="preserve"> </w:t>
                      </w:r>
                      <w:r>
                        <w:rPr>
                          <w:rFonts w:ascii="Arial" w:hAnsi="Arial" w:cs="Arial"/>
                          <w:b w:val="0"/>
                          <w:bCs w:val="0"/>
                        </w:rPr>
                        <w:t>give</w:t>
                      </w:r>
                      <w:r>
                        <w:rPr>
                          <w:rFonts w:ascii="Arial" w:hAnsi="Arial" w:cs="Arial"/>
                          <w:b w:val="0"/>
                          <w:bCs w:val="0"/>
                          <w:spacing w:val="-2"/>
                        </w:rPr>
                        <w:t xml:space="preserve"> </w:t>
                      </w:r>
                      <w:r>
                        <w:rPr>
                          <w:rFonts w:ascii="Arial" w:hAnsi="Arial" w:cs="Arial"/>
                          <w:b w:val="0"/>
                          <w:bCs w:val="0"/>
                        </w:rPr>
                        <w:t>permission</w:t>
                      </w:r>
                      <w:r>
                        <w:rPr>
                          <w:rFonts w:ascii="Arial" w:hAnsi="Arial" w:cs="Arial"/>
                          <w:b w:val="0"/>
                          <w:bCs w:val="0"/>
                          <w:spacing w:val="-3"/>
                        </w:rPr>
                        <w:t xml:space="preserve"> </w:t>
                      </w:r>
                      <w:r>
                        <w:rPr>
                          <w:rFonts w:ascii="Arial" w:hAnsi="Arial" w:cs="Arial"/>
                          <w:b w:val="0"/>
                          <w:bCs w:val="0"/>
                        </w:rPr>
                        <w:t>to the</w:t>
                      </w:r>
                      <w:r>
                        <w:rPr>
                          <w:rFonts w:ascii="Arial" w:hAnsi="Arial" w:cs="Arial"/>
                          <w:b w:val="0"/>
                          <w:bCs w:val="0"/>
                          <w:spacing w:val="-1"/>
                        </w:rPr>
                        <w:t xml:space="preserve"> </w:t>
                      </w:r>
                      <w:r>
                        <w:rPr>
                          <w:rFonts w:ascii="Arial" w:hAnsi="Arial" w:cs="Arial"/>
                          <w:b w:val="0"/>
                          <w:bCs w:val="0"/>
                        </w:rPr>
                        <w:t>medical staff</w:t>
                      </w:r>
                      <w:r>
                        <w:rPr>
                          <w:rFonts w:ascii="Arial" w:hAnsi="Arial" w:cs="Arial"/>
                          <w:b w:val="0"/>
                          <w:bCs w:val="0"/>
                          <w:spacing w:val="-3"/>
                        </w:rPr>
                        <w:t xml:space="preserve"> </w:t>
                      </w:r>
                      <w:r>
                        <w:rPr>
                          <w:rFonts w:ascii="Arial" w:hAnsi="Arial" w:cs="Arial"/>
                          <w:b w:val="0"/>
                          <w:bCs w:val="0"/>
                        </w:rPr>
                        <w:t>to</w:t>
                      </w:r>
                      <w:r>
                        <w:rPr>
                          <w:rFonts w:ascii="Arial" w:hAnsi="Arial" w:cs="Arial"/>
                          <w:b w:val="0"/>
                          <w:bCs w:val="0"/>
                          <w:spacing w:val="-1"/>
                        </w:rPr>
                        <w:t xml:space="preserve"> </w:t>
                      </w:r>
                      <w:r>
                        <w:rPr>
                          <w:rFonts w:ascii="Arial" w:hAnsi="Arial" w:cs="Arial"/>
                          <w:b w:val="0"/>
                          <w:bCs w:val="0"/>
                        </w:rPr>
                        <w:t>hospitalize,</w:t>
                      </w:r>
                      <w:r>
                        <w:rPr>
                          <w:rFonts w:ascii="Arial" w:hAnsi="Arial" w:cs="Arial"/>
                          <w:b w:val="0"/>
                          <w:bCs w:val="0"/>
                          <w:spacing w:val="-1"/>
                        </w:rPr>
                        <w:t xml:space="preserve"> </w:t>
                      </w:r>
                      <w:r>
                        <w:rPr>
                          <w:rFonts w:ascii="Arial" w:hAnsi="Arial" w:cs="Arial"/>
                          <w:b w:val="0"/>
                          <w:bCs w:val="0"/>
                        </w:rPr>
                        <w:t>secure</w:t>
                      </w:r>
                      <w:r>
                        <w:rPr>
                          <w:rFonts w:ascii="Arial" w:hAnsi="Arial" w:cs="Arial"/>
                          <w:b w:val="0"/>
                          <w:bCs w:val="0"/>
                          <w:spacing w:val="-1"/>
                        </w:rPr>
                        <w:t xml:space="preserve"> </w:t>
                      </w:r>
                      <w:r>
                        <w:rPr>
                          <w:rFonts w:ascii="Arial" w:hAnsi="Arial" w:cs="Arial"/>
                          <w:b w:val="0"/>
                          <w:bCs w:val="0"/>
                        </w:rPr>
                        <w:t>proper</w:t>
                      </w:r>
                      <w:r>
                        <w:rPr>
                          <w:rFonts w:ascii="Arial" w:hAnsi="Arial" w:cs="Arial"/>
                          <w:b w:val="0"/>
                          <w:bCs w:val="0"/>
                          <w:spacing w:val="-1"/>
                        </w:rPr>
                        <w:t xml:space="preserve"> </w:t>
                      </w:r>
                      <w:r>
                        <w:rPr>
                          <w:rFonts w:ascii="Arial" w:hAnsi="Arial" w:cs="Arial"/>
                          <w:b w:val="0"/>
                          <w:bCs w:val="0"/>
                        </w:rPr>
                        <w:t>treatment</w:t>
                      </w:r>
                      <w:r>
                        <w:rPr>
                          <w:rFonts w:ascii="Arial" w:hAnsi="Arial" w:cs="Arial"/>
                          <w:b w:val="0"/>
                          <w:bCs w:val="0"/>
                          <w:spacing w:val="-2"/>
                        </w:rPr>
                        <w:t xml:space="preserve"> </w:t>
                      </w:r>
                      <w:r>
                        <w:rPr>
                          <w:rFonts w:ascii="Arial" w:hAnsi="Arial" w:cs="Arial"/>
                          <w:b w:val="0"/>
                          <w:bCs w:val="0"/>
                        </w:rPr>
                        <w:t>for,</w:t>
                      </w:r>
                      <w:r>
                        <w:rPr>
                          <w:rFonts w:ascii="Arial" w:hAnsi="Arial" w:cs="Arial"/>
                          <w:b w:val="0"/>
                          <w:bCs w:val="0"/>
                          <w:spacing w:val="-1"/>
                        </w:rPr>
                        <w:t xml:space="preserve"> </w:t>
                      </w:r>
                      <w:r>
                        <w:rPr>
                          <w:rFonts w:ascii="Arial" w:hAnsi="Arial" w:cs="Arial"/>
                          <w:b w:val="0"/>
                          <w:bCs w:val="0"/>
                        </w:rPr>
                        <w:t>and</w:t>
                      </w:r>
                      <w:r>
                        <w:rPr>
                          <w:rFonts w:ascii="Arial" w:hAnsi="Arial" w:cs="Arial"/>
                          <w:b w:val="0"/>
                          <w:bCs w:val="0"/>
                          <w:spacing w:val="-1"/>
                        </w:rPr>
                        <w:t xml:space="preserve"> </w:t>
                      </w:r>
                      <w:r>
                        <w:rPr>
                          <w:rFonts w:ascii="Arial" w:hAnsi="Arial" w:cs="Arial"/>
                          <w:b w:val="0"/>
                          <w:bCs w:val="0"/>
                        </w:rPr>
                        <w:t>to</w:t>
                      </w:r>
                      <w:r>
                        <w:rPr>
                          <w:rFonts w:ascii="Arial" w:hAnsi="Arial" w:cs="Arial"/>
                          <w:b w:val="0"/>
                          <w:bCs w:val="0"/>
                          <w:spacing w:val="-3"/>
                        </w:rPr>
                        <w:t xml:space="preserve"> </w:t>
                      </w:r>
                      <w:r>
                        <w:rPr>
                          <w:rFonts w:ascii="Arial" w:hAnsi="Arial" w:cs="Arial"/>
                          <w:b w:val="0"/>
                          <w:bCs w:val="0"/>
                        </w:rPr>
                        <w:t>order</w:t>
                      </w:r>
                      <w:r>
                        <w:rPr>
                          <w:rFonts w:ascii="Arial" w:hAnsi="Arial" w:cs="Arial"/>
                          <w:b w:val="0"/>
                          <w:bCs w:val="0"/>
                          <w:spacing w:val="-6"/>
                        </w:rPr>
                        <w:t xml:space="preserve"> </w:t>
                      </w:r>
                      <w:r>
                        <w:rPr>
                          <w:rFonts w:ascii="Arial" w:hAnsi="Arial" w:cs="Arial"/>
                          <w:b w:val="0"/>
                          <w:bCs w:val="0"/>
                        </w:rPr>
                        <w:t>injections,</w:t>
                      </w:r>
                      <w:r>
                        <w:rPr>
                          <w:rFonts w:ascii="Arial" w:hAnsi="Arial" w:cs="Arial"/>
                          <w:b w:val="0"/>
                          <w:bCs w:val="0"/>
                          <w:spacing w:val="-3"/>
                        </w:rPr>
                        <w:t xml:space="preserve"> </w:t>
                      </w:r>
                      <w:r>
                        <w:rPr>
                          <w:rFonts w:ascii="Arial" w:hAnsi="Arial" w:cs="Arial"/>
                          <w:b w:val="0"/>
                          <w:bCs w:val="0"/>
                        </w:rPr>
                        <w:t>anesthesia,</w:t>
                      </w:r>
                      <w:r>
                        <w:rPr>
                          <w:rFonts w:ascii="Arial" w:hAnsi="Arial" w:cs="Arial"/>
                          <w:b w:val="0"/>
                          <w:bCs w:val="0"/>
                          <w:spacing w:val="-3"/>
                        </w:rPr>
                        <w:t xml:space="preserve"> </w:t>
                      </w:r>
                      <w:r>
                        <w:rPr>
                          <w:rFonts w:ascii="Arial" w:hAnsi="Arial" w:cs="Arial"/>
                          <w:b w:val="0"/>
                          <w:bCs w:val="0"/>
                        </w:rPr>
                        <w:t>surgery</w:t>
                      </w:r>
                      <w:r>
                        <w:rPr>
                          <w:rFonts w:ascii="Arial" w:hAnsi="Arial" w:cs="Arial"/>
                          <w:b w:val="0"/>
                          <w:bCs w:val="0"/>
                          <w:spacing w:val="-2"/>
                        </w:rPr>
                        <w:t xml:space="preserve"> </w:t>
                      </w:r>
                      <w:r>
                        <w:rPr>
                          <w:rFonts w:ascii="Arial" w:hAnsi="Arial" w:cs="Arial"/>
                          <w:b w:val="0"/>
                          <w:bCs w:val="0"/>
                        </w:rPr>
                        <w:t>for my</w:t>
                      </w:r>
                      <w:r>
                        <w:rPr>
                          <w:rFonts w:ascii="Arial" w:hAnsi="Arial" w:cs="Arial"/>
                          <w:b w:val="0"/>
                          <w:bCs w:val="0"/>
                          <w:spacing w:val="-3"/>
                        </w:rPr>
                        <w:t xml:space="preserve"> </w:t>
                      </w:r>
                      <w:r>
                        <w:rPr>
                          <w:rFonts w:ascii="Arial" w:hAnsi="Arial" w:cs="Arial"/>
                          <w:b w:val="0"/>
                          <w:bCs w:val="0"/>
                        </w:rPr>
                        <w:t>child</w:t>
                      </w:r>
                      <w:r>
                        <w:rPr>
                          <w:rFonts w:ascii="Arial" w:hAnsi="Arial" w:cs="Arial"/>
                          <w:b w:val="0"/>
                          <w:bCs w:val="0"/>
                          <w:spacing w:val="-1"/>
                        </w:rPr>
                        <w:t xml:space="preserve"> </w:t>
                      </w:r>
                      <w:r>
                        <w:rPr>
                          <w:rFonts w:ascii="Arial" w:hAnsi="Arial" w:cs="Arial"/>
                          <w:b w:val="0"/>
                          <w:bCs w:val="0"/>
                        </w:rPr>
                        <w:t>named</w:t>
                      </w:r>
                      <w:r>
                        <w:rPr>
                          <w:rFonts w:ascii="Arial" w:hAnsi="Arial" w:cs="Arial"/>
                          <w:b w:val="0"/>
                          <w:bCs w:val="0"/>
                          <w:spacing w:val="-1"/>
                        </w:rPr>
                        <w:t xml:space="preserve"> </w:t>
                      </w:r>
                      <w:r>
                        <w:rPr>
                          <w:rFonts w:ascii="Arial" w:hAnsi="Arial" w:cs="Arial"/>
                          <w:b w:val="0"/>
                          <w:bCs w:val="0"/>
                        </w:rPr>
                        <w:t>above.</w:t>
                      </w:r>
                      <w:r>
                        <w:rPr>
                          <w:rFonts w:ascii="Arial" w:hAnsi="Arial" w:cs="Arial"/>
                          <w:b w:val="0"/>
                          <w:bCs w:val="0"/>
                          <w:spacing w:val="40"/>
                        </w:rPr>
                        <w:t xml:space="preserve"> </w:t>
                      </w:r>
                      <w:r>
                        <w:rPr>
                          <w:rFonts w:ascii="Arial" w:hAnsi="Arial" w:cs="Arial"/>
                          <w:b w:val="0"/>
                          <w:bCs w:val="0"/>
                        </w:rPr>
                        <w:t>I understand</w:t>
                      </w:r>
                      <w:r>
                        <w:rPr>
                          <w:rFonts w:ascii="Arial" w:hAnsi="Arial" w:cs="Arial"/>
                          <w:b w:val="0"/>
                          <w:bCs w:val="0"/>
                          <w:spacing w:val="-2"/>
                        </w:rPr>
                        <w:t xml:space="preserve"> </w:t>
                      </w:r>
                      <w:r>
                        <w:rPr>
                          <w:rFonts w:ascii="Arial" w:hAnsi="Arial" w:cs="Arial"/>
                          <w:b w:val="0"/>
                          <w:bCs w:val="0"/>
                        </w:rPr>
                        <w:t>and</w:t>
                      </w:r>
                      <w:r>
                        <w:rPr>
                          <w:rFonts w:ascii="Arial" w:hAnsi="Arial" w:cs="Arial"/>
                          <w:b w:val="0"/>
                          <w:bCs w:val="0"/>
                          <w:spacing w:val="-2"/>
                        </w:rPr>
                        <w:t xml:space="preserve"> </w:t>
                      </w:r>
                      <w:r>
                        <w:rPr>
                          <w:rFonts w:ascii="Arial" w:hAnsi="Arial" w:cs="Arial"/>
                          <w:b w:val="0"/>
                          <w:bCs w:val="0"/>
                        </w:rPr>
                        <w:t>accept</w:t>
                      </w:r>
                      <w:r>
                        <w:rPr>
                          <w:rFonts w:ascii="Arial" w:hAnsi="Arial" w:cs="Arial"/>
                          <w:b w:val="0"/>
                          <w:bCs w:val="0"/>
                          <w:spacing w:val="-2"/>
                        </w:rPr>
                        <w:t xml:space="preserve"> </w:t>
                      </w:r>
                      <w:r>
                        <w:rPr>
                          <w:rFonts w:ascii="Arial" w:hAnsi="Arial" w:cs="Arial"/>
                          <w:b w:val="0"/>
                          <w:bCs w:val="0"/>
                        </w:rPr>
                        <w:t>that</w:t>
                      </w:r>
                      <w:r>
                        <w:rPr>
                          <w:rFonts w:ascii="Arial" w:hAnsi="Arial" w:cs="Arial"/>
                          <w:b w:val="0"/>
                          <w:bCs w:val="0"/>
                          <w:spacing w:val="-2"/>
                        </w:rPr>
                        <w:t xml:space="preserve"> </w:t>
                      </w:r>
                      <w:r>
                        <w:rPr>
                          <w:rFonts w:ascii="Arial" w:hAnsi="Arial" w:cs="Arial"/>
                          <w:b w:val="0"/>
                          <w:bCs w:val="0"/>
                        </w:rPr>
                        <w:t>UNC</w:t>
                      </w:r>
                      <w:r>
                        <w:rPr>
                          <w:rFonts w:ascii="Arial" w:hAnsi="Arial" w:cs="Arial"/>
                          <w:b w:val="0"/>
                          <w:bCs w:val="0"/>
                          <w:spacing w:val="-2"/>
                        </w:rPr>
                        <w:t xml:space="preserve"> </w:t>
                      </w:r>
                      <w:r>
                        <w:rPr>
                          <w:rFonts w:ascii="Arial" w:hAnsi="Arial" w:cs="Arial"/>
                          <w:b w:val="0"/>
                          <w:bCs w:val="0"/>
                        </w:rPr>
                        <w:t>Hospitals</w:t>
                      </w:r>
                      <w:r>
                        <w:rPr>
                          <w:rFonts w:ascii="Arial" w:hAnsi="Arial" w:cs="Arial"/>
                          <w:b w:val="0"/>
                          <w:bCs w:val="0"/>
                          <w:spacing w:val="-1"/>
                        </w:rPr>
                        <w:t xml:space="preserve"> </w:t>
                      </w:r>
                      <w:r>
                        <w:rPr>
                          <w:rFonts w:ascii="Arial" w:hAnsi="Arial" w:cs="Arial"/>
                          <w:b w:val="0"/>
                          <w:bCs w:val="0"/>
                        </w:rPr>
                        <w:t xml:space="preserve">and </w:t>
                      </w:r>
                      <w:r>
                        <w:rPr>
                          <w:rFonts w:ascii="Arial" w:hAnsi="Arial" w:cs="Arial"/>
                          <w:i/>
                          <w:iCs/>
                        </w:rPr>
                        <w:t>Teen</w:t>
                      </w:r>
                      <w:r>
                        <w:rPr>
                          <w:rFonts w:ascii="Arial" w:hAnsi="Arial" w:cs="Arial"/>
                          <w:i/>
                          <w:iCs/>
                          <w:spacing w:val="-2"/>
                        </w:rPr>
                        <w:t xml:space="preserve"> </w:t>
                      </w:r>
                      <w:r>
                        <w:rPr>
                          <w:rFonts w:ascii="Arial" w:hAnsi="Arial" w:cs="Arial"/>
                          <w:i/>
                          <w:iCs/>
                        </w:rPr>
                        <w:t>Adventure</w:t>
                      </w:r>
                      <w:r>
                        <w:rPr>
                          <w:rFonts w:ascii="Arial" w:hAnsi="Arial" w:cs="Arial"/>
                          <w:i/>
                          <w:iCs/>
                          <w:spacing w:val="-2"/>
                        </w:rPr>
                        <w:t xml:space="preserve"> </w:t>
                      </w:r>
                      <w:r>
                        <w:rPr>
                          <w:rFonts w:ascii="Arial" w:hAnsi="Arial" w:cs="Arial"/>
                          <w:i/>
                          <w:iCs/>
                        </w:rPr>
                        <w:t>Weekend</w:t>
                      </w:r>
                      <w:r>
                        <w:rPr>
                          <w:rFonts w:ascii="Arial" w:hAnsi="Arial" w:cs="Arial"/>
                          <w:i/>
                          <w:iCs/>
                          <w:spacing w:val="-3"/>
                        </w:rPr>
                        <w:t xml:space="preserve"> </w:t>
                      </w:r>
                      <w:r>
                        <w:rPr>
                          <w:rFonts w:ascii="Arial" w:hAnsi="Arial" w:cs="Arial"/>
                          <w:b w:val="0"/>
                          <w:bCs w:val="0"/>
                        </w:rPr>
                        <w:t>may</w:t>
                      </w:r>
                      <w:r>
                        <w:rPr>
                          <w:rFonts w:ascii="Arial" w:hAnsi="Arial" w:cs="Arial"/>
                          <w:b w:val="0"/>
                          <w:bCs w:val="0"/>
                          <w:spacing w:val="-3"/>
                        </w:rPr>
                        <w:t xml:space="preserve"> </w:t>
                      </w:r>
                      <w:r>
                        <w:rPr>
                          <w:rFonts w:ascii="Arial" w:hAnsi="Arial" w:cs="Arial"/>
                          <w:b w:val="0"/>
                          <w:bCs w:val="0"/>
                        </w:rPr>
                        <w:t>use</w:t>
                      </w:r>
                      <w:r>
                        <w:rPr>
                          <w:rFonts w:ascii="Arial" w:hAnsi="Arial" w:cs="Arial"/>
                          <w:b w:val="0"/>
                          <w:bCs w:val="0"/>
                          <w:spacing w:val="-2"/>
                        </w:rPr>
                        <w:t xml:space="preserve"> </w:t>
                      </w:r>
                      <w:r>
                        <w:rPr>
                          <w:rFonts w:ascii="Arial" w:hAnsi="Arial" w:cs="Arial"/>
                          <w:b w:val="0"/>
                          <w:bCs w:val="0"/>
                        </w:rPr>
                        <w:t>Personal</w:t>
                      </w:r>
                      <w:r>
                        <w:rPr>
                          <w:rFonts w:ascii="Arial" w:hAnsi="Arial" w:cs="Arial"/>
                          <w:b w:val="0"/>
                          <w:bCs w:val="0"/>
                          <w:spacing w:val="-2"/>
                        </w:rPr>
                        <w:t xml:space="preserve"> </w:t>
                      </w:r>
                      <w:r>
                        <w:rPr>
                          <w:rFonts w:ascii="Arial" w:hAnsi="Arial" w:cs="Arial"/>
                          <w:b w:val="0"/>
                          <w:bCs w:val="0"/>
                        </w:rPr>
                        <w:t>Health</w:t>
                      </w:r>
                      <w:r>
                        <w:rPr>
                          <w:rFonts w:ascii="Arial" w:hAnsi="Arial" w:cs="Arial"/>
                          <w:b w:val="0"/>
                          <w:bCs w:val="0"/>
                          <w:spacing w:val="-3"/>
                        </w:rPr>
                        <w:t xml:space="preserve"> </w:t>
                      </w:r>
                      <w:r>
                        <w:rPr>
                          <w:rFonts w:ascii="Arial" w:hAnsi="Arial" w:cs="Arial"/>
                          <w:b w:val="0"/>
                          <w:bCs w:val="0"/>
                        </w:rPr>
                        <w:t>Information</w:t>
                      </w:r>
                      <w:r>
                        <w:rPr>
                          <w:rFonts w:ascii="Arial" w:hAnsi="Arial" w:cs="Arial"/>
                          <w:b w:val="0"/>
                          <w:bCs w:val="0"/>
                          <w:spacing w:val="-2"/>
                        </w:rPr>
                        <w:t xml:space="preserve"> </w:t>
                      </w:r>
                      <w:r>
                        <w:rPr>
                          <w:rFonts w:ascii="Arial" w:hAnsi="Arial" w:cs="Arial"/>
                          <w:b w:val="0"/>
                          <w:bCs w:val="0"/>
                        </w:rPr>
                        <w:t>(PHI)</w:t>
                      </w:r>
                      <w:r>
                        <w:rPr>
                          <w:rFonts w:ascii="Arial" w:hAnsi="Arial" w:cs="Arial"/>
                          <w:b w:val="0"/>
                          <w:bCs w:val="0"/>
                          <w:spacing w:val="-2"/>
                        </w:rPr>
                        <w:t xml:space="preserve"> </w:t>
                      </w:r>
                      <w:r>
                        <w:rPr>
                          <w:rFonts w:ascii="Arial" w:hAnsi="Arial" w:cs="Arial"/>
                          <w:b w:val="0"/>
                          <w:bCs w:val="0"/>
                        </w:rPr>
                        <w:t>for</w:t>
                      </w:r>
                      <w:r>
                        <w:rPr>
                          <w:rFonts w:ascii="Arial" w:hAnsi="Arial" w:cs="Arial"/>
                          <w:b w:val="0"/>
                          <w:bCs w:val="0"/>
                          <w:spacing w:val="-2"/>
                        </w:rPr>
                        <w:t xml:space="preserve"> </w:t>
                      </w:r>
                      <w:r>
                        <w:rPr>
                          <w:rFonts w:ascii="Arial" w:hAnsi="Arial" w:cs="Arial"/>
                          <w:b w:val="0"/>
                          <w:bCs w:val="0"/>
                        </w:rPr>
                        <w:t>purposes of treatment,</w:t>
                      </w:r>
                      <w:r>
                        <w:rPr>
                          <w:rFonts w:ascii="Arial" w:hAnsi="Arial" w:cs="Arial"/>
                          <w:b w:val="0"/>
                          <w:bCs w:val="0"/>
                          <w:spacing w:val="-2"/>
                        </w:rPr>
                        <w:t xml:space="preserve"> </w:t>
                      </w:r>
                      <w:r>
                        <w:rPr>
                          <w:rFonts w:ascii="Arial" w:hAnsi="Arial" w:cs="Arial"/>
                          <w:b w:val="0"/>
                          <w:bCs w:val="0"/>
                        </w:rPr>
                        <w:t>payment, and health care operations.</w:t>
                      </w:r>
                      <w:r>
                        <w:rPr>
                          <w:rFonts w:ascii="Arial" w:hAnsi="Arial" w:cs="Arial"/>
                          <w:b w:val="0"/>
                          <w:bCs w:val="0"/>
                          <w:spacing w:val="40"/>
                        </w:rPr>
                        <w:t xml:space="preserve"> </w:t>
                      </w:r>
                      <w:r>
                        <w:rPr>
                          <w:rFonts w:ascii="Arial" w:hAnsi="Arial" w:cs="Arial"/>
                          <w:b w:val="0"/>
                          <w:bCs w:val="0"/>
                        </w:rPr>
                        <w:t>I hereby give permission for</w:t>
                      </w:r>
                      <w:r>
                        <w:rPr>
                          <w:rFonts w:ascii="Arial" w:hAnsi="Arial" w:cs="Arial"/>
                          <w:b w:val="0"/>
                          <w:bCs w:val="0"/>
                          <w:spacing w:val="-1"/>
                        </w:rPr>
                        <w:t xml:space="preserve"> </w:t>
                      </w:r>
                      <w:r>
                        <w:rPr>
                          <w:rFonts w:ascii="Arial" w:hAnsi="Arial" w:cs="Arial"/>
                          <w:b w:val="0"/>
                          <w:bCs w:val="0"/>
                        </w:rPr>
                        <w:t>necessary PHI to be released to insurance carriers, health care treatment facilities, and other professionals.</w:t>
                      </w:r>
                      <w:r>
                        <w:rPr>
                          <w:rFonts w:ascii="Arial" w:hAnsi="Arial" w:cs="Arial"/>
                          <w:b w:val="0"/>
                          <w:bCs w:val="0"/>
                          <w:spacing w:val="40"/>
                        </w:rPr>
                        <w:t xml:space="preserve"> </w:t>
                      </w:r>
                      <w:r>
                        <w:rPr>
                          <w:rFonts w:ascii="Arial" w:hAnsi="Arial" w:cs="Arial"/>
                          <w:b w:val="0"/>
                          <w:bCs w:val="0"/>
                        </w:rPr>
                        <w:t>This includes PHI from pharmacies, hospitals and clinics.</w:t>
                      </w:r>
                    </w:p>
                    <w:p w14:paraId="154806CF" w14:textId="77777777" w:rsidR="00656283" w:rsidRDefault="00656283">
                      <w:pPr>
                        <w:pStyle w:val="BodyText"/>
                        <w:kinsoku w:val="0"/>
                        <w:overflowPunct w:val="0"/>
                        <w:rPr>
                          <w:rFonts w:ascii="Arial" w:hAnsi="Arial" w:cs="Arial"/>
                          <w:b w:val="0"/>
                          <w:bCs w:val="0"/>
                        </w:rPr>
                      </w:pPr>
                    </w:p>
                    <w:p w14:paraId="0739FD62" w14:textId="77777777" w:rsidR="00656283" w:rsidRDefault="00656283">
                      <w:pPr>
                        <w:pStyle w:val="BodyText"/>
                        <w:tabs>
                          <w:tab w:val="left" w:pos="8678"/>
                          <w:tab w:val="left" w:pos="10663"/>
                        </w:tabs>
                        <w:kinsoku w:val="0"/>
                        <w:overflowPunct w:val="0"/>
                        <w:ind w:left="62"/>
                        <w:rPr>
                          <w:rFonts w:ascii="Arial" w:hAnsi="Arial" w:cs="Arial"/>
                          <w:b w:val="0"/>
                          <w:bCs w:val="0"/>
                          <w:color w:val="000000"/>
                        </w:rPr>
                      </w:pPr>
                      <w:r>
                        <w:rPr>
                          <w:rFonts w:ascii="Arial" w:hAnsi="Arial" w:cs="Arial"/>
                          <w:b w:val="0"/>
                          <w:bCs w:val="0"/>
                          <w:color w:val="000000"/>
                          <w:spacing w:val="-11"/>
                          <w:shd w:val="clear" w:color="auto" w:fill="FEEC99"/>
                        </w:rPr>
                        <w:t xml:space="preserve"> </w:t>
                      </w:r>
                      <w:r>
                        <w:rPr>
                          <w:rFonts w:ascii="Arial" w:hAnsi="Arial" w:cs="Arial"/>
                          <w:b w:val="0"/>
                          <w:bCs w:val="0"/>
                          <w:color w:val="000000"/>
                          <w:shd w:val="clear" w:color="auto" w:fill="FEEC99"/>
                        </w:rPr>
                        <w:t>Signature</w:t>
                      </w:r>
                      <w:r>
                        <w:rPr>
                          <w:rFonts w:ascii="Arial" w:hAnsi="Arial" w:cs="Arial"/>
                          <w:b w:val="0"/>
                          <w:bCs w:val="0"/>
                          <w:color w:val="000000"/>
                          <w:spacing w:val="-1"/>
                          <w:shd w:val="clear" w:color="auto" w:fill="FEEC99"/>
                        </w:rPr>
                        <w:t xml:space="preserve"> </w:t>
                      </w:r>
                      <w:r>
                        <w:rPr>
                          <w:rFonts w:ascii="Arial" w:hAnsi="Arial" w:cs="Arial"/>
                          <w:b w:val="0"/>
                          <w:bCs w:val="0"/>
                          <w:color w:val="000000"/>
                          <w:shd w:val="clear" w:color="auto" w:fill="FEEC99"/>
                        </w:rPr>
                        <w:t>of</w:t>
                      </w:r>
                      <w:r>
                        <w:rPr>
                          <w:rFonts w:ascii="Arial" w:hAnsi="Arial" w:cs="Arial"/>
                          <w:b w:val="0"/>
                          <w:bCs w:val="0"/>
                          <w:color w:val="000000"/>
                          <w:spacing w:val="-1"/>
                          <w:shd w:val="clear" w:color="auto" w:fill="FEEC99"/>
                        </w:rPr>
                        <w:t xml:space="preserve"> </w:t>
                      </w:r>
                      <w:r>
                        <w:rPr>
                          <w:rFonts w:ascii="Arial" w:hAnsi="Arial" w:cs="Arial"/>
                          <w:b w:val="0"/>
                          <w:bCs w:val="0"/>
                          <w:color w:val="000000"/>
                          <w:shd w:val="clear" w:color="auto" w:fill="FEEC99"/>
                        </w:rPr>
                        <w:t>parent/guardian,</w:t>
                      </w:r>
                      <w:r>
                        <w:rPr>
                          <w:rFonts w:ascii="Arial" w:hAnsi="Arial" w:cs="Arial"/>
                          <w:b w:val="0"/>
                          <w:bCs w:val="0"/>
                          <w:color w:val="000000"/>
                          <w:spacing w:val="-5"/>
                          <w:shd w:val="clear" w:color="auto" w:fill="FEEC99"/>
                        </w:rPr>
                        <w:t xml:space="preserve"> </w:t>
                      </w:r>
                      <w:r>
                        <w:rPr>
                          <w:rFonts w:ascii="Arial" w:hAnsi="Arial" w:cs="Arial"/>
                          <w:b w:val="0"/>
                          <w:bCs w:val="0"/>
                          <w:color w:val="000000"/>
                          <w:shd w:val="clear" w:color="auto" w:fill="FEEC99"/>
                        </w:rPr>
                        <w:t>or</w:t>
                      </w:r>
                      <w:r>
                        <w:rPr>
                          <w:rFonts w:ascii="Arial" w:hAnsi="Arial" w:cs="Arial"/>
                          <w:b w:val="0"/>
                          <w:bCs w:val="0"/>
                          <w:color w:val="000000"/>
                          <w:spacing w:val="-1"/>
                          <w:shd w:val="clear" w:color="auto" w:fill="FEEC99"/>
                        </w:rPr>
                        <w:t xml:space="preserve"> </w:t>
                      </w:r>
                      <w:r>
                        <w:rPr>
                          <w:rFonts w:ascii="Arial" w:hAnsi="Arial" w:cs="Arial"/>
                          <w:b w:val="0"/>
                          <w:bCs w:val="0"/>
                          <w:color w:val="000000"/>
                          <w:shd w:val="clear" w:color="auto" w:fill="FEEC99"/>
                        </w:rPr>
                        <w:t>adult</w:t>
                      </w:r>
                      <w:r>
                        <w:rPr>
                          <w:rFonts w:ascii="Arial" w:hAnsi="Arial" w:cs="Arial"/>
                          <w:b w:val="0"/>
                          <w:bCs w:val="0"/>
                          <w:color w:val="000000"/>
                          <w:spacing w:val="-1"/>
                          <w:shd w:val="clear" w:color="auto" w:fill="FEEC99"/>
                        </w:rPr>
                        <w:t xml:space="preserve"> </w:t>
                      </w:r>
                      <w:r>
                        <w:rPr>
                          <w:rFonts w:ascii="Arial" w:hAnsi="Arial" w:cs="Arial"/>
                          <w:b w:val="0"/>
                          <w:bCs w:val="0"/>
                          <w:color w:val="000000"/>
                          <w:shd w:val="clear" w:color="auto" w:fill="FEEC99"/>
                        </w:rPr>
                        <w:t>camper</w:t>
                      </w:r>
                      <w:r>
                        <w:rPr>
                          <w:rFonts w:ascii="Arial" w:hAnsi="Arial" w:cs="Arial"/>
                          <w:b w:val="0"/>
                          <w:bCs w:val="0"/>
                          <w:color w:val="000000"/>
                          <w:spacing w:val="49"/>
                          <w:shd w:val="clear" w:color="auto" w:fill="FEEC99"/>
                        </w:rPr>
                        <w:t xml:space="preserve"> </w:t>
                      </w:r>
                      <w:r>
                        <w:rPr>
                          <w:rFonts w:ascii="Arial" w:hAnsi="Arial" w:cs="Arial"/>
                          <w:b w:val="0"/>
                          <w:bCs w:val="0"/>
                          <w:color w:val="000000"/>
                          <w:shd w:val="clear" w:color="auto" w:fill="FEEC99"/>
                        </w:rPr>
                        <w:t>/</w:t>
                      </w:r>
                      <w:r>
                        <w:rPr>
                          <w:rFonts w:ascii="Arial" w:hAnsi="Arial" w:cs="Arial"/>
                          <w:b w:val="0"/>
                          <w:bCs w:val="0"/>
                          <w:color w:val="000000"/>
                          <w:spacing w:val="-4"/>
                          <w:shd w:val="clear" w:color="auto" w:fill="FEEC99"/>
                        </w:rPr>
                        <w:t xml:space="preserve"> </w:t>
                      </w:r>
                      <w:r>
                        <w:rPr>
                          <w:rFonts w:ascii="Arial" w:hAnsi="Arial" w:cs="Arial"/>
                          <w:b w:val="0"/>
                          <w:bCs w:val="0"/>
                          <w:color w:val="000000"/>
                          <w:shd w:val="clear" w:color="auto" w:fill="FEEC99"/>
                        </w:rPr>
                        <w:t>staffer:</w:t>
                      </w:r>
                      <w:r>
                        <w:rPr>
                          <w:rFonts w:ascii="Arial" w:hAnsi="Arial" w:cs="Arial"/>
                          <w:b w:val="0"/>
                          <w:bCs w:val="0"/>
                          <w:color w:val="000000"/>
                          <w:spacing w:val="-3"/>
                        </w:rPr>
                        <w:t xml:space="preserve"> </w:t>
                      </w:r>
                      <w:r>
                        <w:rPr>
                          <w:rFonts w:ascii="Arial" w:hAnsi="Arial" w:cs="Arial"/>
                          <w:b w:val="0"/>
                          <w:bCs w:val="0"/>
                          <w:color w:val="000000"/>
                          <w:u w:val="single"/>
                        </w:rPr>
                        <w:tab/>
                      </w:r>
                      <w:r>
                        <w:rPr>
                          <w:rFonts w:ascii="Arial" w:hAnsi="Arial" w:cs="Arial"/>
                          <w:b w:val="0"/>
                          <w:bCs w:val="0"/>
                          <w:color w:val="000000"/>
                          <w:spacing w:val="-24"/>
                        </w:rPr>
                        <w:t xml:space="preserve"> </w:t>
                      </w:r>
                      <w:r>
                        <w:rPr>
                          <w:rFonts w:ascii="Arial" w:hAnsi="Arial" w:cs="Arial"/>
                          <w:b w:val="0"/>
                          <w:bCs w:val="0"/>
                          <w:color w:val="000000"/>
                          <w:shd w:val="clear" w:color="auto" w:fill="FEEC99"/>
                        </w:rPr>
                        <w:t xml:space="preserve"> Date: </w:t>
                      </w:r>
                      <w:r>
                        <w:rPr>
                          <w:rFonts w:ascii="Arial" w:hAnsi="Arial" w:cs="Arial"/>
                          <w:b w:val="0"/>
                          <w:bCs w:val="0"/>
                          <w:color w:val="000000"/>
                          <w:u w:val="single"/>
                        </w:rPr>
                        <w:tab/>
                      </w:r>
                    </w:p>
                  </w:txbxContent>
                </v:textbox>
                <w10:wrap type="topAndBottom" anchorx="page"/>
              </v:shape>
            </w:pict>
          </mc:Fallback>
        </mc:AlternateContent>
      </w:r>
    </w:p>
    <w:p w14:paraId="37BC50EA" w14:textId="77777777" w:rsidR="00656283" w:rsidRDefault="00656283">
      <w:pPr>
        <w:pStyle w:val="BodyText"/>
        <w:kinsoku w:val="0"/>
        <w:overflowPunct w:val="0"/>
        <w:rPr>
          <w:rFonts w:ascii="Arial" w:hAnsi="Arial" w:cs="Arial"/>
          <w:b w:val="0"/>
          <w:bCs w:val="0"/>
        </w:rPr>
        <w:sectPr w:rsidR="00656283" w:rsidSect="00656283">
          <w:type w:val="continuous"/>
          <w:pgSz w:w="12240" w:h="15840"/>
          <w:pgMar w:top="400" w:right="320" w:bottom="280" w:left="280" w:header="720" w:footer="720" w:gutter="0"/>
          <w:cols w:space="720" w:equalWidth="0">
            <w:col w:w="11640"/>
          </w:cols>
          <w:noEndnote/>
        </w:sectPr>
      </w:pPr>
    </w:p>
    <w:p w14:paraId="4E78E7F7" w14:textId="77777777" w:rsidR="00656283" w:rsidRDefault="00656283">
      <w:pPr>
        <w:pStyle w:val="BodyText"/>
        <w:kinsoku w:val="0"/>
        <w:overflowPunct w:val="0"/>
        <w:rPr>
          <w:rFonts w:ascii="Arial" w:hAnsi="Arial" w:cs="Arial"/>
          <w:b w:val="0"/>
          <w:bCs w:val="0"/>
          <w:sz w:val="16"/>
          <w:szCs w:val="16"/>
        </w:rPr>
      </w:pPr>
    </w:p>
    <w:p w14:paraId="0F67C919" w14:textId="77777777" w:rsidR="00656283" w:rsidRDefault="00656283">
      <w:pPr>
        <w:pStyle w:val="BodyText"/>
        <w:kinsoku w:val="0"/>
        <w:overflowPunct w:val="0"/>
        <w:spacing w:before="91"/>
        <w:rPr>
          <w:rFonts w:ascii="Arial" w:hAnsi="Arial" w:cs="Arial"/>
          <w:b w:val="0"/>
          <w:bCs w:val="0"/>
          <w:sz w:val="16"/>
          <w:szCs w:val="16"/>
        </w:rPr>
      </w:pPr>
    </w:p>
    <w:p w14:paraId="1B9A79CF" w14:textId="77777777" w:rsidR="00656283" w:rsidRDefault="00656283">
      <w:pPr>
        <w:pStyle w:val="BodyText"/>
        <w:tabs>
          <w:tab w:val="left" w:pos="11276"/>
        </w:tabs>
        <w:kinsoku w:val="0"/>
        <w:overflowPunct w:val="0"/>
        <w:ind w:left="5481"/>
        <w:rPr>
          <w:rFonts w:ascii="Arial" w:hAnsi="Arial" w:cs="Arial"/>
          <w:b w:val="0"/>
          <w:bCs w:val="0"/>
          <w:sz w:val="16"/>
          <w:szCs w:val="16"/>
        </w:rPr>
      </w:pPr>
      <w:r>
        <w:rPr>
          <w:rFonts w:ascii="Arial" w:hAnsi="Arial" w:cs="Arial"/>
          <w:b w:val="0"/>
          <w:bCs w:val="0"/>
          <w:sz w:val="16"/>
          <w:szCs w:val="16"/>
        </w:rPr>
        <w:t xml:space="preserve">Camper Name: </w:t>
      </w:r>
      <w:r>
        <w:rPr>
          <w:rFonts w:ascii="Arial" w:hAnsi="Arial" w:cs="Arial"/>
          <w:b w:val="0"/>
          <w:bCs w:val="0"/>
          <w:sz w:val="16"/>
          <w:szCs w:val="16"/>
          <w:u w:val="single"/>
        </w:rPr>
        <w:tab/>
      </w:r>
    </w:p>
    <w:p w14:paraId="103FB6BF" w14:textId="77777777" w:rsidR="00656283" w:rsidRDefault="00656283">
      <w:pPr>
        <w:pStyle w:val="BodyText"/>
        <w:tabs>
          <w:tab w:val="left" w:pos="9081"/>
          <w:tab w:val="left" w:pos="10521"/>
        </w:tabs>
        <w:kinsoku w:val="0"/>
        <w:overflowPunct w:val="0"/>
        <w:ind w:left="7641"/>
        <w:rPr>
          <w:rFonts w:ascii="Arial" w:hAnsi="Arial" w:cs="Arial"/>
          <w:b w:val="0"/>
          <w:bCs w:val="0"/>
          <w:spacing w:val="-4"/>
          <w:sz w:val="12"/>
          <w:szCs w:val="12"/>
        </w:rPr>
      </w:pPr>
      <w:r>
        <w:rPr>
          <w:rFonts w:ascii="Arial" w:hAnsi="Arial" w:cs="Arial"/>
          <w:b w:val="0"/>
          <w:bCs w:val="0"/>
          <w:spacing w:val="-2"/>
          <w:sz w:val="12"/>
          <w:szCs w:val="12"/>
        </w:rPr>
        <w:t>First</w:t>
      </w:r>
      <w:r>
        <w:rPr>
          <w:rFonts w:ascii="Arial" w:hAnsi="Arial" w:cs="Arial"/>
          <w:b w:val="0"/>
          <w:bCs w:val="0"/>
          <w:sz w:val="12"/>
          <w:szCs w:val="12"/>
        </w:rPr>
        <w:tab/>
      </w:r>
      <w:r>
        <w:rPr>
          <w:rFonts w:ascii="Arial" w:hAnsi="Arial" w:cs="Arial"/>
          <w:b w:val="0"/>
          <w:bCs w:val="0"/>
          <w:spacing w:val="-2"/>
          <w:sz w:val="12"/>
          <w:szCs w:val="12"/>
        </w:rPr>
        <w:t>Middle</w:t>
      </w:r>
      <w:r>
        <w:rPr>
          <w:rFonts w:ascii="Arial" w:hAnsi="Arial" w:cs="Arial"/>
          <w:b w:val="0"/>
          <w:bCs w:val="0"/>
          <w:sz w:val="12"/>
          <w:szCs w:val="12"/>
        </w:rPr>
        <w:tab/>
      </w:r>
      <w:r>
        <w:rPr>
          <w:rFonts w:ascii="Arial" w:hAnsi="Arial" w:cs="Arial"/>
          <w:b w:val="0"/>
          <w:bCs w:val="0"/>
          <w:spacing w:val="-4"/>
          <w:sz w:val="12"/>
          <w:szCs w:val="12"/>
        </w:rPr>
        <w:t>Last</w:t>
      </w:r>
    </w:p>
    <w:p w14:paraId="775267DE" w14:textId="77777777" w:rsidR="00656283" w:rsidRDefault="00656283">
      <w:pPr>
        <w:pStyle w:val="BodyText"/>
        <w:tabs>
          <w:tab w:val="left" w:pos="2813"/>
        </w:tabs>
        <w:kinsoku w:val="0"/>
        <w:overflowPunct w:val="0"/>
        <w:ind w:left="440"/>
        <w:rPr>
          <w:rFonts w:ascii="Arial" w:hAnsi="Arial" w:cs="Arial"/>
          <w:b w:val="0"/>
          <w:bCs w:val="0"/>
          <w:spacing w:val="-2"/>
          <w:sz w:val="16"/>
          <w:szCs w:val="16"/>
        </w:rPr>
      </w:pPr>
      <w:r>
        <w:rPr>
          <w:rFonts w:ascii="Arial" w:hAnsi="Arial" w:cs="Arial"/>
          <w:sz w:val="24"/>
          <w:szCs w:val="24"/>
          <w:u w:val="single"/>
        </w:rPr>
        <w:t>HEALTH</w:t>
      </w:r>
      <w:r>
        <w:rPr>
          <w:rFonts w:ascii="Arial" w:hAnsi="Arial" w:cs="Arial"/>
          <w:spacing w:val="-10"/>
          <w:sz w:val="24"/>
          <w:szCs w:val="24"/>
          <w:u w:val="single"/>
        </w:rPr>
        <w:t xml:space="preserve"> </w:t>
      </w:r>
      <w:r>
        <w:rPr>
          <w:rFonts w:ascii="Arial" w:hAnsi="Arial" w:cs="Arial"/>
          <w:spacing w:val="-2"/>
          <w:sz w:val="24"/>
          <w:szCs w:val="24"/>
          <w:u w:val="single"/>
        </w:rPr>
        <w:t>HISTORY</w:t>
      </w:r>
      <w:r>
        <w:rPr>
          <w:rFonts w:ascii="Arial" w:hAnsi="Arial" w:cs="Arial"/>
          <w:sz w:val="24"/>
          <w:szCs w:val="24"/>
        </w:rPr>
        <w:tab/>
      </w:r>
      <w:r>
        <w:rPr>
          <w:rFonts w:ascii="Arial" w:hAnsi="Arial" w:cs="Arial"/>
          <w:b w:val="0"/>
          <w:bCs w:val="0"/>
          <w:sz w:val="16"/>
          <w:szCs w:val="16"/>
        </w:rPr>
        <w:t>(To</w:t>
      </w:r>
      <w:r>
        <w:rPr>
          <w:rFonts w:ascii="Arial" w:hAnsi="Arial" w:cs="Arial"/>
          <w:b w:val="0"/>
          <w:bCs w:val="0"/>
          <w:spacing w:val="-4"/>
          <w:sz w:val="16"/>
          <w:szCs w:val="16"/>
        </w:rPr>
        <w:t xml:space="preserve"> </w:t>
      </w:r>
      <w:r>
        <w:rPr>
          <w:rFonts w:ascii="Arial" w:hAnsi="Arial" w:cs="Arial"/>
          <w:b w:val="0"/>
          <w:bCs w:val="0"/>
          <w:sz w:val="16"/>
          <w:szCs w:val="16"/>
        </w:rPr>
        <w:t>be</w:t>
      </w:r>
      <w:r>
        <w:rPr>
          <w:rFonts w:ascii="Arial" w:hAnsi="Arial" w:cs="Arial"/>
          <w:b w:val="0"/>
          <w:bCs w:val="0"/>
          <w:spacing w:val="-5"/>
          <w:sz w:val="16"/>
          <w:szCs w:val="16"/>
        </w:rPr>
        <w:t xml:space="preserve"> </w:t>
      </w:r>
      <w:r>
        <w:rPr>
          <w:rFonts w:ascii="Arial" w:hAnsi="Arial" w:cs="Arial"/>
          <w:b w:val="0"/>
          <w:bCs w:val="0"/>
          <w:sz w:val="16"/>
          <w:szCs w:val="16"/>
        </w:rPr>
        <w:t>completed</w:t>
      </w:r>
      <w:r>
        <w:rPr>
          <w:rFonts w:ascii="Arial" w:hAnsi="Arial" w:cs="Arial"/>
          <w:b w:val="0"/>
          <w:bCs w:val="0"/>
          <w:spacing w:val="-3"/>
          <w:sz w:val="16"/>
          <w:szCs w:val="16"/>
        </w:rPr>
        <w:t xml:space="preserve"> </w:t>
      </w:r>
      <w:r>
        <w:rPr>
          <w:rFonts w:ascii="Arial" w:hAnsi="Arial" w:cs="Arial"/>
          <w:b w:val="0"/>
          <w:bCs w:val="0"/>
          <w:sz w:val="16"/>
          <w:szCs w:val="16"/>
        </w:rPr>
        <w:t>by</w:t>
      </w:r>
      <w:r>
        <w:rPr>
          <w:rFonts w:ascii="Arial" w:hAnsi="Arial" w:cs="Arial"/>
          <w:b w:val="0"/>
          <w:bCs w:val="0"/>
          <w:spacing w:val="-4"/>
          <w:sz w:val="16"/>
          <w:szCs w:val="16"/>
        </w:rPr>
        <w:t xml:space="preserve"> </w:t>
      </w:r>
      <w:r>
        <w:rPr>
          <w:rFonts w:ascii="Arial" w:hAnsi="Arial" w:cs="Arial"/>
          <w:b w:val="0"/>
          <w:bCs w:val="0"/>
          <w:spacing w:val="-2"/>
          <w:sz w:val="16"/>
          <w:szCs w:val="16"/>
        </w:rPr>
        <w:t>parent/guardian)</w:t>
      </w:r>
    </w:p>
    <w:p w14:paraId="2F67AF7A" w14:textId="77777777" w:rsidR="00656283" w:rsidRDefault="00656283">
      <w:pPr>
        <w:pStyle w:val="BodyText"/>
        <w:kinsoku w:val="0"/>
        <w:overflowPunct w:val="0"/>
        <w:spacing w:before="2"/>
        <w:rPr>
          <w:rFonts w:ascii="Arial" w:hAnsi="Arial" w:cs="Arial"/>
          <w:b w:val="0"/>
          <w:bCs w:val="0"/>
        </w:rPr>
      </w:pPr>
    </w:p>
    <w:p w14:paraId="37C3B0AA" w14:textId="443E2649" w:rsidR="00656283" w:rsidRDefault="005235D5">
      <w:pPr>
        <w:pStyle w:val="BodyText"/>
        <w:kinsoku w:val="0"/>
        <w:overflowPunct w:val="0"/>
        <w:spacing w:line="187" w:lineRule="auto"/>
        <w:ind w:left="2600" w:right="1921" w:hanging="2161"/>
        <w:rPr>
          <w:rFonts w:ascii="Arial" w:hAnsi="Arial" w:cs="Arial"/>
          <w:b w:val="0"/>
          <w:bCs w:val="0"/>
        </w:rPr>
      </w:pPr>
      <w:r>
        <w:rPr>
          <w:noProof/>
        </w:rPr>
        <mc:AlternateContent>
          <mc:Choice Requires="wps">
            <w:drawing>
              <wp:anchor distT="0" distB="0" distL="114300" distR="114300" simplePos="0" relativeHeight="251633152" behindDoc="1" locked="0" layoutInCell="0" allowOverlap="1" wp14:anchorId="29B9C604" wp14:editId="7B3891CC">
                <wp:simplePos x="0" y="0"/>
                <wp:positionH relativeFrom="page">
                  <wp:posOffset>5029835</wp:posOffset>
                </wp:positionH>
                <wp:positionV relativeFrom="paragraph">
                  <wp:posOffset>12700</wp:posOffset>
                </wp:positionV>
                <wp:extent cx="69215" cy="140335"/>
                <wp:effectExtent l="0" t="0" r="0" b="0"/>
                <wp:wrapNone/>
                <wp:docPr id="197097836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2B894" w14:textId="77777777" w:rsidR="00656283" w:rsidRDefault="00656283">
                            <w:pPr>
                              <w:pStyle w:val="BodyText"/>
                              <w:kinsoku w:val="0"/>
                              <w:overflowPunct w:val="0"/>
                              <w:rPr>
                                <w:rFonts w:ascii="Symbol" w:hAnsi="Symbol" w:cs="Symbol"/>
                                <w:spacing w:val="-10"/>
                                <w:w w:val="60"/>
                              </w:rPr>
                            </w:pPr>
                            <w:r>
                              <w:rPr>
                                <w:rFonts w:ascii="Symbol" w:hAnsi="Symbol" w:cs="Symbol"/>
                                <w:spacing w:val="-10"/>
                                <w:w w:val="60"/>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9C604" id="Text Box 83" o:spid="_x0000_s1060" type="#_x0000_t202" style="position:absolute;left:0;text-align:left;margin-left:396.05pt;margin-top:1pt;width:5.45pt;height:11.0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" o:allowincell="f" filled="f" stroked="f">
                <v:textbox inset="0,0,0,0">
                  <w:txbxContent>
                    <w:p w14:paraId="4302B894" w14:textId="77777777" w:rsidR="00656283" w:rsidRDefault="00656283">
                      <w:pPr>
                        <w:pStyle w:val="BodyText"/>
                        <w:kinsoku w:val="0"/>
                        <w:overflowPunct w:val="0"/>
                        <w:rPr>
                          <w:rFonts w:ascii="Symbol" w:hAnsi="Symbol" w:cs="Symbol"/>
                          <w:spacing w:val="-10"/>
                          <w:w w:val="60"/>
                        </w:rPr>
                      </w:pPr>
                      <w:r>
                        <w:rPr>
                          <w:rFonts w:ascii="Symbol" w:hAnsi="Symbol" w:cs="Symbol"/>
                          <w:spacing w:val="-10"/>
                          <w:w w:val="60"/>
                        </w:rPr>
                        <w:t>ð</w:t>
                      </w:r>
                    </w:p>
                  </w:txbxContent>
                </v:textbox>
                <w10:wrap anchorx="page"/>
              </v:shape>
            </w:pict>
          </mc:Fallback>
        </mc:AlternateContent>
      </w:r>
      <w:r>
        <w:rPr>
          <w:noProof/>
        </w:rPr>
        <mc:AlternateContent>
          <mc:Choice Requires="wps">
            <w:drawing>
              <wp:anchor distT="0" distB="0" distL="114300" distR="114300" simplePos="0" relativeHeight="251634176" behindDoc="1" locked="0" layoutInCell="0" allowOverlap="1" wp14:anchorId="56EE4F75" wp14:editId="6CE51019">
                <wp:simplePos x="0" y="0"/>
                <wp:positionH relativeFrom="page">
                  <wp:posOffset>5487035</wp:posOffset>
                </wp:positionH>
                <wp:positionV relativeFrom="paragraph">
                  <wp:posOffset>12700</wp:posOffset>
                </wp:positionV>
                <wp:extent cx="69215" cy="140335"/>
                <wp:effectExtent l="0" t="0" r="0" b="0"/>
                <wp:wrapNone/>
                <wp:docPr id="43494649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825BF" w14:textId="77777777" w:rsidR="00656283" w:rsidRDefault="00656283">
                            <w:pPr>
                              <w:pStyle w:val="BodyText"/>
                              <w:kinsoku w:val="0"/>
                              <w:overflowPunct w:val="0"/>
                              <w:rPr>
                                <w:rFonts w:ascii="Symbol" w:hAnsi="Symbol" w:cs="Symbol"/>
                                <w:spacing w:val="-10"/>
                                <w:w w:val="60"/>
                              </w:rPr>
                            </w:pPr>
                            <w:r>
                              <w:rPr>
                                <w:rFonts w:ascii="Symbol" w:hAnsi="Symbol" w:cs="Symbol"/>
                                <w:spacing w:val="-10"/>
                                <w:w w:val="60"/>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E4F75" id="Text Box 84" o:spid="_x0000_s1061" type="#_x0000_t202" style="position:absolute;left:0;text-align:left;margin-left:432.05pt;margin-top:1pt;width:5.45pt;height:11.0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" o:allowincell="f" filled="f" stroked="f">
                <v:textbox inset="0,0,0,0">
                  <w:txbxContent>
                    <w:p w14:paraId="0EE825BF" w14:textId="77777777" w:rsidR="00656283" w:rsidRDefault="00656283">
                      <w:pPr>
                        <w:pStyle w:val="BodyText"/>
                        <w:kinsoku w:val="0"/>
                        <w:overflowPunct w:val="0"/>
                        <w:rPr>
                          <w:rFonts w:ascii="Symbol" w:hAnsi="Symbol" w:cs="Symbol"/>
                          <w:spacing w:val="-10"/>
                          <w:w w:val="60"/>
                        </w:rPr>
                      </w:pPr>
                      <w:r>
                        <w:rPr>
                          <w:rFonts w:ascii="Symbol" w:hAnsi="Symbol" w:cs="Symbol"/>
                          <w:spacing w:val="-10"/>
                          <w:w w:val="60"/>
                        </w:rPr>
                        <w:t>ð</w:t>
                      </w:r>
                    </w:p>
                  </w:txbxContent>
                </v:textbox>
                <w10:wrap anchorx="page"/>
              </v:shape>
            </w:pict>
          </mc:Fallback>
        </mc:AlternateContent>
      </w:r>
      <w:r w:rsidR="00656283">
        <w:rPr>
          <w:rFonts w:ascii="Arial" w:hAnsi="Arial" w:cs="Arial"/>
          <w:u w:val="single"/>
        </w:rPr>
        <w:t>ALLERGIES:</w:t>
      </w:r>
      <w:r w:rsidR="00656283">
        <w:rPr>
          <w:rFonts w:ascii="Arial" w:hAnsi="Arial" w:cs="Arial"/>
          <w:spacing w:val="-4"/>
        </w:rPr>
        <w:t xml:space="preserve"> </w:t>
      </w:r>
      <w:r w:rsidR="00656283">
        <w:rPr>
          <w:rFonts w:ascii="Arial" w:hAnsi="Arial" w:cs="Arial"/>
          <w:b w:val="0"/>
          <w:bCs w:val="0"/>
        </w:rPr>
        <w:t>Does</w:t>
      </w:r>
      <w:r w:rsidR="00656283">
        <w:rPr>
          <w:rFonts w:ascii="Arial" w:hAnsi="Arial" w:cs="Arial"/>
          <w:b w:val="0"/>
          <w:bCs w:val="0"/>
          <w:spacing w:val="-1"/>
        </w:rPr>
        <w:t xml:space="preserve"> </w:t>
      </w:r>
      <w:r w:rsidR="00656283">
        <w:rPr>
          <w:rFonts w:ascii="Arial" w:hAnsi="Arial" w:cs="Arial"/>
          <w:b w:val="0"/>
          <w:bCs w:val="0"/>
        </w:rPr>
        <w:t>your</w:t>
      </w:r>
      <w:r w:rsidR="00656283">
        <w:rPr>
          <w:rFonts w:ascii="Arial" w:hAnsi="Arial" w:cs="Arial"/>
          <w:b w:val="0"/>
          <w:bCs w:val="0"/>
          <w:spacing w:val="-2"/>
        </w:rPr>
        <w:t xml:space="preserve"> </w:t>
      </w:r>
      <w:r w:rsidR="00656283">
        <w:rPr>
          <w:rFonts w:ascii="Arial" w:hAnsi="Arial" w:cs="Arial"/>
          <w:b w:val="0"/>
          <w:bCs w:val="0"/>
        </w:rPr>
        <w:t>child</w:t>
      </w:r>
      <w:r w:rsidR="00656283">
        <w:rPr>
          <w:rFonts w:ascii="Arial" w:hAnsi="Arial" w:cs="Arial"/>
          <w:b w:val="0"/>
          <w:bCs w:val="0"/>
          <w:spacing w:val="-4"/>
        </w:rPr>
        <w:t xml:space="preserve"> </w:t>
      </w:r>
      <w:r w:rsidR="00656283">
        <w:rPr>
          <w:rFonts w:ascii="Arial" w:hAnsi="Arial" w:cs="Arial"/>
          <w:b w:val="0"/>
          <w:bCs w:val="0"/>
        </w:rPr>
        <w:t>have</w:t>
      </w:r>
      <w:r w:rsidR="00656283">
        <w:rPr>
          <w:rFonts w:ascii="Arial" w:hAnsi="Arial" w:cs="Arial"/>
          <w:b w:val="0"/>
          <w:bCs w:val="0"/>
          <w:spacing w:val="-2"/>
        </w:rPr>
        <w:t xml:space="preserve"> </w:t>
      </w:r>
      <w:r w:rsidR="00656283">
        <w:rPr>
          <w:rFonts w:ascii="Arial" w:hAnsi="Arial" w:cs="Arial"/>
          <w:b w:val="0"/>
          <w:bCs w:val="0"/>
        </w:rPr>
        <w:t>any</w:t>
      </w:r>
      <w:r w:rsidR="00656283">
        <w:rPr>
          <w:rFonts w:ascii="Arial" w:hAnsi="Arial" w:cs="Arial"/>
          <w:b w:val="0"/>
          <w:bCs w:val="0"/>
          <w:spacing w:val="-4"/>
        </w:rPr>
        <w:t xml:space="preserve"> </w:t>
      </w:r>
      <w:r w:rsidR="00656283">
        <w:rPr>
          <w:rFonts w:ascii="Arial" w:hAnsi="Arial" w:cs="Arial"/>
          <w:b w:val="0"/>
          <w:bCs w:val="0"/>
        </w:rPr>
        <w:t>known</w:t>
      </w:r>
      <w:r w:rsidR="00656283">
        <w:rPr>
          <w:rFonts w:ascii="Arial" w:hAnsi="Arial" w:cs="Arial"/>
          <w:b w:val="0"/>
          <w:bCs w:val="0"/>
          <w:spacing w:val="-2"/>
        </w:rPr>
        <w:t xml:space="preserve"> </w:t>
      </w:r>
      <w:r w:rsidR="00656283">
        <w:rPr>
          <w:rFonts w:ascii="Arial" w:hAnsi="Arial" w:cs="Arial"/>
          <w:b w:val="0"/>
          <w:bCs w:val="0"/>
        </w:rPr>
        <w:t>drug,</w:t>
      </w:r>
      <w:r w:rsidR="00656283">
        <w:rPr>
          <w:rFonts w:ascii="Arial" w:hAnsi="Arial" w:cs="Arial"/>
          <w:b w:val="0"/>
          <w:bCs w:val="0"/>
          <w:spacing w:val="-2"/>
        </w:rPr>
        <w:t xml:space="preserve"> </w:t>
      </w:r>
      <w:r w:rsidR="00656283">
        <w:rPr>
          <w:rFonts w:ascii="Arial" w:hAnsi="Arial" w:cs="Arial"/>
          <w:b w:val="0"/>
          <w:bCs w:val="0"/>
        </w:rPr>
        <w:t>food</w:t>
      </w:r>
      <w:r w:rsidR="00656283">
        <w:rPr>
          <w:rFonts w:ascii="Arial" w:hAnsi="Arial" w:cs="Arial"/>
          <w:b w:val="0"/>
          <w:bCs w:val="0"/>
          <w:spacing w:val="-3"/>
        </w:rPr>
        <w:t xml:space="preserve"> </w:t>
      </w:r>
      <w:r w:rsidR="00656283">
        <w:rPr>
          <w:rFonts w:ascii="Arial" w:hAnsi="Arial" w:cs="Arial"/>
          <w:b w:val="0"/>
          <w:bCs w:val="0"/>
        </w:rPr>
        <w:t>or</w:t>
      </w:r>
      <w:r w:rsidR="00656283">
        <w:rPr>
          <w:rFonts w:ascii="Arial" w:hAnsi="Arial" w:cs="Arial"/>
          <w:b w:val="0"/>
          <w:bCs w:val="0"/>
          <w:spacing w:val="-3"/>
        </w:rPr>
        <w:t xml:space="preserve"> </w:t>
      </w:r>
      <w:r w:rsidR="00656283">
        <w:rPr>
          <w:rFonts w:ascii="Arial" w:hAnsi="Arial" w:cs="Arial"/>
          <w:b w:val="0"/>
          <w:bCs w:val="0"/>
        </w:rPr>
        <w:t>environmental</w:t>
      </w:r>
      <w:r w:rsidR="00656283">
        <w:rPr>
          <w:rFonts w:ascii="Arial" w:hAnsi="Arial" w:cs="Arial"/>
          <w:b w:val="0"/>
          <w:bCs w:val="0"/>
          <w:spacing w:val="-2"/>
        </w:rPr>
        <w:t xml:space="preserve"> </w:t>
      </w:r>
      <w:r w:rsidR="00656283">
        <w:rPr>
          <w:rFonts w:ascii="Arial" w:hAnsi="Arial" w:cs="Arial"/>
          <w:b w:val="0"/>
          <w:bCs w:val="0"/>
        </w:rPr>
        <w:t>allergies?</w:t>
      </w:r>
      <w:r w:rsidR="00656283">
        <w:rPr>
          <w:rFonts w:ascii="Arial" w:hAnsi="Arial" w:cs="Arial"/>
          <w:b w:val="0"/>
          <w:bCs w:val="0"/>
          <w:spacing w:val="80"/>
          <w:w w:val="150"/>
        </w:rPr>
        <w:t xml:space="preserve"> </w:t>
      </w:r>
      <w:r>
        <w:rPr>
          <w:rFonts w:ascii="Arial" w:hAnsi="Arial" w:cs="Arial"/>
          <w:b w:val="0"/>
          <w:bCs w:val="0"/>
          <w:noProof/>
          <w:spacing w:val="-1"/>
          <w:position w:val="-10"/>
        </w:rPr>
        <w:drawing>
          <wp:inline distT="0" distB="0" distL="0" distR="0" wp14:anchorId="0F6B2AB3" wp14:editId="6C37E61E">
            <wp:extent cx="226060" cy="226060"/>
            <wp:effectExtent l="0" t="0" r="0" b="0"/>
            <wp:docPr id="27"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00656283">
        <w:rPr>
          <w:rFonts w:ascii="Arial" w:hAnsi="Arial" w:cs="Arial"/>
          <w:b w:val="0"/>
          <w:bCs w:val="0"/>
        </w:rPr>
        <w:t>Yes</w:t>
      </w:r>
      <w:r w:rsidR="00656283">
        <w:rPr>
          <w:rFonts w:ascii="Arial" w:hAnsi="Arial" w:cs="Arial"/>
          <w:b w:val="0"/>
          <w:bCs w:val="0"/>
          <w:spacing w:val="-10"/>
        </w:rPr>
        <w:t xml:space="preserve"> </w:t>
      </w:r>
      <w:r>
        <w:rPr>
          <w:rFonts w:ascii="Arial" w:hAnsi="Arial" w:cs="Arial"/>
          <w:b w:val="0"/>
          <w:bCs w:val="0"/>
          <w:noProof/>
          <w:spacing w:val="-9"/>
          <w:position w:val="-10"/>
        </w:rPr>
        <w:drawing>
          <wp:inline distT="0" distB="0" distL="0" distR="0" wp14:anchorId="1D51DDC9" wp14:editId="3B3704EF">
            <wp:extent cx="226060" cy="226060"/>
            <wp:effectExtent l="0" t="0" r="0" b="0"/>
            <wp:docPr id="2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00656283">
        <w:rPr>
          <w:rFonts w:ascii="Arial" w:hAnsi="Arial" w:cs="Arial"/>
          <w:b w:val="0"/>
          <w:bCs w:val="0"/>
        </w:rPr>
        <w:t>No (medications, peanuts, poison ivy, bee stings,</w:t>
      </w:r>
    </w:p>
    <w:p w14:paraId="695D3F53" w14:textId="77777777" w:rsidR="00656283" w:rsidRDefault="00656283">
      <w:pPr>
        <w:pStyle w:val="BodyText"/>
        <w:kinsoku w:val="0"/>
        <w:overflowPunct w:val="0"/>
        <w:spacing w:before="7"/>
        <w:ind w:left="1163"/>
        <w:rPr>
          <w:rFonts w:ascii="Arial" w:hAnsi="Arial" w:cs="Arial"/>
          <w:color w:val="FF0000"/>
          <w:spacing w:val="-10"/>
          <w:sz w:val="16"/>
          <w:szCs w:val="16"/>
        </w:rPr>
      </w:pPr>
      <w:r>
        <w:rPr>
          <w:rFonts w:ascii="Arial" w:hAnsi="Arial" w:cs="Arial"/>
          <w:b w:val="0"/>
          <w:bCs w:val="0"/>
          <w:spacing w:val="-2"/>
        </w:rPr>
        <w:t>etc)</w:t>
      </w:r>
      <w:r>
        <w:rPr>
          <w:rFonts w:ascii="Arial" w:hAnsi="Arial" w:cs="Arial"/>
          <w:color w:val="FF0000"/>
          <w:spacing w:val="-10"/>
          <w:sz w:val="16"/>
          <w:szCs w:val="16"/>
          <w:shd w:val="clear" w:color="auto" w:fill="FEEC99"/>
        </w:rPr>
        <w:t xml:space="preserve"> </w:t>
      </w:r>
      <w:r>
        <w:rPr>
          <w:rFonts w:ascii="Arial" w:hAnsi="Arial" w:cs="Arial"/>
          <w:color w:val="FF0000"/>
          <w:spacing w:val="-2"/>
          <w:sz w:val="16"/>
          <w:szCs w:val="16"/>
          <w:shd w:val="clear" w:color="auto" w:fill="FEEC99"/>
        </w:rPr>
        <w:t>If</w:t>
      </w:r>
      <w:r>
        <w:rPr>
          <w:rFonts w:ascii="Arial" w:hAnsi="Arial" w:cs="Arial"/>
          <w:color w:val="FF0000"/>
          <w:spacing w:val="-6"/>
          <w:sz w:val="16"/>
          <w:szCs w:val="16"/>
          <w:shd w:val="clear" w:color="auto" w:fill="FEEC99"/>
        </w:rPr>
        <w:t xml:space="preserve"> </w:t>
      </w:r>
      <w:r>
        <w:rPr>
          <w:rFonts w:ascii="Arial" w:hAnsi="Arial" w:cs="Arial"/>
          <w:color w:val="FF0000"/>
          <w:spacing w:val="-2"/>
          <w:sz w:val="16"/>
          <w:szCs w:val="16"/>
          <w:shd w:val="clear" w:color="auto" w:fill="FEEC99"/>
        </w:rPr>
        <w:t>yes,</w:t>
      </w:r>
      <w:r>
        <w:rPr>
          <w:rFonts w:ascii="Arial" w:hAnsi="Arial" w:cs="Arial"/>
          <w:color w:val="FF0000"/>
          <w:spacing w:val="-6"/>
          <w:sz w:val="16"/>
          <w:szCs w:val="16"/>
          <w:shd w:val="clear" w:color="auto" w:fill="FEEC99"/>
        </w:rPr>
        <w:t xml:space="preserve"> </w:t>
      </w:r>
      <w:r>
        <w:rPr>
          <w:rFonts w:ascii="Arial" w:hAnsi="Arial" w:cs="Arial"/>
          <w:color w:val="FF0000"/>
          <w:spacing w:val="-2"/>
          <w:sz w:val="16"/>
          <w:szCs w:val="16"/>
          <w:shd w:val="clear" w:color="auto" w:fill="FEEC99"/>
        </w:rPr>
        <w:t>please</w:t>
      </w:r>
      <w:r>
        <w:rPr>
          <w:rFonts w:ascii="Arial" w:hAnsi="Arial" w:cs="Arial"/>
          <w:color w:val="FF0000"/>
          <w:spacing w:val="-8"/>
          <w:sz w:val="16"/>
          <w:szCs w:val="16"/>
          <w:shd w:val="clear" w:color="auto" w:fill="FEEC99"/>
        </w:rPr>
        <w:t xml:space="preserve"> </w:t>
      </w:r>
      <w:r>
        <w:rPr>
          <w:rFonts w:ascii="Arial" w:hAnsi="Arial" w:cs="Arial"/>
          <w:color w:val="FF0000"/>
          <w:spacing w:val="-2"/>
          <w:sz w:val="16"/>
          <w:szCs w:val="16"/>
          <w:shd w:val="clear" w:color="auto" w:fill="FEEC99"/>
        </w:rPr>
        <w:t>list</w:t>
      </w:r>
      <w:r>
        <w:rPr>
          <w:rFonts w:ascii="Arial" w:hAnsi="Arial" w:cs="Arial"/>
          <w:color w:val="FF0000"/>
          <w:spacing w:val="-6"/>
          <w:sz w:val="16"/>
          <w:szCs w:val="16"/>
          <w:shd w:val="clear" w:color="auto" w:fill="FEEC99"/>
        </w:rPr>
        <w:t xml:space="preserve"> </w:t>
      </w:r>
      <w:r>
        <w:rPr>
          <w:rFonts w:ascii="Arial" w:hAnsi="Arial" w:cs="Arial"/>
          <w:color w:val="FF0000"/>
          <w:spacing w:val="-2"/>
          <w:sz w:val="16"/>
          <w:szCs w:val="16"/>
          <w:shd w:val="clear" w:color="auto" w:fill="FEEC99"/>
        </w:rPr>
        <w:t>what</w:t>
      </w:r>
      <w:r>
        <w:rPr>
          <w:rFonts w:ascii="Arial" w:hAnsi="Arial" w:cs="Arial"/>
          <w:color w:val="FF0000"/>
          <w:spacing w:val="-6"/>
          <w:sz w:val="16"/>
          <w:szCs w:val="16"/>
          <w:shd w:val="clear" w:color="auto" w:fill="FEEC99"/>
        </w:rPr>
        <w:t xml:space="preserve"> </w:t>
      </w:r>
      <w:r>
        <w:rPr>
          <w:rFonts w:ascii="Arial" w:hAnsi="Arial" w:cs="Arial"/>
          <w:color w:val="FF0000"/>
          <w:spacing w:val="-2"/>
          <w:sz w:val="16"/>
          <w:szCs w:val="16"/>
          <w:shd w:val="clear" w:color="auto" w:fill="FEEC99"/>
        </w:rPr>
        <w:t>the</w:t>
      </w:r>
      <w:r>
        <w:rPr>
          <w:rFonts w:ascii="Arial" w:hAnsi="Arial" w:cs="Arial"/>
          <w:color w:val="FF0000"/>
          <w:spacing w:val="-6"/>
          <w:sz w:val="16"/>
          <w:szCs w:val="16"/>
          <w:shd w:val="clear" w:color="auto" w:fill="FEEC99"/>
        </w:rPr>
        <w:t xml:space="preserve"> </w:t>
      </w:r>
      <w:r>
        <w:rPr>
          <w:rFonts w:ascii="Arial" w:hAnsi="Arial" w:cs="Arial"/>
          <w:color w:val="FF0000"/>
          <w:spacing w:val="-2"/>
          <w:sz w:val="16"/>
          <w:szCs w:val="16"/>
          <w:shd w:val="clear" w:color="auto" w:fill="FEEC99"/>
        </w:rPr>
        <w:t>allergy</w:t>
      </w:r>
      <w:r>
        <w:rPr>
          <w:rFonts w:ascii="Arial" w:hAnsi="Arial" w:cs="Arial"/>
          <w:color w:val="FF0000"/>
          <w:spacing w:val="-6"/>
          <w:sz w:val="16"/>
          <w:szCs w:val="16"/>
          <w:shd w:val="clear" w:color="auto" w:fill="FEEC99"/>
        </w:rPr>
        <w:t xml:space="preserve"> </w:t>
      </w:r>
      <w:r>
        <w:rPr>
          <w:rFonts w:ascii="Arial" w:hAnsi="Arial" w:cs="Arial"/>
          <w:color w:val="FF0000"/>
          <w:spacing w:val="-2"/>
          <w:sz w:val="16"/>
          <w:szCs w:val="16"/>
          <w:shd w:val="clear" w:color="auto" w:fill="FEEC99"/>
        </w:rPr>
        <w:t>is</w:t>
      </w:r>
      <w:r>
        <w:rPr>
          <w:rFonts w:ascii="Arial" w:hAnsi="Arial" w:cs="Arial"/>
          <w:color w:val="FF0000"/>
          <w:spacing w:val="-6"/>
          <w:sz w:val="16"/>
          <w:szCs w:val="16"/>
          <w:shd w:val="clear" w:color="auto" w:fill="FEEC99"/>
        </w:rPr>
        <w:t xml:space="preserve"> </w:t>
      </w:r>
      <w:r>
        <w:rPr>
          <w:rFonts w:ascii="Arial" w:hAnsi="Arial" w:cs="Arial"/>
          <w:color w:val="FF0000"/>
          <w:spacing w:val="-2"/>
          <w:sz w:val="16"/>
          <w:szCs w:val="16"/>
          <w:shd w:val="clear" w:color="auto" w:fill="FEEC99"/>
        </w:rPr>
        <w:t>to,</w:t>
      </w:r>
      <w:r>
        <w:rPr>
          <w:rFonts w:ascii="Arial" w:hAnsi="Arial" w:cs="Arial"/>
          <w:color w:val="FF0000"/>
          <w:spacing w:val="-6"/>
          <w:sz w:val="16"/>
          <w:szCs w:val="16"/>
          <w:shd w:val="clear" w:color="auto" w:fill="FEEC99"/>
        </w:rPr>
        <w:t xml:space="preserve"> </w:t>
      </w:r>
      <w:r>
        <w:rPr>
          <w:rFonts w:ascii="Arial" w:hAnsi="Arial" w:cs="Arial"/>
          <w:color w:val="FF0000"/>
          <w:spacing w:val="-2"/>
          <w:sz w:val="16"/>
          <w:szCs w:val="16"/>
          <w:shd w:val="clear" w:color="auto" w:fill="FEEC99"/>
        </w:rPr>
        <w:t>and</w:t>
      </w:r>
      <w:r>
        <w:rPr>
          <w:rFonts w:ascii="Arial" w:hAnsi="Arial" w:cs="Arial"/>
          <w:color w:val="FF0000"/>
          <w:spacing w:val="-6"/>
          <w:sz w:val="16"/>
          <w:szCs w:val="16"/>
          <w:shd w:val="clear" w:color="auto" w:fill="FEEC99"/>
        </w:rPr>
        <w:t xml:space="preserve"> </w:t>
      </w:r>
      <w:r>
        <w:rPr>
          <w:rFonts w:ascii="Arial" w:hAnsi="Arial" w:cs="Arial"/>
          <w:color w:val="FF0000"/>
          <w:spacing w:val="-2"/>
          <w:sz w:val="16"/>
          <w:szCs w:val="16"/>
          <w:shd w:val="clear" w:color="auto" w:fill="FEEC99"/>
        </w:rPr>
        <w:t>the</w:t>
      </w:r>
      <w:r>
        <w:rPr>
          <w:rFonts w:ascii="Arial" w:hAnsi="Arial" w:cs="Arial"/>
          <w:color w:val="FF0000"/>
          <w:spacing w:val="-6"/>
          <w:sz w:val="16"/>
          <w:szCs w:val="16"/>
          <w:shd w:val="clear" w:color="auto" w:fill="FEEC99"/>
        </w:rPr>
        <w:t xml:space="preserve"> </w:t>
      </w:r>
      <w:r>
        <w:rPr>
          <w:rFonts w:ascii="Arial" w:hAnsi="Arial" w:cs="Arial"/>
          <w:color w:val="FF0000"/>
          <w:spacing w:val="-2"/>
          <w:sz w:val="16"/>
          <w:szCs w:val="16"/>
          <w:shd w:val="clear" w:color="auto" w:fill="FEEC99"/>
        </w:rPr>
        <w:t>reaction:</w:t>
      </w:r>
    </w:p>
    <w:p w14:paraId="39533DA0" w14:textId="26117A8B" w:rsidR="00656283" w:rsidRDefault="005235D5">
      <w:pPr>
        <w:pStyle w:val="BodyText"/>
        <w:tabs>
          <w:tab w:val="left" w:pos="7438"/>
        </w:tabs>
        <w:kinsoku w:val="0"/>
        <w:overflowPunct w:val="0"/>
        <w:spacing w:before="136" w:line="272" w:lineRule="exact"/>
        <w:ind w:left="440"/>
        <w:rPr>
          <w:rFonts w:ascii="Arial" w:hAnsi="Arial" w:cs="Arial"/>
          <w:b w:val="0"/>
          <w:bCs w:val="0"/>
          <w:spacing w:val="-5"/>
        </w:rPr>
      </w:pPr>
      <w:r>
        <w:rPr>
          <w:noProof/>
        </w:rPr>
        <mc:AlternateContent>
          <mc:Choice Requires="wps">
            <w:drawing>
              <wp:anchor distT="0" distB="0" distL="114300" distR="114300" simplePos="0" relativeHeight="251635200" behindDoc="1" locked="0" layoutInCell="0" allowOverlap="1" wp14:anchorId="68B629CE" wp14:editId="2F929957">
                <wp:simplePos x="0" y="0"/>
                <wp:positionH relativeFrom="page">
                  <wp:posOffset>5029835</wp:posOffset>
                </wp:positionH>
                <wp:positionV relativeFrom="paragraph">
                  <wp:posOffset>115570</wp:posOffset>
                </wp:positionV>
                <wp:extent cx="69215" cy="140335"/>
                <wp:effectExtent l="0" t="0" r="0" b="0"/>
                <wp:wrapNone/>
                <wp:docPr id="88198944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78DF1" w14:textId="77777777" w:rsidR="00656283" w:rsidRDefault="00656283">
                            <w:pPr>
                              <w:pStyle w:val="BodyText"/>
                              <w:kinsoku w:val="0"/>
                              <w:overflowPunct w:val="0"/>
                              <w:rPr>
                                <w:rFonts w:ascii="Symbol" w:hAnsi="Symbol" w:cs="Symbol"/>
                                <w:spacing w:val="-10"/>
                                <w:w w:val="60"/>
                              </w:rPr>
                            </w:pPr>
                            <w:r>
                              <w:rPr>
                                <w:rFonts w:ascii="Symbol" w:hAnsi="Symbol" w:cs="Symbol"/>
                                <w:spacing w:val="-10"/>
                                <w:w w:val="60"/>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629CE" id="Text Box 85" o:spid="_x0000_s1062" type="#_x0000_t202" style="position:absolute;left:0;text-align:left;margin-left:396.05pt;margin-top:9.1pt;width:5.45pt;height:11.0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" o:allowincell="f" filled="f" stroked="f">
                <v:textbox inset="0,0,0,0">
                  <w:txbxContent>
                    <w:p w14:paraId="4D578DF1" w14:textId="77777777" w:rsidR="00656283" w:rsidRDefault="00656283">
                      <w:pPr>
                        <w:pStyle w:val="BodyText"/>
                        <w:kinsoku w:val="0"/>
                        <w:overflowPunct w:val="0"/>
                        <w:rPr>
                          <w:rFonts w:ascii="Symbol" w:hAnsi="Symbol" w:cs="Symbol"/>
                          <w:spacing w:val="-10"/>
                          <w:w w:val="60"/>
                        </w:rPr>
                      </w:pPr>
                      <w:r>
                        <w:rPr>
                          <w:rFonts w:ascii="Symbol" w:hAnsi="Symbol" w:cs="Symbol"/>
                          <w:spacing w:val="-10"/>
                          <w:w w:val="60"/>
                        </w:rPr>
                        <w:t>ð</w:t>
                      </w:r>
                    </w:p>
                  </w:txbxContent>
                </v:textbox>
                <w10:wrap anchorx="page"/>
              </v:shape>
            </w:pict>
          </mc:Fallback>
        </mc:AlternateContent>
      </w:r>
      <w:r>
        <w:rPr>
          <w:noProof/>
        </w:rPr>
        <mc:AlternateContent>
          <mc:Choice Requires="wps">
            <w:drawing>
              <wp:anchor distT="0" distB="0" distL="114300" distR="114300" simplePos="0" relativeHeight="251636224" behindDoc="1" locked="0" layoutInCell="0" allowOverlap="1" wp14:anchorId="2F6EB01C" wp14:editId="4EBBB6CF">
                <wp:simplePos x="0" y="0"/>
                <wp:positionH relativeFrom="page">
                  <wp:posOffset>5487035</wp:posOffset>
                </wp:positionH>
                <wp:positionV relativeFrom="paragraph">
                  <wp:posOffset>115570</wp:posOffset>
                </wp:positionV>
                <wp:extent cx="69215" cy="140335"/>
                <wp:effectExtent l="0" t="0" r="0" b="0"/>
                <wp:wrapNone/>
                <wp:docPr id="59847402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FCBF7" w14:textId="77777777" w:rsidR="00656283" w:rsidRDefault="00656283">
                            <w:pPr>
                              <w:pStyle w:val="BodyText"/>
                              <w:kinsoku w:val="0"/>
                              <w:overflowPunct w:val="0"/>
                              <w:rPr>
                                <w:rFonts w:ascii="Symbol" w:hAnsi="Symbol" w:cs="Symbol"/>
                                <w:spacing w:val="-10"/>
                                <w:w w:val="60"/>
                              </w:rPr>
                            </w:pPr>
                            <w:r>
                              <w:rPr>
                                <w:rFonts w:ascii="Symbol" w:hAnsi="Symbol" w:cs="Symbol"/>
                                <w:spacing w:val="-10"/>
                                <w:w w:val="60"/>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EB01C" id="Text Box 86" o:spid="_x0000_s1063" type="#_x0000_t202" style="position:absolute;left:0;text-align:left;margin-left:432.05pt;margin-top:9.1pt;width:5.45pt;height:11.0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" o:allowincell="f" filled="f" stroked="f">
                <v:textbox inset="0,0,0,0">
                  <w:txbxContent>
                    <w:p w14:paraId="4F2FCBF7" w14:textId="77777777" w:rsidR="00656283" w:rsidRDefault="00656283">
                      <w:pPr>
                        <w:pStyle w:val="BodyText"/>
                        <w:kinsoku w:val="0"/>
                        <w:overflowPunct w:val="0"/>
                        <w:rPr>
                          <w:rFonts w:ascii="Symbol" w:hAnsi="Symbol" w:cs="Symbol"/>
                          <w:spacing w:val="-10"/>
                          <w:w w:val="60"/>
                        </w:rPr>
                      </w:pPr>
                      <w:r>
                        <w:rPr>
                          <w:rFonts w:ascii="Symbol" w:hAnsi="Symbol" w:cs="Symbol"/>
                          <w:spacing w:val="-10"/>
                          <w:w w:val="60"/>
                        </w:rPr>
                        <w:t>ð</w:t>
                      </w:r>
                    </w:p>
                  </w:txbxContent>
                </v:textbox>
                <w10:wrap anchorx="page"/>
              </v:shape>
            </w:pict>
          </mc:Fallback>
        </mc:AlternateContent>
      </w:r>
      <w:r w:rsidR="00656283">
        <w:rPr>
          <w:rFonts w:ascii="Arial" w:hAnsi="Arial" w:cs="Arial"/>
          <w:u w:val="single"/>
        </w:rPr>
        <w:t>IMMUNIZATIONS:</w:t>
      </w:r>
      <w:r w:rsidR="00656283">
        <w:rPr>
          <w:rFonts w:ascii="Arial" w:hAnsi="Arial" w:cs="Arial"/>
          <w:spacing w:val="-7"/>
        </w:rPr>
        <w:t xml:space="preserve"> </w:t>
      </w:r>
      <w:r w:rsidR="00656283">
        <w:rPr>
          <w:rFonts w:ascii="Arial" w:hAnsi="Arial" w:cs="Arial"/>
          <w:b w:val="0"/>
          <w:bCs w:val="0"/>
        </w:rPr>
        <w:t>Were</w:t>
      </w:r>
      <w:r w:rsidR="00656283">
        <w:rPr>
          <w:rFonts w:ascii="Arial" w:hAnsi="Arial" w:cs="Arial"/>
          <w:b w:val="0"/>
          <w:bCs w:val="0"/>
          <w:spacing w:val="-3"/>
        </w:rPr>
        <w:t xml:space="preserve"> </w:t>
      </w:r>
      <w:r w:rsidR="00656283">
        <w:rPr>
          <w:rFonts w:ascii="Arial" w:hAnsi="Arial" w:cs="Arial"/>
          <w:b w:val="0"/>
          <w:bCs w:val="0"/>
        </w:rPr>
        <w:t>immunizations</w:t>
      </w:r>
      <w:r w:rsidR="00656283">
        <w:rPr>
          <w:rFonts w:ascii="Arial" w:hAnsi="Arial" w:cs="Arial"/>
          <w:b w:val="0"/>
          <w:bCs w:val="0"/>
          <w:spacing w:val="-4"/>
        </w:rPr>
        <w:t xml:space="preserve"> </w:t>
      </w:r>
      <w:r w:rsidR="00656283">
        <w:rPr>
          <w:rFonts w:ascii="Arial" w:hAnsi="Arial" w:cs="Arial"/>
          <w:b w:val="0"/>
          <w:bCs w:val="0"/>
        </w:rPr>
        <w:t>completed</w:t>
      </w:r>
      <w:r w:rsidR="00656283">
        <w:rPr>
          <w:rFonts w:ascii="Arial" w:hAnsi="Arial" w:cs="Arial"/>
          <w:b w:val="0"/>
          <w:bCs w:val="0"/>
          <w:spacing w:val="-5"/>
        </w:rPr>
        <w:t xml:space="preserve"> </w:t>
      </w:r>
      <w:r w:rsidR="00656283">
        <w:rPr>
          <w:rFonts w:ascii="Arial" w:hAnsi="Arial" w:cs="Arial"/>
          <w:b w:val="0"/>
          <w:bCs w:val="0"/>
        </w:rPr>
        <w:t>prior</w:t>
      </w:r>
      <w:r w:rsidR="00656283">
        <w:rPr>
          <w:rFonts w:ascii="Arial" w:hAnsi="Arial" w:cs="Arial"/>
          <w:b w:val="0"/>
          <w:bCs w:val="0"/>
          <w:spacing w:val="-6"/>
        </w:rPr>
        <w:t xml:space="preserve"> </w:t>
      </w:r>
      <w:r w:rsidR="00656283">
        <w:rPr>
          <w:rFonts w:ascii="Arial" w:hAnsi="Arial" w:cs="Arial"/>
          <w:b w:val="0"/>
          <w:bCs w:val="0"/>
        </w:rPr>
        <w:t>to</w:t>
      </w:r>
      <w:r w:rsidR="00656283">
        <w:rPr>
          <w:rFonts w:ascii="Arial" w:hAnsi="Arial" w:cs="Arial"/>
          <w:b w:val="0"/>
          <w:bCs w:val="0"/>
          <w:spacing w:val="-5"/>
        </w:rPr>
        <w:t xml:space="preserve"> </w:t>
      </w:r>
      <w:r w:rsidR="00656283">
        <w:rPr>
          <w:rFonts w:ascii="Arial" w:hAnsi="Arial" w:cs="Arial"/>
          <w:b w:val="0"/>
          <w:bCs w:val="0"/>
        </w:rPr>
        <w:t>entrance</w:t>
      </w:r>
      <w:r w:rsidR="00656283">
        <w:rPr>
          <w:rFonts w:ascii="Arial" w:hAnsi="Arial" w:cs="Arial"/>
          <w:b w:val="0"/>
          <w:bCs w:val="0"/>
          <w:spacing w:val="-3"/>
        </w:rPr>
        <w:t xml:space="preserve"> </w:t>
      </w:r>
      <w:r w:rsidR="00656283">
        <w:rPr>
          <w:rFonts w:ascii="Arial" w:hAnsi="Arial" w:cs="Arial"/>
          <w:b w:val="0"/>
          <w:bCs w:val="0"/>
        </w:rPr>
        <w:t>to</w:t>
      </w:r>
      <w:r w:rsidR="00656283">
        <w:rPr>
          <w:rFonts w:ascii="Arial" w:hAnsi="Arial" w:cs="Arial"/>
          <w:b w:val="0"/>
          <w:bCs w:val="0"/>
          <w:spacing w:val="-5"/>
        </w:rPr>
        <w:t xml:space="preserve"> </w:t>
      </w:r>
      <w:r w:rsidR="00656283">
        <w:rPr>
          <w:rFonts w:ascii="Arial" w:hAnsi="Arial" w:cs="Arial"/>
          <w:b w:val="0"/>
          <w:bCs w:val="0"/>
          <w:spacing w:val="-2"/>
        </w:rPr>
        <w:t>school?</w:t>
      </w:r>
      <w:r w:rsidR="00656283">
        <w:rPr>
          <w:rFonts w:ascii="Arial" w:hAnsi="Arial" w:cs="Arial"/>
          <w:b w:val="0"/>
          <w:bCs w:val="0"/>
        </w:rPr>
        <w:tab/>
      </w:r>
      <w:r>
        <w:rPr>
          <w:rFonts w:ascii="Arial" w:hAnsi="Arial" w:cs="Arial"/>
          <w:b w:val="0"/>
          <w:bCs w:val="0"/>
          <w:noProof/>
          <w:position w:val="-4"/>
        </w:rPr>
        <w:drawing>
          <wp:inline distT="0" distB="0" distL="0" distR="0" wp14:anchorId="4466E7B5" wp14:editId="3BB57A3B">
            <wp:extent cx="226060" cy="172085"/>
            <wp:effectExtent l="0" t="0" r="0" b="0"/>
            <wp:docPr id="2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6060" cy="172085"/>
                    </a:xfrm>
                    <a:prstGeom prst="rect">
                      <a:avLst/>
                    </a:prstGeom>
                    <a:noFill/>
                    <a:ln>
                      <a:noFill/>
                    </a:ln>
                  </pic:spPr>
                </pic:pic>
              </a:graphicData>
            </a:graphic>
          </wp:inline>
        </w:drawing>
      </w:r>
      <w:r w:rsidR="00656283">
        <w:rPr>
          <w:rFonts w:ascii="Arial" w:hAnsi="Arial" w:cs="Arial"/>
          <w:b w:val="0"/>
          <w:bCs w:val="0"/>
        </w:rPr>
        <w:t>Yes</w:t>
      </w:r>
      <w:r w:rsidR="00656283">
        <w:rPr>
          <w:rFonts w:ascii="Arial" w:hAnsi="Arial" w:cs="Arial"/>
          <w:b w:val="0"/>
          <w:bCs w:val="0"/>
          <w:spacing w:val="-12"/>
        </w:rPr>
        <w:t xml:space="preserve"> </w:t>
      </w:r>
      <w:r>
        <w:rPr>
          <w:rFonts w:ascii="Arial" w:hAnsi="Arial" w:cs="Arial"/>
          <w:b w:val="0"/>
          <w:bCs w:val="0"/>
          <w:noProof/>
          <w:spacing w:val="-9"/>
          <w:position w:val="-5"/>
        </w:rPr>
        <w:drawing>
          <wp:inline distT="0" distB="0" distL="0" distR="0" wp14:anchorId="3AD3D3CF" wp14:editId="734FEC1D">
            <wp:extent cx="226060" cy="163195"/>
            <wp:effectExtent l="0" t="0" r="0" b="0"/>
            <wp:docPr id="30"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6060" cy="163195"/>
                    </a:xfrm>
                    <a:prstGeom prst="rect">
                      <a:avLst/>
                    </a:prstGeom>
                    <a:noFill/>
                    <a:ln>
                      <a:noFill/>
                    </a:ln>
                  </pic:spPr>
                </pic:pic>
              </a:graphicData>
            </a:graphic>
          </wp:inline>
        </w:drawing>
      </w:r>
      <w:r w:rsidR="00656283">
        <w:rPr>
          <w:rFonts w:ascii="Arial" w:hAnsi="Arial" w:cs="Arial"/>
          <w:b w:val="0"/>
          <w:bCs w:val="0"/>
          <w:spacing w:val="-5"/>
        </w:rPr>
        <w:t>No</w:t>
      </w:r>
    </w:p>
    <w:p w14:paraId="4970013C" w14:textId="77777777" w:rsidR="00656283" w:rsidRDefault="00656283">
      <w:pPr>
        <w:pStyle w:val="BodyText"/>
        <w:tabs>
          <w:tab w:val="left" w:pos="4940"/>
          <w:tab w:val="left" w:pos="6786"/>
          <w:tab w:val="left" w:pos="7100"/>
          <w:tab w:val="left" w:pos="8946"/>
        </w:tabs>
        <w:kinsoku w:val="0"/>
        <w:overflowPunct w:val="0"/>
        <w:spacing w:line="204" w:lineRule="exact"/>
        <w:ind w:right="710"/>
        <w:jc w:val="right"/>
        <w:rPr>
          <w:rFonts w:ascii="Arial" w:hAnsi="Arial" w:cs="Arial"/>
          <w:b w:val="0"/>
          <w:bCs w:val="0"/>
        </w:rPr>
      </w:pPr>
      <w:r>
        <w:rPr>
          <w:rFonts w:ascii="Arial" w:hAnsi="Arial" w:cs="Arial"/>
          <w:b w:val="0"/>
          <w:bCs w:val="0"/>
        </w:rPr>
        <w:t>Month/Year</w:t>
      </w:r>
      <w:r>
        <w:rPr>
          <w:rFonts w:ascii="Arial" w:hAnsi="Arial" w:cs="Arial"/>
          <w:b w:val="0"/>
          <w:bCs w:val="0"/>
          <w:spacing w:val="-8"/>
        </w:rPr>
        <w:t xml:space="preserve"> </w:t>
      </w:r>
      <w:r>
        <w:rPr>
          <w:rFonts w:ascii="Arial" w:hAnsi="Arial" w:cs="Arial"/>
          <w:b w:val="0"/>
          <w:bCs w:val="0"/>
        </w:rPr>
        <w:t>of</w:t>
      </w:r>
      <w:r>
        <w:rPr>
          <w:rFonts w:ascii="Arial" w:hAnsi="Arial" w:cs="Arial"/>
          <w:b w:val="0"/>
          <w:bCs w:val="0"/>
          <w:spacing w:val="-5"/>
        </w:rPr>
        <w:t xml:space="preserve"> </w:t>
      </w:r>
      <w:r>
        <w:rPr>
          <w:rFonts w:ascii="Arial" w:hAnsi="Arial" w:cs="Arial"/>
          <w:b w:val="0"/>
          <w:bCs w:val="0"/>
        </w:rPr>
        <w:t>last</w:t>
      </w:r>
      <w:r>
        <w:rPr>
          <w:rFonts w:ascii="Arial" w:hAnsi="Arial" w:cs="Arial"/>
          <w:b w:val="0"/>
          <w:bCs w:val="0"/>
          <w:spacing w:val="-6"/>
        </w:rPr>
        <w:t xml:space="preserve"> </w:t>
      </w:r>
      <w:r>
        <w:rPr>
          <w:rFonts w:ascii="Arial" w:hAnsi="Arial" w:cs="Arial"/>
          <w:b w:val="0"/>
          <w:bCs w:val="0"/>
        </w:rPr>
        <w:t>Tetanus</w:t>
      </w:r>
      <w:r>
        <w:rPr>
          <w:rFonts w:ascii="Arial" w:hAnsi="Arial" w:cs="Arial"/>
          <w:b w:val="0"/>
          <w:bCs w:val="0"/>
          <w:spacing w:val="-4"/>
        </w:rPr>
        <w:t xml:space="preserve"> </w:t>
      </w:r>
      <w:r>
        <w:rPr>
          <w:rFonts w:ascii="Arial" w:hAnsi="Arial" w:cs="Arial"/>
          <w:b w:val="0"/>
          <w:bCs w:val="0"/>
        </w:rPr>
        <w:t>immunization</w:t>
      </w:r>
      <w:r>
        <w:rPr>
          <w:rFonts w:ascii="Arial" w:hAnsi="Arial" w:cs="Arial"/>
          <w:b w:val="0"/>
          <w:bCs w:val="0"/>
          <w:spacing w:val="-5"/>
        </w:rPr>
        <w:t xml:space="preserve"> </w:t>
      </w:r>
      <w:r>
        <w:rPr>
          <w:rFonts w:ascii="Arial" w:hAnsi="Arial" w:cs="Arial"/>
          <w:b w:val="0"/>
          <w:bCs w:val="0"/>
          <w:spacing w:val="-2"/>
        </w:rPr>
        <w:t>(DPT,DT,T)</w:t>
      </w:r>
      <w:r>
        <w:rPr>
          <w:rFonts w:ascii="Arial" w:hAnsi="Arial" w:cs="Arial"/>
          <w:b w:val="0"/>
          <w:bCs w:val="0"/>
        </w:rPr>
        <w:tab/>
      </w:r>
      <w:r>
        <w:rPr>
          <w:rFonts w:ascii="Arial" w:hAnsi="Arial" w:cs="Arial"/>
          <w:b w:val="0"/>
          <w:bCs w:val="0"/>
          <w:u w:val="single"/>
        </w:rPr>
        <w:tab/>
      </w:r>
      <w:r>
        <w:rPr>
          <w:rFonts w:ascii="Arial" w:hAnsi="Arial" w:cs="Arial"/>
          <w:b w:val="0"/>
          <w:bCs w:val="0"/>
        </w:rPr>
        <w:tab/>
      </w:r>
      <w:r>
        <w:rPr>
          <w:rFonts w:ascii="Arial" w:hAnsi="Arial" w:cs="Arial"/>
          <w:b w:val="0"/>
          <w:bCs w:val="0"/>
          <w:u w:val="single"/>
        </w:rPr>
        <w:tab/>
      </w:r>
    </w:p>
    <w:p w14:paraId="68EC3A07" w14:textId="77777777" w:rsidR="00656283" w:rsidRDefault="00656283">
      <w:pPr>
        <w:pStyle w:val="BodyText"/>
        <w:tabs>
          <w:tab w:val="left" w:pos="9801"/>
        </w:tabs>
        <w:kinsoku w:val="0"/>
        <w:overflowPunct w:val="0"/>
        <w:spacing w:line="136" w:lineRule="exact"/>
        <w:ind w:left="7641"/>
        <w:rPr>
          <w:rFonts w:ascii="Arial" w:hAnsi="Arial" w:cs="Arial"/>
          <w:b w:val="0"/>
          <w:bCs w:val="0"/>
          <w:spacing w:val="-4"/>
          <w:sz w:val="12"/>
          <w:szCs w:val="12"/>
        </w:rPr>
      </w:pPr>
      <w:r>
        <w:rPr>
          <w:rFonts w:ascii="Arial" w:hAnsi="Arial" w:cs="Arial"/>
          <w:b w:val="0"/>
          <w:bCs w:val="0"/>
          <w:spacing w:val="-2"/>
          <w:sz w:val="12"/>
          <w:szCs w:val="12"/>
        </w:rPr>
        <w:t>Month</w:t>
      </w:r>
      <w:r>
        <w:rPr>
          <w:rFonts w:ascii="Arial" w:hAnsi="Arial" w:cs="Arial"/>
          <w:b w:val="0"/>
          <w:bCs w:val="0"/>
          <w:sz w:val="12"/>
          <w:szCs w:val="12"/>
        </w:rPr>
        <w:tab/>
      </w:r>
      <w:r>
        <w:rPr>
          <w:rFonts w:ascii="Arial" w:hAnsi="Arial" w:cs="Arial"/>
          <w:b w:val="0"/>
          <w:bCs w:val="0"/>
          <w:spacing w:val="-4"/>
          <w:sz w:val="12"/>
          <w:szCs w:val="12"/>
        </w:rPr>
        <w:t>Year</w:t>
      </w:r>
    </w:p>
    <w:p w14:paraId="497B1993" w14:textId="4ACE38FC" w:rsidR="00656283" w:rsidRDefault="005235D5">
      <w:pPr>
        <w:pStyle w:val="BodyText"/>
        <w:kinsoku w:val="0"/>
        <w:overflowPunct w:val="0"/>
        <w:spacing w:after="4" w:line="183" w:lineRule="exact"/>
        <w:ind w:left="413"/>
        <w:rPr>
          <w:rFonts w:ascii="Times New Roman" w:hAnsi="Times New Roman" w:cs="Times New Roman"/>
          <w:b w:val="0"/>
          <w:bCs w:val="0"/>
          <w:color w:val="000000"/>
          <w:spacing w:val="-14"/>
          <w:sz w:val="16"/>
          <w:szCs w:val="16"/>
        </w:rPr>
      </w:pPr>
      <w:r>
        <w:rPr>
          <w:noProof/>
        </w:rPr>
        <mc:AlternateContent>
          <mc:Choice Requires="wps">
            <w:drawing>
              <wp:anchor distT="0" distB="0" distL="114300" distR="114300" simplePos="0" relativeHeight="251637248" behindDoc="1" locked="0" layoutInCell="0" allowOverlap="1" wp14:anchorId="6B7189DB" wp14:editId="286877F2">
                <wp:simplePos x="0" y="0"/>
                <wp:positionH relativeFrom="page">
                  <wp:posOffset>3167380</wp:posOffset>
                </wp:positionH>
                <wp:positionV relativeFrom="paragraph">
                  <wp:posOffset>320675</wp:posOffset>
                </wp:positionV>
                <wp:extent cx="84455" cy="172085"/>
                <wp:effectExtent l="0" t="0" r="0" b="0"/>
                <wp:wrapNone/>
                <wp:docPr id="69359177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777A7"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189DB" id="Text Box 87" o:spid="_x0000_s1064" type="#_x0000_t202" style="position:absolute;left:0;text-align:left;margin-left:249.4pt;margin-top:25.25pt;width:6.65pt;height:13.5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" o:allowincell="f" filled="f" stroked="f">
                <v:textbox inset="0,0,0,0">
                  <w:txbxContent>
                    <w:p w14:paraId="50D777A7"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38272" behindDoc="1" locked="0" layoutInCell="0" allowOverlap="1" wp14:anchorId="7DC298B5" wp14:editId="46A501F7">
                <wp:simplePos x="0" y="0"/>
                <wp:positionH relativeFrom="page">
                  <wp:posOffset>3673475</wp:posOffset>
                </wp:positionH>
                <wp:positionV relativeFrom="paragraph">
                  <wp:posOffset>320675</wp:posOffset>
                </wp:positionV>
                <wp:extent cx="84455" cy="172085"/>
                <wp:effectExtent l="0" t="0" r="0" b="0"/>
                <wp:wrapNone/>
                <wp:docPr id="25621067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EF7AF"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298B5" id="Text Box 88" o:spid="_x0000_s1065" type="#_x0000_t202" style="position:absolute;left:0;text-align:left;margin-left:289.25pt;margin-top:25.25pt;width:6.65pt;height:13.5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" o:allowincell="f" filled="f" stroked="f">
                <v:textbox inset="0,0,0,0">
                  <w:txbxContent>
                    <w:p w14:paraId="6F4EF7AF"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39296" behindDoc="1" locked="0" layoutInCell="0" allowOverlap="1" wp14:anchorId="2D69453A" wp14:editId="36982862">
                <wp:simplePos x="0" y="0"/>
                <wp:positionH relativeFrom="page">
                  <wp:posOffset>3155315</wp:posOffset>
                </wp:positionH>
                <wp:positionV relativeFrom="paragraph">
                  <wp:posOffset>492760</wp:posOffset>
                </wp:positionV>
                <wp:extent cx="84455" cy="172085"/>
                <wp:effectExtent l="0" t="0" r="0" b="0"/>
                <wp:wrapNone/>
                <wp:docPr id="46566925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CCDBB"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9453A" id="Text Box 89" o:spid="_x0000_s1066" type="#_x0000_t202" style="position:absolute;left:0;text-align:left;margin-left:248.45pt;margin-top:38.8pt;width:6.65pt;height:13.5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" o:allowincell="f" filled="f" stroked="f">
                <v:textbox inset="0,0,0,0">
                  <w:txbxContent>
                    <w:p w14:paraId="44BCCDBB"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40320" behindDoc="1" locked="0" layoutInCell="0" allowOverlap="1" wp14:anchorId="3A918415" wp14:editId="32C759AA">
                <wp:simplePos x="0" y="0"/>
                <wp:positionH relativeFrom="page">
                  <wp:posOffset>3662680</wp:posOffset>
                </wp:positionH>
                <wp:positionV relativeFrom="paragraph">
                  <wp:posOffset>492760</wp:posOffset>
                </wp:positionV>
                <wp:extent cx="84455" cy="172085"/>
                <wp:effectExtent l="0" t="0" r="0" b="0"/>
                <wp:wrapNone/>
                <wp:docPr id="63366044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B1C74"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18415" id="Text Box 90" o:spid="_x0000_s1067" type="#_x0000_t202" style="position:absolute;left:0;text-align:left;margin-left:288.4pt;margin-top:38.8pt;width:6.65pt;height:13.5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" o:allowincell="f" filled="f" stroked="f">
                <v:textbox inset="0,0,0,0">
                  <w:txbxContent>
                    <w:p w14:paraId="581B1C74"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41344" behindDoc="1" locked="0" layoutInCell="0" allowOverlap="1" wp14:anchorId="7B84F470" wp14:editId="34073DA4">
                <wp:simplePos x="0" y="0"/>
                <wp:positionH relativeFrom="page">
                  <wp:posOffset>3162935</wp:posOffset>
                </wp:positionH>
                <wp:positionV relativeFrom="paragraph">
                  <wp:posOffset>664210</wp:posOffset>
                </wp:positionV>
                <wp:extent cx="84455" cy="172085"/>
                <wp:effectExtent l="0" t="0" r="0" b="0"/>
                <wp:wrapNone/>
                <wp:docPr id="40987961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00CB9"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4F470" id="Text Box 91" o:spid="_x0000_s1068" type="#_x0000_t202" style="position:absolute;left:0;text-align:left;margin-left:249.05pt;margin-top:52.3pt;width:6.65pt;height:13.5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" o:allowincell="f" filled="f" stroked="f">
                <v:textbox inset="0,0,0,0">
                  <w:txbxContent>
                    <w:p w14:paraId="0AD00CB9"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42368" behindDoc="1" locked="0" layoutInCell="0" allowOverlap="1" wp14:anchorId="36A27296" wp14:editId="350E636B">
                <wp:simplePos x="0" y="0"/>
                <wp:positionH relativeFrom="page">
                  <wp:posOffset>3670300</wp:posOffset>
                </wp:positionH>
                <wp:positionV relativeFrom="paragraph">
                  <wp:posOffset>664210</wp:posOffset>
                </wp:positionV>
                <wp:extent cx="84455" cy="172085"/>
                <wp:effectExtent l="0" t="0" r="0" b="0"/>
                <wp:wrapNone/>
                <wp:docPr id="38127823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0B246"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27296" id="Text Box 92" o:spid="_x0000_s1069" type="#_x0000_t202" style="position:absolute;left:0;text-align:left;margin-left:289pt;margin-top:52.3pt;width:6.65pt;height:13.5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" o:allowincell="f" filled="f" stroked="f">
                <v:textbox inset="0,0,0,0">
                  <w:txbxContent>
                    <w:p w14:paraId="05F0B246"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43392" behindDoc="1" locked="0" layoutInCell="0" allowOverlap="1" wp14:anchorId="1112AEC0" wp14:editId="679417E4">
                <wp:simplePos x="0" y="0"/>
                <wp:positionH relativeFrom="page">
                  <wp:posOffset>3143250</wp:posOffset>
                </wp:positionH>
                <wp:positionV relativeFrom="paragraph">
                  <wp:posOffset>834390</wp:posOffset>
                </wp:positionV>
                <wp:extent cx="84455" cy="172085"/>
                <wp:effectExtent l="0" t="0" r="0" b="0"/>
                <wp:wrapNone/>
                <wp:docPr id="195001956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EC2BA"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2AEC0" id="Text Box 93" o:spid="_x0000_s1070" type="#_x0000_t202" style="position:absolute;left:0;text-align:left;margin-left:247.5pt;margin-top:65.7pt;width:6.65pt;height:13.5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" o:allowincell="f" filled="f" stroked="f">
                <v:textbox inset="0,0,0,0">
                  <w:txbxContent>
                    <w:p w14:paraId="0CCEC2BA"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44416" behindDoc="1" locked="0" layoutInCell="0" allowOverlap="1" wp14:anchorId="14C6AF74" wp14:editId="1C103315">
                <wp:simplePos x="0" y="0"/>
                <wp:positionH relativeFrom="page">
                  <wp:posOffset>3650615</wp:posOffset>
                </wp:positionH>
                <wp:positionV relativeFrom="paragraph">
                  <wp:posOffset>834390</wp:posOffset>
                </wp:positionV>
                <wp:extent cx="84455" cy="172085"/>
                <wp:effectExtent l="0" t="0" r="0" b="0"/>
                <wp:wrapNone/>
                <wp:docPr id="45521629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BC807"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6AF74" id="Text Box 94" o:spid="_x0000_s1071" type="#_x0000_t202" style="position:absolute;left:0;text-align:left;margin-left:287.45pt;margin-top:65.7pt;width:6.65pt;height:13.5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" o:allowincell="f" filled="f" stroked="f">
                <v:textbox inset="0,0,0,0">
                  <w:txbxContent>
                    <w:p w14:paraId="717BC807"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45440" behindDoc="1" locked="0" layoutInCell="0" allowOverlap="1" wp14:anchorId="2545B55B" wp14:editId="270E7C02">
                <wp:simplePos x="0" y="0"/>
                <wp:positionH relativeFrom="page">
                  <wp:posOffset>3156585</wp:posOffset>
                </wp:positionH>
                <wp:positionV relativeFrom="paragraph">
                  <wp:posOffset>1007110</wp:posOffset>
                </wp:positionV>
                <wp:extent cx="84455" cy="172085"/>
                <wp:effectExtent l="0" t="0" r="0" b="0"/>
                <wp:wrapNone/>
                <wp:docPr id="162744475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1F42C"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5B55B" id="Text Box 95" o:spid="_x0000_s1072" type="#_x0000_t202" style="position:absolute;left:0;text-align:left;margin-left:248.55pt;margin-top:79.3pt;width:6.65pt;height:13.5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" o:allowincell="f" filled="f" stroked="f">
                <v:textbox inset="0,0,0,0">
                  <w:txbxContent>
                    <w:p w14:paraId="3731F42C"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46464" behindDoc="1" locked="0" layoutInCell="0" allowOverlap="1" wp14:anchorId="7E4B3115" wp14:editId="0D94B617">
                <wp:simplePos x="0" y="0"/>
                <wp:positionH relativeFrom="page">
                  <wp:posOffset>3664585</wp:posOffset>
                </wp:positionH>
                <wp:positionV relativeFrom="paragraph">
                  <wp:posOffset>1007110</wp:posOffset>
                </wp:positionV>
                <wp:extent cx="84455" cy="172085"/>
                <wp:effectExtent l="0" t="0" r="0" b="0"/>
                <wp:wrapNone/>
                <wp:docPr id="45732820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7348F"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B3115" id="Text Box 96" o:spid="_x0000_s1073" type="#_x0000_t202" style="position:absolute;left:0;text-align:left;margin-left:288.55pt;margin-top:79.3pt;width:6.65pt;height:13.5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" o:allowincell="f" filled="f" stroked="f">
                <v:textbox inset="0,0,0,0">
                  <w:txbxContent>
                    <w:p w14:paraId="1717348F"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47488" behindDoc="1" locked="0" layoutInCell="0" allowOverlap="1" wp14:anchorId="25A6E858" wp14:editId="750251CC">
                <wp:simplePos x="0" y="0"/>
                <wp:positionH relativeFrom="page">
                  <wp:posOffset>3156585</wp:posOffset>
                </wp:positionH>
                <wp:positionV relativeFrom="paragraph">
                  <wp:posOffset>1177290</wp:posOffset>
                </wp:positionV>
                <wp:extent cx="84455" cy="172085"/>
                <wp:effectExtent l="0" t="0" r="0" b="0"/>
                <wp:wrapNone/>
                <wp:docPr id="42041943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4ABA8"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6E858" id="Text Box 97" o:spid="_x0000_s1074" type="#_x0000_t202" style="position:absolute;left:0;text-align:left;margin-left:248.55pt;margin-top:92.7pt;width:6.65pt;height:13.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" o:allowincell="f" filled="f" stroked="f">
                <v:textbox inset="0,0,0,0">
                  <w:txbxContent>
                    <w:p w14:paraId="19E4ABA8"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48512" behindDoc="1" locked="0" layoutInCell="0" allowOverlap="1" wp14:anchorId="0F2C393C" wp14:editId="0E070082">
                <wp:simplePos x="0" y="0"/>
                <wp:positionH relativeFrom="page">
                  <wp:posOffset>3664585</wp:posOffset>
                </wp:positionH>
                <wp:positionV relativeFrom="paragraph">
                  <wp:posOffset>1177290</wp:posOffset>
                </wp:positionV>
                <wp:extent cx="84455" cy="172085"/>
                <wp:effectExtent l="0" t="0" r="0" b="0"/>
                <wp:wrapNone/>
                <wp:docPr id="146603745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4748E"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C393C" id="Text Box 98" o:spid="_x0000_s1075" type="#_x0000_t202" style="position:absolute;left:0;text-align:left;margin-left:288.55pt;margin-top:92.7pt;width:6.65pt;height:13.5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" o:allowincell="f" filled="f" stroked="f">
                <v:textbox inset="0,0,0,0">
                  <w:txbxContent>
                    <w:p w14:paraId="5284748E"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49536" behindDoc="1" locked="0" layoutInCell="0" allowOverlap="1" wp14:anchorId="2E9C6E4B" wp14:editId="6A68CBF9">
                <wp:simplePos x="0" y="0"/>
                <wp:positionH relativeFrom="page">
                  <wp:posOffset>3164205</wp:posOffset>
                </wp:positionH>
                <wp:positionV relativeFrom="paragraph">
                  <wp:posOffset>1348105</wp:posOffset>
                </wp:positionV>
                <wp:extent cx="84455" cy="172085"/>
                <wp:effectExtent l="0" t="0" r="0" b="0"/>
                <wp:wrapNone/>
                <wp:docPr id="112138808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D4195"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C6E4B" id="Text Box 99" o:spid="_x0000_s1076" type="#_x0000_t202" style="position:absolute;left:0;text-align:left;margin-left:249.15pt;margin-top:106.15pt;width:6.65pt;height:13.5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" o:allowincell="f" filled="f" stroked="f">
                <v:textbox inset="0,0,0,0">
                  <w:txbxContent>
                    <w:p w14:paraId="263D4195"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50560" behindDoc="1" locked="0" layoutInCell="0" allowOverlap="1" wp14:anchorId="423FEF44" wp14:editId="3FAF54C0">
                <wp:simplePos x="0" y="0"/>
                <wp:positionH relativeFrom="page">
                  <wp:posOffset>3672205</wp:posOffset>
                </wp:positionH>
                <wp:positionV relativeFrom="paragraph">
                  <wp:posOffset>1348105</wp:posOffset>
                </wp:positionV>
                <wp:extent cx="84455" cy="172085"/>
                <wp:effectExtent l="0" t="0" r="0" b="0"/>
                <wp:wrapNone/>
                <wp:docPr id="25299290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43021"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FEF44" id="Text Box 100" o:spid="_x0000_s1077" type="#_x0000_t202" style="position:absolute;left:0;text-align:left;margin-left:289.15pt;margin-top:106.15pt;width:6.65pt;height:13.5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" o:allowincell="f" filled="f" stroked="f">
                <v:textbox inset="0,0,0,0">
                  <w:txbxContent>
                    <w:p w14:paraId="6C243021"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51584" behindDoc="1" locked="0" layoutInCell="0" allowOverlap="1" wp14:anchorId="29CACA23" wp14:editId="437EBE2B">
                <wp:simplePos x="0" y="0"/>
                <wp:positionH relativeFrom="page">
                  <wp:posOffset>3162935</wp:posOffset>
                </wp:positionH>
                <wp:positionV relativeFrom="paragraph">
                  <wp:posOffset>1518920</wp:posOffset>
                </wp:positionV>
                <wp:extent cx="84455" cy="172085"/>
                <wp:effectExtent l="0" t="0" r="0" b="0"/>
                <wp:wrapNone/>
                <wp:docPr id="182429761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375BB"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ACA23" id="Text Box 101" o:spid="_x0000_s1078" type="#_x0000_t202" style="position:absolute;left:0;text-align:left;margin-left:249.05pt;margin-top:119.6pt;width:6.65pt;height:13.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" o:allowincell="f" filled="f" stroked="f">
                <v:textbox inset="0,0,0,0">
                  <w:txbxContent>
                    <w:p w14:paraId="060375BB"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52608" behindDoc="1" locked="0" layoutInCell="0" allowOverlap="1" wp14:anchorId="63B970A9" wp14:editId="23B5D7E7">
                <wp:simplePos x="0" y="0"/>
                <wp:positionH relativeFrom="page">
                  <wp:posOffset>3670300</wp:posOffset>
                </wp:positionH>
                <wp:positionV relativeFrom="paragraph">
                  <wp:posOffset>1518920</wp:posOffset>
                </wp:positionV>
                <wp:extent cx="84455" cy="172085"/>
                <wp:effectExtent l="0" t="0" r="0" b="0"/>
                <wp:wrapNone/>
                <wp:docPr id="153156244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849C7"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970A9" id="Text Box 102" o:spid="_x0000_s1079" type="#_x0000_t202" style="position:absolute;left:0;text-align:left;margin-left:289pt;margin-top:119.6pt;width:6.65pt;height:13.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" o:allowincell="f" filled="f" stroked="f">
                <v:textbox inset="0,0,0,0">
                  <w:txbxContent>
                    <w:p w14:paraId="149849C7"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65920" behindDoc="1" locked="0" layoutInCell="0" allowOverlap="1" wp14:anchorId="5C23FC54" wp14:editId="5FD8E2E1">
                <wp:simplePos x="0" y="0"/>
                <wp:positionH relativeFrom="page">
                  <wp:posOffset>6606540</wp:posOffset>
                </wp:positionH>
                <wp:positionV relativeFrom="paragraph">
                  <wp:posOffset>320675</wp:posOffset>
                </wp:positionV>
                <wp:extent cx="84455" cy="172085"/>
                <wp:effectExtent l="0" t="0" r="0" b="0"/>
                <wp:wrapNone/>
                <wp:docPr id="115152786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F4809"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3FC54" id="Text Box 103" o:spid="_x0000_s1080" type="#_x0000_t202" style="position:absolute;left:0;text-align:left;margin-left:520.2pt;margin-top:25.25pt;width:6.65pt;height:13.5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" o:allowincell="f" filled="f" stroked="f">
                <v:textbox inset="0,0,0,0">
                  <w:txbxContent>
                    <w:p w14:paraId="5B4F4809"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66944" behindDoc="1" locked="0" layoutInCell="0" allowOverlap="1" wp14:anchorId="6B9402CC" wp14:editId="21274C8A">
                <wp:simplePos x="0" y="0"/>
                <wp:positionH relativeFrom="page">
                  <wp:posOffset>7113905</wp:posOffset>
                </wp:positionH>
                <wp:positionV relativeFrom="paragraph">
                  <wp:posOffset>320675</wp:posOffset>
                </wp:positionV>
                <wp:extent cx="84455" cy="172085"/>
                <wp:effectExtent l="0" t="0" r="0" b="0"/>
                <wp:wrapNone/>
                <wp:docPr id="19352251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B046C"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402CC" id="Text Box 104" o:spid="_x0000_s1081" type="#_x0000_t202" style="position:absolute;left:0;text-align:left;margin-left:560.15pt;margin-top:25.25pt;width:6.65pt;height:13.5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" o:allowincell="f" filled="f" stroked="f">
                <v:textbox inset="0,0,0,0">
                  <w:txbxContent>
                    <w:p w14:paraId="003B046C"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67968" behindDoc="1" locked="0" layoutInCell="0" allowOverlap="1" wp14:anchorId="283C359C" wp14:editId="782C5EB0">
                <wp:simplePos x="0" y="0"/>
                <wp:positionH relativeFrom="page">
                  <wp:posOffset>6629400</wp:posOffset>
                </wp:positionH>
                <wp:positionV relativeFrom="paragraph">
                  <wp:posOffset>492760</wp:posOffset>
                </wp:positionV>
                <wp:extent cx="84455" cy="172085"/>
                <wp:effectExtent l="0" t="0" r="0" b="0"/>
                <wp:wrapNone/>
                <wp:docPr id="164365579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C5BF0"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C359C" id="Text Box 105" o:spid="_x0000_s1082" type="#_x0000_t202" style="position:absolute;left:0;text-align:left;margin-left:522pt;margin-top:38.8pt;width:6.65pt;height:13.5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" o:allowincell="f" filled="f" stroked="f">
                <v:textbox inset="0,0,0,0">
                  <w:txbxContent>
                    <w:p w14:paraId="772C5BF0"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68992" behindDoc="1" locked="0" layoutInCell="0" allowOverlap="1" wp14:anchorId="28E171EC" wp14:editId="7E4518E2">
                <wp:simplePos x="0" y="0"/>
                <wp:positionH relativeFrom="page">
                  <wp:posOffset>7136765</wp:posOffset>
                </wp:positionH>
                <wp:positionV relativeFrom="paragraph">
                  <wp:posOffset>492760</wp:posOffset>
                </wp:positionV>
                <wp:extent cx="84455" cy="172085"/>
                <wp:effectExtent l="0" t="0" r="0" b="0"/>
                <wp:wrapNone/>
                <wp:docPr id="13970552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27873"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171EC" id="Text Box 106" o:spid="_x0000_s1083" type="#_x0000_t202" style="position:absolute;left:0;text-align:left;margin-left:561.95pt;margin-top:38.8pt;width:6.65pt;height:13.5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" o:allowincell="f" filled="f" stroked="f">
                <v:textbox inset="0,0,0,0">
                  <w:txbxContent>
                    <w:p w14:paraId="76E27873"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70016" behindDoc="1" locked="0" layoutInCell="0" allowOverlap="1" wp14:anchorId="6BDC32D0" wp14:editId="6D9F7B14">
                <wp:simplePos x="0" y="0"/>
                <wp:positionH relativeFrom="page">
                  <wp:posOffset>6621780</wp:posOffset>
                </wp:positionH>
                <wp:positionV relativeFrom="paragraph">
                  <wp:posOffset>664210</wp:posOffset>
                </wp:positionV>
                <wp:extent cx="84455" cy="172085"/>
                <wp:effectExtent l="0" t="0" r="0" b="0"/>
                <wp:wrapNone/>
                <wp:docPr id="111817395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98B12"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C32D0" id="Text Box 107" o:spid="_x0000_s1084" type="#_x0000_t202" style="position:absolute;left:0;text-align:left;margin-left:521.4pt;margin-top:52.3pt;width:6.65pt;height:13.5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" o:allowincell="f" filled="f" stroked="f">
                <v:textbox inset="0,0,0,0">
                  <w:txbxContent>
                    <w:p w14:paraId="05498B12"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71040" behindDoc="1" locked="0" layoutInCell="0" allowOverlap="1" wp14:anchorId="79964BB9" wp14:editId="72F2924C">
                <wp:simplePos x="0" y="0"/>
                <wp:positionH relativeFrom="page">
                  <wp:posOffset>7129145</wp:posOffset>
                </wp:positionH>
                <wp:positionV relativeFrom="paragraph">
                  <wp:posOffset>664210</wp:posOffset>
                </wp:positionV>
                <wp:extent cx="84455" cy="172085"/>
                <wp:effectExtent l="0" t="0" r="0" b="0"/>
                <wp:wrapNone/>
                <wp:docPr id="149413148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E326D"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64BB9" id="Text Box 108" o:spid="_x0000_s1085" type="#_x0000_t202" style="position:absolute;left:0;text-align:left;margin-left:561.35pt;margin-top:52.3pt;width:6.65pt;height:13.5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" o:allowincell="f" filled="f" stroked="f">
                <v:textbox inset="0,0,0,0">
                  <w:txbxContent>
                    <w:p w14:paraId="60FE326D"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72064" behindDoc="1" locked="0" layoutInCell="0" allowOverlap="1" wp14:anchorId="15E3E348" wp14:editId="7FAE478F">
                <wp:simplePos x="0" y="0"/>
                <wp:positionH relativeFrom="page">
                  <wp:posOffset>6621780</wp:posOffset>
                </wp:positionH>
                <wp:positionV relativeFrom="paragraph">
                  <wp:posOffset>834390</wp:posOffset>
                </wp:positionV>
                <wp:extent cx="84455" cy="172085"/>
                <wp:effectExtent l="0" t="0" r="0" b="0"/>
                <wp:wrapNone/>
                <wp:docPr id="102857363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F33C1"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3E348" id="Text Box 109" o:spid="_x0000_s1086" type="#_x0000_t202" style="position:absolute;left:0;text-align:left;margin-left:521.4pt;margin-top:65.7pt;width:6.65pt;height:13.5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" o:allowincell="f" filled="f" stroked="f">
                <v:textbox inset="0,0,0,0">
                  <w:txbxContent>
                    <w:p w14:paraId="69CF33C1"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73088" behindDoc="1" locked="0" layoutInCell="0" allowOverlap="1" wp14:anchorId="62930A5C" wp14:editId="4830E2DF">
                <wp:simplePos x="0" y="0"/>
                <wp:positionH relativeFrom="page">
                  <wp:posOffset>7129145</wp:posOffset>
                </wp:positionH>
                <wp:positionV relativeFrom="paragraph">
                  <wp:posOffset>834390</wp:posOffset>
                </wp:positionV>
                <wp:extent cx="84455" cy="172085"/>
                <wp:effectExtent l="0" t="0" r="0" b="0"/>
                <wp:wrapNone/>
                <wp:docPr id="69720876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0D3E5"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30A5C" id="Text Box 110" o:spid="_x0000_s1087" type="#_x0000_t202" style="position:absolute;left:0;text-align:left;margin-left:561.35pt;margin-top:65.7pt;width:6.65pt;height:13.5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" o:allowincell="f" filled="f" stroked="f">
                <v:textbox inset="0,0,0,0">
                  <w:txbxContent>
                    <w:p w14:paraId="49A0D3E5"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74112" behindDoc="1" locked="0" layoutInCell="0" allowOverlap="1" wp14:anchorId="3E015705" wp14:editId="373D933D">
                <wp:simplePos x="0" y="0"/>
                <wp:positionH relativeFrom="page">
                  <wp:posOffset>6633845</wp:posOffset>
                </wp:positionH>
                <wp:positionV relativeFrom="paragraph">
                  <wp:posOffset>1007110</wp:posOffset>
                </wp:positionV>
                <wp:extent cx="84455" cy="172085"/>
                <wp:effectExtent l="0" t="0" r="0" b="0"/>
                <wp:wrapNone/>
                <wp:docPr id="207406474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51EDF"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15705" id="Text Box 111" o:spid="_x0000_s1088" type="#_x0000_t202" style="position:absolute;left:0;text-align:left;margin-left:522.35pt;margin-top:79.3pt;width:6.65pt;height:13.5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" o:allowincell="f" filled="f" stroked="f">
                <v:textbox inset="0,0,0,0">
                  <w:txbxContent>
                    <w:p w14:paraId="72351EDF"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75136" behindDoc="1" locked="0" layoutInCell="0" allowOverlap="1" wp14:anchorId="54742E5C" wp14:editId="059B8FFD">
                <wp:simplePos x="0" y="0"/>
                <wp:positionH relativeFrom="page">
                  <wp:posOffset>7139940</wp:posOffset>
                </wp:positionH>
                <wp:positionV relativeFrom="paragraph">
                  <wp:posOffset>1007110</wp:posOffset>
                </wp:positionV>
                <wp:extent cx="84455" cy="172085"/>
                <wp:effectExtent l="0" t="0" r="0" b="0"/>
                <wp:wrapNone/>
                <wp:docPr id="96803587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11C49"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42E5C" id="Text Box 112" o:spid="_x0000_s1089" type="#_x0000_t202" style="position:absolute;left:0;text-align:left;margin-left:562.2pt;margin-top:79.3pt;width:6.65pt;height:13.5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" o:allowincell="f" filled="f" stroked="f">
                <v:textbox inset="0,0,0,0">
                  <w:txbxContent>
                    <w:p w14:paraId="20F11C49"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76160" behindDoc="1" locked="0" layoutInCell="0" allowOverlap="1" wp14:anchorId="08236D92" wp14:editId="388C95B6">
                <wp:simplePos x="0" y="0"/>
                <wp:positionH relativeFrom="page">
                  <wp:posOffset>6631940</wp:posOffset>
                </wp:positionH>
                <wp:positionV relativeFrom="paragraph">
                  <wp:posOffset>1177290</wp:posOffset>
                </wp:positionV>
                <wp:extent cx="84455" cy="172085"/>
                <wp:effectExtent l="0" t="0" r="0" b="0"/>
                <wp:wrapNone/>
                <wp:docPr id="197381170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9A1F6"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36D92" id="Text Box 113" o:spid="_x0000_s1090" type="#_x0000_t202" style="position:absolute;left:0;text-align:left;margin-left:522.2pt;margin-top:92.7pt;width:6.65pt;height:13.5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" o:allowincell="f" filled="f" stroked="f">
                <v:textbox inset="0,0,0,0">
                  <w:txbxContent>
                    <w:p w14:paraId="3A29A1F6"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77184" behindDoc="1" locked="0" layoutInCell="0" allowOverlap="1" wp14:anchorId="522F2DF7" wp14:editId="5172DF98">
                <wp:simplePos x="0" y="0"/>
                <wp:positionH relativeFrom="page">
                  <wp:posOffset>7138035</wp:posOffset>
                </wp:positionH>
                <wp:positionV relativeFrom="paragraph">
                  <wp:posOffset>1177290</wp:posOffset>
                </wp:positionV>
                <wp:extent cx="84455" cy="172085"/>
                <wp:effectExtent l="0" t="0" r="0" b="0"/>
                <wp:wrapNone/>
                <wp:docPr id="210509402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8EB52"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F2DF7" id="Text Box 114" o:spid="_x0000_s1091" type="#_x0000_t202" style="position:absolute;left:0;text-align:left;margin-left:562.05pt;margin-top:92.7pt;width:6.65pt;height:13.5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" o:allowincell="f" filled="f" stroked="f">
                <v:textbox inset="0,0,0,0">
                  <w:txbxContent>
                    <w:p w14:paraId="6278EB52"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78208" behindDoc="1" locked="0" layoutInCell="0" allowOverlap="1" wp14:anchorId="770331D9" wp14:editId="3B14FBA9">
                <wp:simplePos x="0" y="0"/>
                <wp:positionH relativeFrom="page">
                  <wp:posOffset>6649085</wp:posOffset>
                </wp:positionH>
                <wp:positionV relativeFrom="paragraph">
                  <wp:posOffset>1348105</wp:posOffset>
                </wp:positionV>
                <wp:extent cx="84455" cy="172085"/>
                <wp:effectExtent l="0" t="0" r="0" b="0"/>
                <wp:wrapNone/>
                <wp:docPr id="23981809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701BE"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331D9" id="Text Box 115" o:spid="_x0000_s1092" type="#_x0000_t202" style="position:absolute;left:0;text-align:left;margin-left:523.55pt;margin-top:106.15pt;width:6.65pt;height:13.5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" o:allowincell="f" filled="f" stroked="f">
                <v:textbox inset="0,0,0,0">
                  <w:txbxContent>
                    <w:p w14:paraId="1D9701BE"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79232" behindDoc="1" locked="0" layoutInCell="0" allowOverlap="1" wp14:anchorId="509C38DC" wp14:editId="745C2BEA">
                <wp:simplePos x="0" y="0"/>
                <wp:positionH relativeFrom="page">
                  <wp:posOffset>7156450</wp:posOffset>
                </wp:positionH>
                <wp:positionV relativeFrom="paragraph">
                  <wp:posOffset>1348105</wp:posOffset>
                </wp:positionV>
                <wp:extent cx="84455" cy="172085"/>
                <wp:effectExtent l="0" t="0" r="0" b="0"/>
                <wp:wrapNone/>
                <wp:docPr id="205747863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F5341"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C38DC" id="Text Box 116" o:spid="_x0000_s1093" type="#_x0000_t202" style="position:absolute;left:0;text-align:left;margin-left:563.5pt;margin-top:106.15pt;width:6.65pt;height:13.5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" o:allowincell="f" filled="f" stroked="f">
                <v:textbox inset="0,0,0,0">
                  <w:txbxContent>
                    <w:p w14:paraId="103F5341"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80256" behindDoc="1" locked="0" layoutInCell="0" allowOverlap="1" wp14:anchorId="143E2079" wp14:editId="020098D4">
                <wp:simplePos x="0" y="0"/>
                <wp:positionH relativeFrom="page">
                  <wp:posOffset>6641465</wp:posOffset>
                </wp:positionH>
                <wp:positionV relativeFrom="paragraph">
                  <wp:posOffset>1518920</wp:posOffset>
                </wp:positionV>
                <wp:extent cx="84455" cy="172085"/>
                <wp:effectExtent l="0" t="0" r="0" b="0"/>
                <wp:wrapNone/>
                <wp:docPr id="153367541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ED95E"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E2079" id="Text Box 117" o:spid="_x0000_s1094" type="#_x0000_t202" style="position:absolute;left:0;text-align:left;margin-left:522.95pt;margin-top:119.6pt;width:6.65pt;height:13.5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" o:allowincell="f" filled="f" stroked="f">
                <v:textbox inset="0,0,0,0">
                  <w:txbxContent>
                    <w:p w14:paraId="38FED95E"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81280" behindDoc="1" locked="0" layoutInCell="0" allowOverlap="1" wp14:anchorId="2E707F8D" wp14:editId="71032E9D">
                <wp:simplePos x="0" y="0"/>
                <wp:positionH relativeFrom="page">
                  <wp:posOffset>7148830</wp:posOffset>
                </wp:positionH>
                <wp:positionV relativeFrom="paragraph">
                  <wp:posOffset>1518920</wp:posOffset>
                </wp:positionV>
                <wp:extent cx="84455" cy="172085"/>
                <wp:effectExtent l="0" t="0" r="0" b="0"/>
                <wp:wrapNone/>
                <wp:docPr id="172681937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82264"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07F8D" id="Text Box 118" o:spid="_x0000_s1095" type="#_x0000_t202" style="position:absolute;left:0;text-align:left;margin-left:562.9pt;margin-top:119.6pt;width:6.65pt;height:13.5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" o:allowincell="f" filled="f" stroked="f">
                <v:textbox inset="0,0,0,0">
                  <w:txbxContent>
                    <w:p w14:paraId="41E82264"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sidR="00656283">
        <w:rPr>
          <w:rFonts w:ascii="Times New Roman" w:hAnsi="Times New Roman" w:cs="Times New Roman"/>
          <w:b w:val="0"/>
          <w:bCs w:val="0"/>
          <w:color w:val="000000"/>
          <w:spacing w:val="-14"/>
          <w:sz w:val="16"/>
          <w:szCs w:val="16"/>
          <w:shd w:val="clear" w:color="auto" w:fill="FEEC99"/>
        </w:rPr>
        <w:t xml:space="preserve"> </w:t>
      </w:r>
      <w:r w:rsidR="00656283">
        <w:rPr>
          <w:rFonts w:ascii="Arial" w:hAnsi="Arial" w:cs="Arial"/>
          <w:color w:val="000000"/>
          <w:sz w:val="16"/>
          <w:szCs w:val="16"/>
          <w:shd w:val="clear" w:color="auto" w:fill="FEEC99"/>
        </w:rPr>
        <w:t>General</w:t>
      </w:r>
      <w:r w:rsidR="00656283">
        <w:rPr>
          <w:rFonts w:ascii="Arial" w:hAnsi="Arial" w:cs="Arial"/>
          <w:color w:val="000000"/>
          <w:spacing w:val="-7"/>
          <w:sz w:val="16"/>
          <w:szCs w:val="16"/>
          <w:shd w:val="clear" w:color="auto" w:fill="FEEC99"/>
        </w:rPr>
        <w:t xml:space="preserve"> </w:t>
      </w:r>
      <w:r w:rsidR="00656283">
        <w:rPr>
          <w:rFonts w:ascii="Arial" w:hAnsi="Arial" w:cs="Arial"/>
          <w:color w:val="000000"/>
          <w:sz w:val="16"/>
          <w:szCs w:val="16"/>
          <w:shd w:val="clear" w:color="auto" w:fill="FEEC99"/>
        </w:rPr>
        <w:t>health</w:t>
      </w:r>
      <w:r w:rsidR="00656283">
        <w:rPr>
          <w:rFonts w:ascii="Arial" w:hAnsi="Arial" w:cs="Arial"/>
          <w:color w:val="000000"/>
          <w:spacing w:val="-7"/>
          <w:sz w:val="16"/>
          <w:szCs w:val="16"/>
          <w:shd w:val="clear" w:color="auto" w:fill="FEEC99"/>
        </w:rPr>
        <w:t xml:space="preserve"> </w:t>
      </w:r>
      <w:r w:rsidR="00656283">
        <w:rPr>
          <w:rFonts w:ascii="Arial" w:hAnsi="Arial" w:cs="Arial"/>
          <w:color w:val="000000"/>
          <w:sz w:val="16"/>
          <w:szCs w:val="16"/>
          <w:shd w:val="clear" w:color="auto" w:fill="FEEC99"/>
        </w:rPr>
        <w:t>history:</w:t>
      </w:r>
      <w:r w:rsidR="00656283">
        <w:rPr>
          <w:rFonts w:ascii="Arial" w:hAnsi="Arial" w:cs="Arial"/>
          <w:color w:val="000000"/>
          <w:spacing w:val="-3"/>
          <w:sz w:val="16"/>
          <w:szCs w:val="16"/>
          <w:shd w:val="clear" w:color="auto" w:fill="FEEC99"/>
        </w:rPr>
        <w:t xml:space="preserve"> </w:t>
      </w:r>
      <w:r w:rsidR="00656283">
        <w:rPr>
          <w:rFonts w:ascii="Arial" w:hAnsi="Arial" w:cs="Arial"/>
          <w:color w:val="000000"/>
          <w:sz w:val="16"/>
          <w:szCs w:val="16"/>
          <w:shd w:val="clear" w:color="auto" w:fill="FEEC99"/>
        </w:rPr>
        <w:t>check</w:t>
      </w:r>
      <w:r w:rsidR="00656283">
        <w:rPr>
          <w:rFonts w:ascii="Arial" w:hAnsi="Arial" w:cs="Arial"/>
          <w:color w:val="000000"/>
          <w:spacing w:val="-5"/>
          <w:sz w:val="16"/>
          <w:szCs w:val="16"/>
          <w:shd w:val="clear" w:color="auto" w:fill="FEEC99"/>
        </w:rPr>
        <w:t xml:space="preserve"> </w:t>
      </w:r>
      <w:r w:rsidR="00656283">
        <w:rPr>
          <w:rFonts w:ascii="Arial" w:hAnsi="Arial" w:cs="Arial"/>
          <w:color w:val="000000"/>
          <w:sz w:val="16"/>
          <w:szCs w:val="16"/>
          <w:shd w:val="clear" w:color="auto" w:fill="FEEC99"/>
        </w:rPr>
        <w:t>“yes”</w:t>
      </w:r>
      <w:r w:rsidR="00656283">
        <w:rPr>
          <w:rFonts w:ascii="Arial" w:hAnsi="Arial" w:cs="Arial"/>
          <w:color w:val="000000"/>
          <w:spacing w:val="-3"/>
          <w:sz w:val="16"/>
          <w:szCs w:val="16"/>
          <w:shd w:val="clear" w:color="auto" w:fill="FEEC99"/>
        </w:rPr>
        <w:t xml:space="preserve"> </w:t>
      </w:r>
      <w:r w:rsidR="00656283">
        <w:rPr>
          <w:rFonts w:ascii="Arial" w:hAnsi="Arial" w:cs="Arial"/>
          <w:color w:val="000000"/>
          <w:sz w:val="16"/>
          <w:szCs w:val="16"/>
          <w:shd w:val="clear" w:color="auto" w:fill="FEEC99"/>
        </w:rPr>
        <w:t>or</w:t>
      </w:r>
      <w:r w:rsidR="00656283">
        <w:rPr>
          <w:rFonts w:ascii="Arial" w:hAnsi="Arial" w:cs="Arial"/>
          <w:color w:val="000000"/>
          <w:spacing w:val="-6"/>
          <w:sz w:val="16"/>
          <w:szCs w:val="16"/>
          <w:shd w:val="clear" w:color="auto" w:fill="FEEC99"/>
        </w:rPr>
        <w:t xml:space="preserve"> </w:t>
      </w:r>
      <w:r w:rsidR="00656283">
        <w:rPr>
          <w:rFonts w:ascii="Arial" w:hAnsi="Arial" w:cs="Arial"/>
          <w:color w:val="000000"/>
          <w:sz w:val="16"/>
          <w:szCs w:val="16"/>
          <w:shd w:val="clear" w:color="auto" w:fill="FEEC99"/>
        </w:rPr>
        <w:t>“no”</w:t>
      </w:r>
      <w:r w:rsidR="00656283">
        <w:rPr>
          <w:rFonts w:ascii="Arial" w:hAnsi="Arial" w:cs="Arial"/>
          <w:color w:val="000000"/>
          <w:spacing w:val="-3"/>
          <w:sz w:val="16"/>
          <w:szCs w:val="16"/>
          <w:shd w:val="clear" w:color="auto" w:fill="FEEC99"/>
        </w:rPr>
        <w:t xml:space="preserve"> </w:t>
      </w:r>
      <w:r w:rsidR="00656283">
        <w:rPr>
          <w:rFonts w:ascii="Arial" w:hAnsi="Arial" w:cs="Arial"/>
          <w:color w:val="000000"/>
          <w:sz w:val="16"/>
          <w:szCs w:val="16"/>
          <w:shd w:val="clear" w:color="auto" w:fill="FEEC99"/>
        </w:rPr>
        <w:t>for</w:t>
      </w:r>
      <w:r w:rsidR="00656283">
        <w:rPr>
          <w:rFonts w:ascii="Arial" w:hAnsi="Arial" w:cs="Arial"/>
          <w:color w:val="000000"/>
          <w:spacing w:val="-7"/>
          <w:sz w:val="16"/>
          <w:szCs w:val="16"/>
          <w:shd w:val="clear" w:color="auto" w:fill="FEEC99"/>
        </w:rPr>
        <w:t xml:space="preserve"> </w:t>
      </w:r>
      <w:r w:rsidR="00656283">
        <w:rPr>
          <w:rFonts w:ascii="Arial" w:hAnsi="Arial" w:cs="Arial"/>
          <w:color w:val="000000"/>
          <w:sz w:val="16"/>
          <w:szCs w:val="16"/>
          <w:shd w:val="clear" w:color="auto" w:fill="FEEC99"/>
        </w:rPr>
        <w:t>each</w:t>
      </w:r>
      <w:r w:rsidR="00656283">
        <w:rPr>
          <w:rFonts w:ascii="Arial" w:hAnsi="Arial" w:cs="Arial"/>
          <w:color w:val="000000"/>
          <w:spacing w:val="-4"/>
          <w:sz w:val="16"/>
          <w:szCs w:val="16"/>
          <w:shd w:val="clear" w:color="auto" w:fill="FEEC99"/>
        </w:rPr>
        <w:t xml:space="preserve"> </w:t>
      </w:r>
      <w:r w:rsidR="00656283">
        <w:rPr>
          <w:rFonts w:ascii="Arial" w:hAnsi="Arial" w:cs="Arial"/>
          <w:color w:val="000000"/>
          <w:sz w:val="16"/>
          <w:szCs w:val="16"/>
          <w:shd w:val="clear" w:color="auto" w:fill="FEEC99"/>
        </w:rPr>
        <w:t>statement.</w:t>
      </w:r>
      <w:r w:rsidR="00656283">
        <w:rPr>
          <w:rFonts w:ascii="Arial" w:hAnsi="Arial" w:cs="Arial"/>
          <w:color w:val="000000"/>
          <w:spacing w:val="35"/>
          <w:sz w:val="16"/>
          <w:szCs w:val="16"/>
          <w:shd w:val="clear" w:color="auto" w:fill="FEEC99"/>
        </w:rPr>
        <w:t xml:space="preserve"> </w:t>
      </w:r>
      <w:r w:rsidR="00656283">
        <w:rPr>
          <w:rFonts w:ascii="Arial" w:hAnsi="Arial" w:cs="Arial"/>
          <w:color w:val="000000"/>
          <w:sz w:val="16"/>
          <w:szCs w:val="16"/>
          <w:shd w:val="clear" w:color="auto" w:fill="FEEC99"/>
        </w:rPr>
        <w:t>Explain</w:t>
      </w:r>
      <w:r w:rsidR="00656283">
        <w:rPr>
          <w:rFonts w:ascii="Arial" w:hAnsi="Arial" w:cs="Arial"/>
          <w:color w:val="000000"/>
          <w:spacing w:val="-6"/>
          <w:sz w:val="16"/>
          <w:szCs w:val="16"/>
          <w:shd w:val="clear" w:color="auto" w:fill="FEEC99"/>
        </w:rPr>
        <w:t xml:space="preserve"> </w:t>
      </w:r>
      <w:r w:rsidR="00656283">
        <w:rPr>
          <w:rFonts w:ascii="Arial" w:hAnsi="Arial" w:cs="Arial"/>
          <w:color w:val="000000"/>
          <w:sz w:val="16"/>
          <w:szCs w:val="16"/>
          <w:shd w:val="clear" w:color="auto" w:fill="FEEC99"/>
        </w:rPr>
        <w:t>“yes”</w:t>
      </w:r>
      <w:r w:rsidR="00656283">
        <w:rPr>
          <w:rFonts w:ascii="Arial" w:hAnsi="Arial" w:cs="Arial"/>
          <w:color w:val="000000"/>
          <w:spacing w:val="-3"/>
          <w:sz w:val="16"/>
          <w:szCs w:val="16"/>
          <w:shd w:val="clear" w:color="auto" w:fill="FEEC99"/>
        </w:rPr>
        <w:t xml:space="preserve"> </w:t>
      </w:r>
      <w:r w:rsidR="00656283">
        <w:rPr>
          <w:rFonts w:ascii="Arial" w:hAnsi="Arial" w:cs="Arial"/>
          <w:color w:val="000000"/>
          <w:sz w:val="16"/>
          <w:szCs w:val="16"/>
          <w:shd w:val="clear" w:color="auto" w:fill="FEEC99"/>
        </w:rPr>
        <w:t>answers</w:t>
      </w:r>
      <w:r w:rsidR="00656283">
        <w:rPr>
          <w:rFonts w:ascii="Arial" w:hAnsi="Arial" w:cs="Arial"/>
          <w:color w:val="000000"/>
          <w:spacing w:val="-5"/>
          <w:sz w:val="16"/>
          <w:szCs w:val="16"/>
          <w:shd w:val="clear" w:color="auto" w:fill="FEEC99"/>
        </w:rPr>
        <w:t xml:space="preserve"> </w:t>
      </w:r>
      <w:r w:rsidR="00656283">
        <w:rPr>
          <w:rFonts w:ascii="Arial" w:hAnsi="Arial" w:cs="Arial"/>
          <w:color w:val="000000"/>
          <w:spacing w:val="-2"/>
          <w:sz w:val="16"/>
          <w:szCs w:val="16"/>
          <w:shd w:val="clear" w:color="auto" w:fill="FEEC99"/>
        </w:rPr>
        <w:t>below.</w:t>
      </w:r>
      <w:r w:rsidR="00656283">
        <w:rPr>
          <w:rFonts w:ascii="Arial" w:hAnsi="Arial" w:cs="Arial"/>
          <w:color w:val="000000"/>
          <w:spacing w:val="40"/>
          <w:sz w:val="16"/>
          <w:szCs w:val="16"/>
          <w:shd w:val="clear" w:color="auto" w:fill="FEEC99"/>
        </w:rPr>
        <w:t xml:space="preserve"> </w:t>
      </w:r>
    </w:p>
    <w:tbl>
      <w:tblPr>
        <w:tblW w:w="0" w:type="auto"/>
        <w:tblInd w:w="450" w:type="dxa"/>
        <w:tblLayout w:type="fixed"/>
        <w:tblCellMar>
          <w:left w:w="0" w:type="dxa"/>
          <w:right w:w="0" w:type="dxa"/>
        </w:tblCellMar>
        <w:tblLook w:val="0000" w:firstRow="0" w:lastRow="0" w:firstColumn="0" w:lastColumn="0" w:noHBand="0" w:noVBand="0"/>
      </w:tblPr>
      <w:tblGrid>
        <w:gridCol w:w="5229"/>
        <w:gridCol w:w="162"/>
        <w:gridCol w:w="5401"/>
      </w:tblGrid>
      <w:tr w:rsidR="00656283" w14:paraId="7D3D352B" w14:textId="77777777">
        <w:tblPrEx>
          <w:tblCellMar>
            <w:top w:w="0" w:type="dxa"/>
            <w:left w:w="0" w:type="dxa"/>
            <w:bottom w:w="0" w:type="dxa"/>
            <w:right w:w="0" w:type="dxa"/>
          </w:tblCellMar>
        </w:tblPrEx>
        <w:trPr>
          <w:trHeight w:val="237"/>
        </w:trPr>
        <w:tc>
          <w:tcPr>
            <w:tcW w:w="5229" w:type="dxa"/>
            <w:tcBorders>
              <w:top w:val="single" w:sz="4" w:space="0" w:color="000000"/>
              <w:left w:val="single" w:sz="4" w:space="0" w:color="000000"/>
              <w:bottom w:val="single" w:sz="4" w:space="0" w:color="000000"/>
              <w:right w:val="none" w:sz="6" w:space="0" w:color="auto"/>
            </w:tcBorders>
          </w:tcPr>
          <w:p w14:paraId="1290FFFC" w14:textId="77777777" w:rsidR="00656283" w:rsidRDefault="00656283">
            <w:pPr>
              <w:pStyle w:val="TableParagraph"/>
              <w:tabs>
                <w:tab w:val="left" w:pos="4051"/>
                <w:tab w:val="left" w:pos="4812"/>
              </w:tabs>
              <w:kinsoku w:val="0"/>
              <w:overflowPunct w:val="0"/>
              <w:spacing w:line="188" w:lineRule="exact"/>
              <w:ind w:left="107"/>
              <w:rPr>
                <w:b/>
                <w:bCs/>
                <w:spacing w:val="-5"/>
                <w:sz w:val="18"/>
                <w:szCs w:val="18"/>
              </w:rPr>
            </w:pPr>
            <w:r>
              <w:rPr>
                <w:sz w:val="18"/>
                <w:szCs w:val="18"/>
              </w:rPr>
              <w:t>Has/does</w:t>
            </w:r>
            <w:r>
              <w:rPr>
                <w:spacing w:val="-2"/>
                <w:sz w:val="18"/>
                <w:szCs w:val="18"/>
              </w:rPr>
              <w:t xml:space="preserve"> </w:t>
            </w:r>
            <w:r>
              <w:rPr>
                <w:sz w:val="18"/>
                <w:szCs w:val="18"/>
              </w:rPr>
              <w:t>the</w:t>
            </w:r>
            <w:r>
              <w:rPr>
                <w:spacing w:val="-4"/>
                <w:sz w:val="18"/>
                <w:szCs w:val="18"/>
              </w:rPr>
              <w:t xml:space="preserve"> </w:t>
            </w:r>
            <w:r>
              <w:rPr>
                <w:sz w:val="18"/>
                <w:szCs w:val="18"/>
              </w:rPr>
              <w:t>camper/CIT</w:t>
            </w:r>
            <w:r>
              <w:rPr>
                <w:spacing w:val="-5"/>
                <w:sz w:val="18"/>
                <w:szCs w:val="18"/>
              </w:rPr>
              <w:t xml:space="preserve"> </w:t>
            </w:r>
            <w:r>
              <w:rPr>
                <w:spacing w:val="-4"/>
                <w:sz w:val="18"/>
                <w:szCs w:val="18"/>
              </w:rPr>
              <w:t>have?</w:t>
            </w:r>
            <w:r>
              <w:rPr>
                <w:sz w:val="18"/>
                <w:szCs w:val="18"/>
              </w:rPr>
              <w:tab/>
            </w:r>
            <w:r>
              <w:rPr>
                <w:b/>
                <w:bCs/>
                <w:spacing w:val="-5"/>
                <w:sz w:val="18"/>
                <w:szCs w:val="18"/>
              </w:rPr>
              <w:t>YES</w:t>
            </w:r>
            <w:r>
              <w:rPr>
                <w:b/>
                <w:bCs/>
                <w:sz w:val="18"/>
                <w:szCs w:val="18"/>
              </w:rPr>
              <w:tab/>
            </w:r>
            <w:r>
              <w:rPr>
                <w:b/>
                <w:bCs/>
                <w:spacing w:val="-5"/>
                <w:sz w:val="18"/>
                <w:szCs w:val="18"/>
              </w:rPr>
              <w:t>NO</w:t>
            </w:r>
          </w:p>
        </w:tc>
        <w:tc>
          <w:tcPr>
            <w:tcW w:w="162" w:type="dxa"/>
            <w:tcBorders>
              <w:top w:val="single" w:sz="4" w:space="0" w:color="000000"/>
              <w:left w:val="none" w:sz="6" w:space="0" w:color="auto"/>
              <w:bottom w:val="single" w:sz="4" w:space="0" w:color="000000"/>
              <w:right w:val="single" w:sz="4" w:space="0" w:color="000000"/>
            </w:tcBorders>
          </w:tcPr>
          <w:p w14:paraId="5FB92962" w14:textId="77777777" w:rsidR="00656283" w:rsidRDefault="00656283">
            <w:pPr>
              <w:pStyle w:val="TableParagraph"/>
              <w:kinsoku w:val="0"/>
              <w:overflowPunct w:val="0"/>
              <w:rPr>
                <w:rFonts w:ascii="Times New Roman" w:hAnsi="Times New Roman" w:cs="Times New Roman"/>
                <w:sz w:val="14"/>
                <w:szCs w:val="14"/>
              </w:rPr>
            </w:pPr>
          </w:p>
        </w:tc>
        <w:tc>
          <w:tcPr>
            <w:tcW w:w="5401" w:type="dxa"/>
            <w:tcBorders>
              <w:top w:val="single" w:sz="4" w:space="0" w:color="000000"/>
              <w:left w:val="single" w:sz="4" w:space="0" w:color="000000"/>
              <w:bottom w:val="single" w:sz="4" w:space="0" w:color="000000"/>
              <w:right w:val="none" w:sz="6" w:space="0" w:color="auto"/>
            </w:tcBorders>
          </w:tcPr>
          <w:p w14:paraId="5D756F57" w14:textId="56D59041" w:rsidR="00656283" w:rsidRDefault="005235D5">
            <w:pPr>
              <w:pStyle w:val="TableParagraph"/>
              <w:tabs>
                <w:tab w:val="left" w:pos="4100"/>
                <w:tab w:val="left" w:pos="4858"/>
              </w:tabs>
              <w:kinsoku w:val="0"/>
              <w:overflowPunct w:val="0"/>
              <w:spacing w:line="188" w:lineRule="exact"/>
              <w:ind w:left="105"/>
              <w:rPr>
                <w:b/>
                <w:bCs/>
                <w:spacing w:val="-5"/>
                <w:sz w:val="18"/>
                <w:szCs w:val="18"/>
              </w:rPr>
            </w:pPr>
            <w:r>
              <w:rPr>
                <w:noProof/>
              </w:rPr>
              <mc:AlternateContent>
                <mc:Choice Requires="wpg">
                  <w:drawing>
                    <wp:anchor distT="0" distB="0" distL="114300" distR="114300" simplePos="0" relativeHeight="251686400" behindDoc="1" locked="0" layoutInCell="1" allowOverlap="1" wp14:anchorId="2CDA038A" wp14:editId="49D6F72F">
                      <wp:simplePos x="0" y="0"/>
                      <wp:positionH relativeFrom="column">
                        <wp:posOffset>3206115</wp:posOffset>
                      </wp:positionH>
                      <wp:positionV relativeFrom="paragraph">
                        <wp:posOffset>0</wp:posOffset>
                      </wp:positionV>
                      <wp:extent cx="226695" cy="2795270"/>
                      <wp:effectExtent l="0" t="0" r="0" b="0"/>
                      <wp:wrapNone/>
                      <wp:docPr id="183978857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 cy="2795270"/>
                                <a:chOff x="5049" y="0"/>
                                <a:chExt cx="357" cy="4402"/>
                              </a:xfrm>
                            </wpg:grpSpPr>
                            <wpg:grpSp>
                              <wpg:cNvPr id="1456105690" name="Group 120"/>
                              <wpg:cNvGrpSpPr>
                                <a:grpSpLocks/>
                              </wpg:cNvGrpSpPr>
                              <wpg:grpSpPr bwMode="auto">
                                <a:xfrm>
                                  <a:off x="5396" y="0"/>
                                  <a:ext cx="10" cy="4402"/>
                                  <a:chOff x="5396" y="0"/>
                                  <a:chExt cx="10" cy="4402"/>
                                </a:xfrm>
                              </wpg:grpSpPr>
                              <wps:wsp>
                                <wps:cNvPr id="393747301" name="Freeform 121"/>
                                <wps:cNvSpPr>
                                  <a:spLocks/>
                                </wps:cNvSpPr>
                                <wps:spPr bwMode="auto">
                                  <a:xfrm>
                                    <a:off x="5396" y="0"/>
                                    <a:ext cx="10" cy="4402"/>
                                  </a:xfrm>
                                  <a:custGeom>
                                    <a:avLst/>
                                    <a:gdLst>
                                      <a:gd name="T0" fmla="*/ 9 w 10"/>
                                      <a:gd name="T1" fmla="*/ 218 h 4402"/>
                                      <a:gd name="T2" fmla="*/ 0 w 10"/>
                                      <a:gd name="T3" fmla="*/ 218 h 4402"/>
                                      <a:gd name="T4" fmla="*/ 0 w 10"/>
                                      <a:gd name="T5" fmla="*/ 4402 h 4402"/>
                                      <a:gd name="T6" fmla="*/ 9 w 10"/>
                                      <a:gd name="T7" fmla="*/ 4402 h 4402"/>
                                      <a:gd name="T8" fmla="*/ 9 w 10"/>
                                      <a:gd name="T9" fmla="*/ 218 h 4402"/>
                                    </a:gdLst>
                                    <a:ahLst/>
                                    <a:cxnLst>
                                      <a:cxn ang="0">
                                        <a:pos x="T0" y="T1"/>
                                      </a:cxn>
                                      <a:cxn ang="0">
                                        <a:pos x="T2" y="T3"/>
                                      </a:cxn>
                                      <a:cxn ang="0">
                                        <a:pos x="T4" y="T5"/>
                                      </a:cxn>
                                      <a:cxn ang="0">
                                        <a:pos x="T6" y="T7"/>
                                      </a:cxn>
                                      <a:cxn ang="0">
                                        <a:pos x="T8" y="T9"/>
                                      </a:cxn>
                                    </a:cxnLst>
                                    <a:rect l="0" t="0" r="r" b="b"/>
                                    <a:pathLst>
                                      <a:path w="10" h="4402">
                                        <a:moveTo>
                                          <a:pt x="9" y="218"/>
                                        </a:moveTo>
                                        <a:lnTo>
                                          <a:pt x="0" y="218"/>
                                        </a:lnTo>
                                        <a:lnTo>
                                          <a:pt x="0" y="4402"/>
                                        </a:lnTo>
                                        <a:lnTo>
                                          <a:pt x="9" y="4402"/>
                                        </a:lnTo>
                                        <a:lnTo>
                                          <a:pt x="9" y="2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528302" name="Freeform 122"/>
                                <wps:cNvSpPr>
                                  <a:spLocks/>
                                </wps:cNvSpPr>
                                <wps:spPr bwMode="auto">
                                  <a:xfrm>
                                    <a:off x="5396" y="0"/>
                                    <a:ext cx="10" cy="4402"/>
                                  </a:xfrm>
                                  <a:custGeom>
                                    <a:avLst/>
                                    <a:gdLst>
                                      <a:gd name="T0" fmla="*/ 9 w 10"/>
                                      <a:gd name="T1" fmla="*/ 0 h 4402"/>
                                      <a:gd name="T2" fmla="*/ 0 w 10"/>
                                      <a:gd name="T3" fmla="*/ 0 h 4402"/>
                                      <a:gd name="T4" fmla="*/ 0 w 10"/>
                                      <a:gd name="T5" fmla="*/ 208 h 4402"/>
                                      <a:gd name="T6" fmla="*/ 9 w 10"/>
                                      <a:gd name="T7" fmla="*/ 208 h 4402"/>
                                      <a:gd name="T8" fmla="*/ 9 w 10"/>
                                      <a:gd name="T9" fmla="*/ 0 h 4402"/>
                                    </a:gdLst>
                                    <a:ahLst/>
                                    <a:cxnLst>
                                      <a:cxn ang="0">
                                        <a:pos x="T0" y="T1"/>
                                      </a:cxn>
                                      <a:cxn ang="0">
                                        <a:pos x="T2" y="T3"/>
                                      </a:cxn>
                                      <a:cxn ang="0">
                                        <a:pos x="T4" y="T5"/>
                                      </a:cxn>
                                      <a:cxn ang="0">
                                        <a:pos x="T6" y="T7"/>
                                      </a:cxn>
                                      <a:cxn ang="0">
                                        <a:pos x="T8" y="T9"/>
                                      </a:cxn>
                                    </a:cxnLst>
                                    <a:rect l="0" t="0" r="r" b="b"/>
                                    <a:pathLst>
                                      <a:path w="10" h="4402">
                                        <a:moveTo>
                                          <a:pt x="9" y="0"/>
                                        </a:moveTo>
                                        <a:lnTo>
                                          <a:pt x="0" y="0"/>
                                        </a:lnTo>
                                        <a:lnTo>
                                          <a:pt x="0" y="208"/>
                                        </a:lnTo>
                                        <a:lnTo>
                                          <a:pt x="9" y="208"/>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6312183" name="Freeform 123"/>
                              <wps:cNvSpPr>
                                <a:spLocks/>
                              </wps:cNvSpPr>
                              <wps:spPr bwMode="auto">
                                <a:xfrm>
                                  <a:off x="5097" y="3578"/>
                                  <a:ext cx="240" cy="257"/>
                                </a:xfrm>
                                <a:custGeom>
                                  <a:avLst/>
                                  <a:gdLst>
                                    <a:gd name="T0" fmla="*/ 239 w 240"/>
                                    <a:gd name="T1" fmla="*/ 0 h 257"/>
                                    <a:gd name="T2" fmla="*/ 0 w 240"/>
                                    <a:gd name="T3" fmla="*/ 0 h 257"/>
                                    <a:gd name="T4" fmla="*/ 0 w 240"/>
                                    <a:gd name="T5" fmla="*/ 256 h 257"/>
                                    <a:gd name="T6" fmla="*/ 239 w 240"/>
                                    <a:gd name="T7" fmla="*/ 256 h 257"/>
                                    <a:gd name="T8" fmla="*/ 239 w 240"/>
                                    <a:gd name="T9" fmla="*/ 0 h 257"/>
                                  </a:gdLst>
                                  <a:ahLst/>
                                  <a:cxnLst>
                                    <a:cxn ang="0">
                                      <a:pos x="T0" y="T1"/>
                                    </a:cxn>
                                    <a:cxn ang="0">
                                      <a:pos x="T2" y="T3"/>
                                    </a:cxn>
                                    <a:cxn ang="0">
                                      <a:pos x="T4" y="T5"/>
                                    </a:cxn>
                                    <a:cxn ang="0">
                                      <a:pos x="T6" y="T7"/>
                                    </a:cxn>
                                    <a:cxn ang="0">
                                      <a:pos x="T8" y="T9"/>
                                    </a:cxn>
                                  </a:cxnLst>
                                  <a:rect l="0" t="0" r="r" b="b"/>
                                  <a:pathLst>
                                    <a:path w="240" h="257">
                                      <a:moveTo>
                                        <a:pt x="239" y="0"/>
                                      </a:moveTo>
                                      <a:lnTo>
                                        <a:pt x="0" y="0"/>
                                      </a:lnTo>
                                      <a:lnTo>
                                        <a:pt x="0" y="256"/>
                                      </a:lnTo>
                                      <a:lnTo>
                                        <a:pt x="239" y="256"/>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2684230" name="Freeform 124"/>
                              <wps:cNvSpPr>
                                <a:spLocks/>
                              </wps:cNvSpPr>
                              <wps:spPr bwMode="auto">
                                <a:xfrm>
                                  <a:off x="5107" y="3588"/>
                                  <a:ext cx="220" cy="237"/>
                                </a:xfrm>
                                <a:custGeom>
                                  <a:avLst/>
                                  <a:gdLst>
                                    <a:gd name="T0" fmla="*/ 0 w 220"/>
                                    <a:gd name="T1" fmla="*/ 236 h 237"/>
                                    <a:gd name="T2" fmla="*/ 219 w 220"/>
                                    <a:gd name="T3" fmla="*/ 236 h 237"/>
                                    <a:gd name="T4" fmla="*/ 219 w 220"/>
                                    <a:gd name="T5" fmla="*/ 0 h 237"/>
                                    <a:gd name="T6" fmla="*/ 0 w 220"/>
                                    <a:gd name="T7" fmla="*/ 0 h 237"/>
                                    <a:gd name="T8" fmla="*/ 0 w 220"/>
                                    <a:gd name="T9" fmla="*/ 236 h 237"/>
                                  </a:gdLst>
                                  <a:ahLst/>
                                  <a:cxnLst>
                                    <a:cxn ang="0">
                                      <a:pos x="T0" y="T1"/>
                                    </a:cxn>
                                    <a:cxn ang="0">
                                      <a:pos x="T2" y="T3"/>
                                    </a:cxn>
                                    <a:cxn ang="0">
                                      <a:pos x="T4" y="T5"/>
                                    </a:cxn>
                                    <a:cxn ang="0">
                                      <a:pos x="T6" y="T7"/>
                                    </a:cxn>
                                    <a:cxn ang="0">
                                      <a:pos x="T8" y="T9"/>
                                    </a:cxn>
                                  </a:cxnLst>
                                  <a:rect l="0" t="0" r="r" b="b"/>
                                  <a:pathLst>
                                    <a:path w="220" h="237">
                                      <a:moveTo>
                                        <a:pt x="0" y="236"/>
                                      </a:moveTo>
                                      <a:lnTo>
                                        <a:pt x="219" y="236"/>
                                      </a:lnTo>
                                      <a:lnTo>
                                        <a:pt x="219" y="0"/>
                                      </a:lnTo>
                                      <a:lnTo>
                                        <a:pt x="0" y="0"/>
                                      </a:lnTo>
                                      <a:lnTo>
                                        <a:pt x="0" y="23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2471371" name="Freeform 125"/>
                              <wps:cNvSpPr>
                                <a:spLocks/>
                              </wps:cNvSpPr>
                              <wps:spPr bwMode="auto">
                                <a:xfrm>
                                  <a:off x="5109" y="3040"/>
                                  <a:ext cx="240" cy="214"/>
                                </a:xfrm>
                                <a:custGeom>
                                  <a:avLst/>
                                  <a:gdLst>
                                    <a:gd name="T0" fmla="*/ 239 w 240"/>
                                    <a:gd name="T1" fmla="*/ 0 h 214"/>
                                    <a:gd name="T2" fmla="*/ 0 w 240"/>
                                    <a:gd name="T3" fmla="*/ 0 h 214"/>
                                    <a:gd name="T4" fmla="*/ 0 w 240"/>
                                    <a:gd name="T5" fmla="*/ 213 h 214"/>
                                    <a:gd name="T6" fmla="*/ 239 w 240"/>
                                    <a:gd name="T7" fmla="*/ 213 h 214"/>
                                    <a:gd name="T8" fmla="*/ 239 w 240"/>
                                    <a:gd name="T9" fmla="*/ 0 h 214"/>
                                  </a:gdLst>
                                  <a:ahLst/>
                                  <a:cxnLst>
                                    <a:cxn ang="0">
                                      <a:pos x="T0" y="T1"/>
                                    </a:cxn>
                                    <a:cxn ang="0">
                                      <a:pos x="T2" y="T3"/>
                                    </a:cxn>
                                    <a:cxn ang="0">
                                      <a:pos x="T4" y="T5"/>
                                    </a:cxn>
                                    <a:cxn ang="0">
                                      <a:pos x="T6" y="T7"/>
                                    </a:cxn>
                                    <a:cxn ang="0">
                                      <a:pos x="T8" y="T9"/>
                                    </a:cxn>
                                  </a:cxnLst>
                                  <a:rect l="0" t="0" r="r" b="b"/>
                                  <a:pathLst>
                                    <a:path w="240" h="214">
                                      <a:moveTo>
                                        <a:pt x="239" y="0"/>
                                      </a:moveTo>
                                      <a:lnTo>
                                        <a:pt x="0" y="0"/>
                                      </a:lnTo>
                                      <a:lnTo>
                                        <a:pt x="0" y="213"/>
                                      </a:lnTo>
                                      <a:lnTo>
                                        <a:pt x="239" y="213"/>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2763906" name="Freeform 126"/>
                              <wps:cNvSpPr>
                                <a:spLocks/>
                              </wps:cNvSpPr>
                              <wps:spPr bwMode="auto">
                                <a:xfrm>
                                  <a:off x="5119" y="3050"/>
                                  <a:ext cx="220" cy="194"/>
                                </a:xfrm>
                                <a:custGeom>
                                  <a:avLst/>
                                  <a:gdLst>
                                    <a:gd name="T0" fmla="*/ 0 w 220"/>
                                    <a:gd name="T1" fmla="*/ 193 h 194"/>
                                    <a:gd name="T2" fmla="*/ 219 w 220"/>
                                    <a:gd name="T3" fmla="*/ 193 h 194"/>
                                    <a:gd name="T4" fmla="*/ 219 w 220"/>
                                    <a:gd name="T5" fmla="*/ 0 h 194"/>
                                    <a:gd name="T6" fmla="*/ 0 w 220"/>
                                    <a:gd name="T7" fmla="*/ 0 h 194"/>
                                    <a:gd name="T8" fmla="*/ 0 w 220"/>
                                    <a:gd name="T9" fmla="*/ 193 h 194"/>
                                  </a:gdLst>
                                  <a:ahLst/>
                                  <a:cxnLst>
                                    <a:cxn ang="0">
                                      <a:pos x="T0" y="T1"/>
                                    </a:cxn>
                                    <a:cxn ang="0">
                                      <a:pos x="T2" y="T3"/>
                                    </a:cxn>
                                    <a:cxn ang="0">
                                      <a:pos x="T4" y="T5"/>
                                    </a:cxn>
                                    <a:cxn ang="0">
                                      <a:pos x="T6" y="T7"/>
                                    </a:cxn>
                                    <a:cxn ang="0">
                                      <a:pos x="T8" y="T9"/>
                                    </a:cxn>
                                  </a:cxnLst>
                                  <a:rect l="0" t="0" r="r" b="b"/>
                                  <a:pathLst>
                                    <a:path w="220" h="194">
                                      <a:moveTo>
                                        <a:pt x="0" y="193"/>
                                      </a:moveTo>
                                      <a:lnTo>
                                        <a:pt x="219" y="193"/>
                                      </a:lnTo>
                                      <a:lnTo>
                                        <a:pt x="219" y="0"/>
                                      </a:lnTo>
                                      <a:lnTo>
                                        <a:pt x="0" y="0"/>
                                      </a:lnTo>
                                      <a:lnTo>
                                        <a:pt x="0" y="19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4412465" name="Freeform 127"/>
                              <wps:cNvSpPr>
                                <a:spLocks/>
                              </wps:cNvSpPr>
                              <wps:spPr bwMode="auto">
                                <a:xfrm>
                                  <a:off x="5094" y="2782"/>
                                  <a:ext cx="240" cy="223"/>
                                </a:xfrm>
                                <a:custGeom>
                                  <a:avLst/>
                                  <a:gdLst>
                                    <a:gd name="T0" fmla="*/ 239 w 240"/>
                                    <a:gd name="T1" fmla="*/ 0 h 223"/>
                                    <a:gd name="T2" fmla="*/ 0 w 240"/>
                                    <a:gd name="T3" fmla="*/ 0 h 223"/>
                                    <a:gd name="T4" fmla="*/ 0 w 240"/>
                                    <a:gd name="T5" fmla="*/ 222 h 223"/>
                                    <a:gd name="T6" fmla="*/ 239 w 240"/>
                                    <a:gd name="T7" fmla="*/ 222 h 223"/>
                                    <a:gd name="T8" fmla="*/ 239 w 240"/>
                                    <a:gd name="T9" fmla="*/ 0 h 223"/>
                                  </a:gdLst>
                                  <a:ahLst/>
                                  <a:cxnLst>
                                    <a:cxn ang="0">
                                      <a:pos x="T0" y="T1"/>
                                    </a:cxn>
                                    <a:cxn ang="0">
                                      <a:pos x="T2" y="T3"/>
                                    </a:cxn>
                                    <a:cxn ang="0">
                                      <a:pos x="T4" y="T5"/>
                                    </a:cxn>
                                    <a:cxn ang="0">
                                      <a:pos x="T6" y="T7"/>
                                    </a:cxn>
                                    <a:cxn ang="0">
                                      <a:pos x="T8" y="T9"/>
                                    </a:cxn>
                                  </a:cxnLst>
                                  <a:rect l="0" t="0" r="r" b="b"/>
                                  <a:pathLst>
                                    <a:path w="240" h="223">
                                      <a:moveTo>
                                        <a:pt x="239" y="0"/>
                                      </a:moveTo>
                                      <a:lnTo>
                                        <a:pt x="0" y="0"/>
                                      </a:lnTo>
                                      <a:lnTo>
                                        <a:pt x="0" y="222"/>
                                      </a:lnTo>
                                      <a:lnTo>
                                        <a:pt x="239" y="222"/>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1243490" name="Freeform 128"/>
                              <wps:cNvSpPr>
                                <a:spLocks/>
                              </wps:cNvSpPr>
                              <wps:spPr bwMode="auto">
                                <a:xfrm>
                                  <a:off x="5104" y="2792"/>
                                  <a:ext cx="220" cy="203"/>
                                </a:xfrm>
                                <a:custGeom>
                                  <a:avLst/>
                                  <a:gdLst>
                                    <a:gd name="T0" fmla="*/ 0 w 220"/>
                                    <a:gd name="T1" fmla="*/ 202 h 203"/>
                                    <a:gd name="T2" fmla="*/ 219 w 220"/>
                                    <a:gd name="T3" fmla="*/ 202 h 203"/>
                                    <a:gd name="T4" fmla="*/ 219 w 220"/>
                                    <a:gd name="T5" fmla="*/ 0 h 203"/>
                                    <a:gd name="T6" fmla="*/ 0 w 220"/>
                                    <a:gd name="T7" fmla="*/ 0 h 203"/>
                                    <a:gd name="T8" fmla="*/ 0 w 220"/>
                                    <a:gd name="T9" fmla="*/ 202 h 203"/>
                                  </a:gdLst>
                                  <a:ahLst/>
                                  <a:cxnLst>
                                    <a:cxn ang="0">
                                      <a:pos x="T0" y="T1"/>
                                    </a:cxn>
                                    <a:cxn ang="0">
                                      <a:pos x="T2" y="T3"/>
                                    </a:cxn>
                                    <a:cxn ang="0">
                                      <a:pos x="T4" y="T5"/>
                                    </a:cxn>
                                    <a:cxn ang="0">
                                      <a:pos x="T6" y="T7"/>
                                    </a:cxn>
                                    <a:cxn ang="0">
                                      <a:pos x="T8" y="T9"/>
                                    </a:cxn>
                                  </a:cxnLst>
                                  <a:rect l="0" t="0" r="r" b="b"/>
                                  <a:pathLst>
                                    <a:path w="220" h="203">
                                      <a:moveTo>
                                        <a:pt x="0" y="202"/>
                                      </a:moveTo>
                                      <a:lnTo>
                                        <a:pt x="219" y="202"/>
                                      </a:lnTo>
                                      <a:lnTo>
                                        <a:pt x="219" y="0"/>
                                      </a:lnTo>
                                      <a:lnTo>
                                        <a:pt x="0" y="0"/>
                                      </a:lnTo>
                                      <a:lnTo>
                                        <a:pt x="0" y="202"/>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086427" name="Freeform 129"/>
                              <wps:cNvSpPr>
                                <a:spLocks/>
                              </wps:cNvSpPr>
                              <wps:spPr bwMode="auto">
                                <a:xfrm>
                                  <a:off x="5049" y="280"/>
                                  <a:ext cx="214" cy="257"/>
                                </a:xfrm>
                                <a:custGeom>
                                  <a:avLst/>
                                  <a:gdLst>
                                    <a:gd name="T0" fmla="*/ 213 w 214"/>
                                    <a:gd name="T1" fmla="*/ 0 h 257"/>
                                    <a:gd name="T2" fmla="*/ 0 w 214"/>
                                    <a:gd name="T3" fmla="*/ 0 h 257"/>
                                    <a:gd name="T4" fmla="*/ 0 w 214"/>
                                    <a:gd name="T5" fmla="*/ 256 h 257"/>
                                    <a:gd name="T6" fmla="*/ 213 w 214"/>
                                    <a:gd name="T7" fmla="*/ 256 h 257"/>
                                    <a:gd name="T8" fmla="*/ 213 w 214"/>
                                    <a:gd name="T9" fmla="*/ 0 h 257"/>
                                  </a:gdLst>
                                  <a:ahLst/>
                                  <a:cxnLst>
                                    <a:cxn ang="0">
                                      <a:pos x="T0" y="T1"/>
                                    </a:cxn>
                                    <a:cxn ang="0">
                                      <a:pos x="T2" y="T3"/>
                                    </a:cxn>
                                    <a:cxn ang="0">
                                      <a:pos x="T4" y="T5"/>
                                    </a:cxn>
                                    <a:cxn ang="0">
                                      <a:pos x="T6" y="T7"/>
                                    </a:cxn>
                                    <a:cxn ang="0">
                                      <a:pos x="T8" y="T9"/>
                                    </a:cxn>
                                  </a:cxnLst>
                                  <a:rect l="0" t="0" r="r" b="b"/>
                                  <a:pathLst>
                                    <a:path w="214" h="257">
                                      <a:moveTo>
                                        <a:pt x="213" y="0"/>
                                      </a:moveTo>
                                      <a:lnTo>
                                        <a:pt x="0" y="0"/>
                                      </a:lnTo>
                                      <a:lnTo>
                                        <a:pt x="0" y="256"/>
                                      </a:lnTo>
                                      <a:lnTo>
                                        <a:pt x="213" y="256"/>
                                      </a:lnTo>
                                      <a:lnTo>
                                        <a:pt x="2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8754405" name="Freeform 130"/>
                              <wps:cNvSpPr>
                                <a:spLocks/>
                              </wps:cNvSpPr>
                              <wps:spPr bwMode="auto">
                                <a:xfrm>
                                  <a:off x="5059" y="290"/>
                                  <a:ext cx="194" cy="237"/>
                                </a:xfrm>
                                <a:custGeom>
                                  <a:avLst/>
                                  <a:gdLst>
                                    <a:gd name="T0" fmla="*/ 0 w 194"/>
                                    <a:gd name="T1" fmla="*/ 236 h 237"/>
                                    <a:gd name="T2" fmla="*/ 193 w 194"/>
                                    <a:gd name="T3" fmla="*/ 236 h 237"/>
                                    <a:gd name="T4" fmla="*/ 193 w 194"/>
                                    <a:gd name="T5" fmla="*/ 0 h 237"/>
                                    <a:gd name="T6" fmla="*/ 0 w 194"/>
                                    <a:gd name="T7" fmla="*/ 0 h 237"/>
                                    <a:gd name="T8" fmla="*/ 0 w 194"/>
                                    <a:gd name="T9" fmla="*/ 236 h 237"/>
                                  </a:gdLst>
                                  <a:ahLst/>
                                  <a:cxnLst>
                                    <a:cxn ang="0">
                                      <a:pos x="T0" y="T1"/>
                                    </a:cxn>
                                    <a:cxn ang="0">
                                      <a:pos x="T2" y="T3"/>
                                    </a:cxn>
                                    <a:cxn ang="0">
                                      <a:pos x="T4" y="T5"/>
                                    </a:cxn>
                                    <a:cxn ang="0">
                                      <a:pos x="T6" y="T7"/>
                                    </a:cxn>
                                    <a:cxn ang="0">
                                      <a:pos x="T8" y="T9"/>
                                    </a:cxn>
                                  </a:cxnLst>
                                  <a:rect l="0" t="0" r="r" b="b"/>
                                  <a:pathLst>
                                    <a:path w="194" h="237">
                                      <a:moveTo>
                                        <a:pt x="0" y="236"/>
                                      </a:moveTo>
                                      <a:lnTo>
                                        <a:pt x="193" y="236"/>
                                      </a:lnTo>
                                      <a:lnTo>
                                        <a:pt x="193" y="0"/>
                                      </a:lnTo>
                                      <a:lnTo>
                                        <a:pt x="0" y="0"/>
                                      </a:lnTo>
                                      <a:lnTo>
                                        <a:pt x="0" y="23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2808561" name="Freeform 131"/>
                              <wps:cNvSpPr>
                                <a:spLocks/>
                              </wps:cNvSpPr>
                              <wps:spPr bwMode="auto">
                                <a:xfrm>
                                  <a:off x="5057" y="572"/>
                                  <a:ext cx="214" cy="292"/>
                                </a:xfrm>
                                <a:custGeom>
                                  <a:avLst/>
                                  <a:gdLst>
                                    <a:gd name="T0" fmla="*/ 213 w 214"/>
                                    <a:gd name="T1" fmla="*/ 0 h 292"/>
                                    <a:gd name="T2" fmla="*/ 0 w 214"/>
                                    <a:gd name="T3" fmla="*/ 0 h 292"/>
                                    <a:gd name="T4" fmla="*/ 0 w 214"/>
                                    <a:gd name="T5" fmla="*/ 291 h 292"/>
                                    <a:gd name="T6" fmla="*/ 213 w 214"/>
                                    <a:gd name="T7" fmla="*/ 291 h 292"/>
                                    <a:gd name="T8" fmla="*/ 213 w 214"/>
                                    <a:gd name="T9" fmla="*/ 0 h 292"/>
                                  </a:gdLst>
                                  <a:ahLst/>
                                  <a:cxnLst>
                                    <a:cxn ang="0">
                                      <a:pos x="T0" y="T1"/>
                                    </a:cxn>
                                    <a:cxn ang="0">
                                      <a:pos x="T2" y="T3"/>
                                    </a:cxn>
                                    <a:cxn ang="0">
                                      <a:pos x="T4" y="T5"/>
                                    </a:cxn>
                                    <a:cxn ang="0">
                                      <a:pos x="T6" y="T7"/>
                                    </a:cxn>
                                    <a:cxn ang="0">
                                      <a:pos x="T8" y="T9"/>
                                    </a:cxn>
                                  </a:cxnLst>
                                  <a:rect l="0" t="0" r="r" b="b"/>
                                  <a:pathLst>
                                    <a:path w="214" h="292">
                                      <a:moveTo>
                                        <a:pt x="213" y="0"/>
                                      </a:moveTo>
                                      <a:lnTo>
                                        <a:pt x="0" y="0"/>
                                      </a:lnTo>
                                      <a:lnTo>
                                        <a:pt x="0" y="291"/>
                                      </a:lnTo>
                                      <a:lnTo>
                                        <a:pt x="213" y="291"/>
                                      </a:lnTo>
                                      <a:lnTo>
                                        <a:pt x="2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1312635" name="Freeform 132"/>
                              <wps:cNvSpPr>
                                <a:spLocks/>
                              </wps:cNvSpPr>
                              <wps:spPr bwMode="auto">
                                <a:xfrm>
                                  <a:off x="5067" y="582"/>
                                  <a:ext cx="194" cy="272"/>
                                </a:xfrm>
                                <a:custGeom>
                                  <a:avLst/>
                                  <a:gdLst>
                                    <a:gd name="T0" fmla="*/ 0 w 194"/>
                                    <a:gd name="T1" fmla="*/ 271 h 272"/>
                                    <a:gd name="T2" fmla="*/ 193 w 194"/>
                                    <a:gd name="T3" fmla="*/ 271 h 272"/>
                                    <a:gd name="T4" fmla="*/ 193 w 194"/>
                                    <a:gd name="T5" fmla="*/ 0 h 272"/>
                                    <a:gd name="T6" fmla="*/ 0 w 194"/>
                                    <a:gd name="T7" fmla="*/ 0 h 272"/>
                                    <a:gd name="T8" fmla="*/ 0 w 194"/>
                                    <a:gd name="T9" fmla="*/ 271 h 272"/>
                                  </a:gdLst>
                                  <a:ahLst/>
                                  <a:cxnLst>
                                    <a:cxn ang="0">
                                      <a:pos x="T0" y="T1"/>
                                    </a:cxn>
                                    <a:cxn ang="0">
                                      <a:pos x="T2" y="T3"/>
                                    </a:cxn>
                                    <a:cxn ang="0">
                                      <a:pos x="T4" y="T5"/>
                                    </a:cxn>
                                    <a:cxn ang="0">
                                      <a:pos x="T6" y="T7"/>
                                    </a:cxn>
                                    <a:cxn ang="0">
                                      <a:pos x="T8" y="T9"/>
                                    </a:cxn>
                                  </a:cxnLst>
                                  <a:rect l="0" t="0" r="r" b="b"/>
                                  <a:pathLst>
                                    <a:path w="194" h="272">
                                      <a:moveTo>
                                        <a:pt x="0" y="271"/>
                                      </a:moveTo>
                                      <a:lnTo>
                                        <a:pt x="193" y="271"/>
                                      </a:lnTo>
                                      <a:lnTo>
                                        <a:pt x="193" y="0"/>
                                      </a:lnTo>
                                      <a:lnTo>
                                        <a:pt x="0" y="0"/>
                                      </a:lnTo>
                                      <a:lnTo>
                                        <a:pt x="0" y="27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996078" name="Freeform 133"/>
                              <wps:cNvSpPr>
                                <a:spLocks/>
                              </wps:cNvSpPr>
                              <wps:spPr bwMode="auto">
                                <a:xfrm>
                                  <a:off x="5074" y="879"/>
                                  <a:ext cx="206" cy="275"/>
                                </a:xfrm>
                                <a:custGeom>
                                  <a:avLst/>
                                  <a:gdLst>
                                    <a:gd name="T0" fmla="*/ 205 w 206"/>
                                    <a:gd name="T1" fmla="*/ 0 h 275"/>
                                    <a:gd name="T2" fmla="*/ 0 w 206"/>
                                    <a:gd name="T3" fmla="*/ 0 h 275"/>
                                    <a:gd name="T4" fmla="*/ 0 w 206"/>
                                    <a:gd name="T5" fmla="*/ 274 h 275"/>
                                    <a:gd name="T6" fmla="*/ 205 w 206"/>
                                    <a:gd name="T7" fmla="*/ 274 h 275"/>
                                    <a:gd name="T8" fmla="*/ 205 w 206"/>
                                    <a:gd name="T9" fmla="*/ 0 h 275"/>
                                  </a:gdLst>
                                  <a:ahLst/>
                                  <a:cxnLst>
                                    <a:cxn ang="0">
                                      <a:pos x="T0" y="T1"/>
                                    </a:cxn>
                                    <a:cxn ang="0">
                                      <a:pos x="T2" y="T3"/>
                                    </a:cxn>
                                    <a:cxn ang="0">
                                      <a:pos x="T4" y="T5"/>
                                    </a:cxn>
                                    <a:cxn ang="0">
                                      <a:pos x="T6" y="T7"/>
                                    </a:cxn>
                                    <a:cxn ang="0">
                                      <a:pos x="T8" y="T9"/>
                                    </a:cxn>
                                  </a:cxnLst>
                                  <a:rect l="0" t="0" r="r" b="b"/>
                                  <a:pathLst>
                                    <a:path w="206" h="275">
                                      <a:moveTo>
                                        <a:pt x="205" y="0"/>
                                      </a:moveTo>
                                      <a:lnTo>
                                        <a:pt x="0" y="0"/>
                                      </a:lnTo>
                                      <a:lnTo>
                                        <a:pt x="0" y="274"/>
                                      </a:lnTo>
                                      <a:lnTo>
                                        <a:pt x="205" y="274"/>
                                      </a:lnTo>
                                      <a:lnTo>
                                        <a:pt x="2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679107" name="Freeform 134"/>
                              <wps:cNvSpPr>
                                <a:spLocks/>
                              </wps:cNvSpPr>
                              <wps:spPr bwMode="auto">
                                <a:xfrm>
                                  <a:off x="5084" y="889"/>
                                  <a:ext cx="186" cy="255"/>
                                </a:xfrm>
                                <a:custGeom>
                                  <a:avLst/>
                                  <a:gdLst>
                                    <a:gd name="T0" fmla="*/ 0 w 186"/>
                                    <a:gd name="T1" fmla="*/ 254 h 255"/>
                                    <a:gd name="T2" fmla="*/ 185 w 186"/>
                                    <a:gd name="T3" fmla="*/ 254 h 255"/>
                                    <a:gd name="T4" fmla="*/ 185 w 186"/>
                                    <a:gd name="T5" fmla="*/ 0 h 255"/>
                                    <a:gd name="T6" fmla="*/ 0 w 186"/>
                                    <a:gd name="T7" fmla="*/ 0 h 255"/>
                                    <a:gd name="T8" fmla="*/ 0 w 186"/>
                                    <a:gd name="T9" fmla="*/ 254 h 255"/>
                                  </a:gdLst>
                                  <a:ahLst/>
                                  <a:cxnLst>
                                    <a:cxn ang="0">
                                      <a:pos x="T0" y="T1"/>
                                    </a:cxn>
                                    <a:cxn ang="0">
                                      <a:pos x="T2" y="T3"/>
                                    </a:cxn>
                                    <a:cxn ang="0">
                                      <a:pos x="T4" y="T5"/>
                                    </a:cxn>
                                    <a:cxn ang="0">
                                      <a:pos x="T6" y="T7"/>
                                    </a:cxn>
                                    <a:cxn ang="0">
                                      <a:pos x="T8" y="T9"/>
                                    </a:cxn>
                                  </a:cxnLst>
                                  <a:rect l="0" t="0" r="r" b="b"/>
                                  <a:pathLst>
                                    <a:path w="186" h="255">
                                      <a:moveTo>
                                        <a:pt x="0" y="254"/>
                                      </a:moveTo>
                                      <a:lnTo>
                                        <a:pt x="185" y="254"/>
                                      </a:lnTo>
                                      <a:lnTo>
                                        <a:pt x="185" y="0"/>
                                      </a:lnTo>
                                      <a:lnTo>
                                        <a:pt x="0" y="0"/>
                                      </a:lnTo>
                                      <a:lnTo>
                                        <a:pt x="0" y="25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3106702" name="Freeform 135"/>
                              <wps:cNvSpPr>
                                <a:spLocks/>
                              </wps:cNvSpPr>
                              <wps:spPr bwMode="auto">
                                <a:xfrm>
                                  <a:off x="5057" y="1180"/>
                                  <a:ext cx="240" cy="240"/>
                                </a:xfrm>
                                <a:custGeom>
                                  <a:avLst/>
                                  <a:gdLst>
                                    <a:gd name="T0" fmla="*/ 239 w 240"/>
                                    <a:gd name="T1" fmla="*/ 0 h 240"/>
                                    <a:gd name="T2" fmla="*/ 0 w 240"/>
                                    <a:gd name="T3" fmla="*/ 0 h 240"/>
                                    <a:gd name="T4" fmla="*/ 0 w 240"/>
                                    <a:gd name="T5" fmla="*/ 239 h 240"/>
                                    <a:gd name="T6" fmla="*/ 239 w 240"/>
                                    <a:gd name="T7" fmla="*/ 239 h 240"/>
                                    <a:gd name="T8" fmla="*/ 239 w 240"/>
                                    <a:gd name="T9" fmla="*/ 0 h 240"/>
                                  </a:gdLst>
                                  <a:ahLst/>
                                  <a:cxnLst>
                                    <a:cxn ang="0">
                                      <a:pos x="T0" y="T1"/>
                                    </a:cxn>
                                    <a:cxn ang="0">
                                      <a:pos x="T2" y="T3"/>
                                    </a:cxn>
                                    <a:cxn ang="0">
                                      <a:pos x="T4" y="T5"/>
                                    </a:cxn>
                                    <a:cxn ang="0">
                                      <a:pos x="T6" y="T7"/>
                                    </a:cxn>
                                    <a:cxn ang="0">
                                      <a:pos x="T8" y="T9"/>
                                    </a:cxn>
                                  </a:cxnLst>
                                  <a:rect l="0" t="0" r="r" b="b"/>
                                  <a:pathLst>
                                    <a:path w="240" h="240">
                                      <a:moveTo>
                                        <a:pt x="239" y="0"/>
                                      </a:moveTo>
                                      <a:lnTo>
                                        <a:pt x="0" y="0"/>
                                      </a:lnTo>
                                      <a:lnTo>
                                        <a:pt x="0" y="239"/>
                                      </a:lnTo>
                                      <a:lnTo>
                                        <a:pt x="239" y="239"/>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6778022" name="Freeform 136"/>
                              <wps:cNvSpPr>
                                <a:spLocks/>
                              </wps:cNvSpPr>
                              <wps:spPr bwMode="auto">
                                <a:xfrm>
                                  <a:off x="5067" y="1190"/>
                                  <a:ext cx="220" cy="220"/>
                                </a:xfrm>
                                <a:custGeom>
                                  <a:avLst/>
                                  <a:gdLst>
                                    <a:gd name="T0" fmla="*/ 0 w 220"/>
                                    <a:gd name="T1" fmla="*/ 219 h 220"/>
                                    <a:gd name="T2" fmla="*/ 219 w 220"/>
                                    <a:gd name="T3" fmla="*/ 219 h 220"/>
                                    <a:gd name="T4" fmla="*/ 219 w 220"/>
                                    <a:gd name="T5" fmla="*/ 0 h 220"/>
                                    <a:gd name="T6" fmla="*/ 0 w 220"/>
                                    <a:gd name="T7" fmla="*/ 0 h 220"/>
                                    <a:gd name="T8" fmla="*/ 0 w 220"/>
                                    <a:gd name="T9" fmla="*/ 219 h 220"/>
                                  </a:gdLst>
                                  <a:ahLst/>
                                  <a:cxnLst>
                                    <a:cxn ang="0">
                                      <a:pos x="T0" y="T1"/>
                                    </a:cxn>
                                    <a:cxn ang="0">
                                      <a:pos x="T2" y="T3"/>
                                    </a:cxn>
                                    <a:cxn ang="0">
                                      <a:pos x="T4" y="T5"/>
                                    </a:cxn>
                                    <a:cxn ang="0">
                                      <a:pos x="T6" y="T7"/>
                                    </a:cxn>
                                    <a:cxn ang="0">
                                      <a:pos x="T8" y="T9"/>
                                    </a:cxn>
                                  </a:cxnLst>
                                  <a:rect l="0" t="0" r="r" b="b"/>
                                  <a:pathLst>
                                    <a:path w="220" h="220">
                                      <a:moveTo>
                                        <a:pt x="0" y="219"/>
                                      </a:moveTo>
                                      <a:lnTo>
                                        <a:pt x="219" y="219"/>
                                      </a:lnTo>
                                      <a:lnTo>
                                        <a:pt x="219" y="0"/>
                                      </a:lnTo>
                                      <a:lnTo>
                                        <a:pt x="0" y="0"/>
                                      </a:lnTo>
                                      <a:lnTo>
                                        <a:pt x="0" y="21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584606" name="Freeform 137"/>
                              <wps:cNvSpPr>
                                <a:spLocks/>
                              </wps:cNvSpPr>
                              <wps:spPr bwMode="auto">
                                <a:xfrm>
                                  <a:off x="5074" y="1426"/>
                                  <a:ext cx="214" cy="240"/>
                                </a:xfrm>
                                <a:custGeom>
                                  <a:avLst/>
                                  <a:gdLst>
                                    <a:gd name="T0" fmla="*/ 213 w 214"/>
                                    <a:gd name="T1" fmla="*/ 0 h 240"/>
                                    <a:gd name="T2" fmla="*/ 0 w 214"/>
                                    <a:gd name="T3" fmla="*/ 0 h 240"/>
                                    <a:gd name="T4" fmla="*/ 0 w 214"/>
                                    <a:gd name="T5" fmla="*/ 239 h 240"/>
                                    <a:gd name="T6" fmla="*/ 213 w 214"/>
                                    <a:gd name="T7" fmla="*/ 239 h 240"/>
                                    <a:gd name="T8" fmla="*/ 213 w 214"/>
                                    <a:gd name="T9" fmla="*/ 0 h 240"/>
                                  </a:gdLst>
                                  <a:ahLst/>
                                  <a:cxnLst>
                                    <a:cxn ang="0">
                                      <a:pos x="T0" y="T1"/>
                                    </a:cxn>
                                    <a:cxn ang="0">
                                      <a:pos x="T2" y="T3"/>
                                    </a:cxn>
                                    <a:cxn ang="0">
                                      <a:pos x="T4" y="T5"/>
                                    </a:cxn>
                                    <a:cxn ang="0">
                                      <a:pos x="T6" y="T7"/>
                                    </a:cxn>
                                    <a:cxn ang="0">
                                      <a:pos x="T8" y="T9"/>
                                    </a:cxn>
                                  </a:cxnLst>
                                  <a:rect l="0" t="0" r="r" b="b"/>
                                  <a:pathLst>
                                    <a:path w="214" h="240">
                                      <a:moveTo>
                                        <a:pt x="213" y="0"/>
                                      </a:moveTo>
                                      <a:lnTo>
                                        <a:pt x="0" y="0"/>
                                      </a:lnTo>
                                      <a:lnTo>
                                        <a:pt x="0" y="239"/>
                                      </a:lnTo>
                                      <a:lnTo>
                                        <a:pt x="213" y="239"/>
                                      </a:lnTo>
                                      <a:lnTo>
                                        <a:pt x="2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8064871" name="Freeform 138"/>
                              <wps:cNvSpPr>
                                <a:spLocks/>
                              </wps:cNvSpPr>
                              <wps:spPr bwMode="auto">
                                <a:xfrm>
                                  <a:off x="5084" y="1436"/>
                                  <a:ext cx="194" cy="220"/>
                                </a:xfrm>
                                <a:custGeom>
                                  <a:avLst/>
                                  <a:gdLst>
                                    <a:gd name="T0" fmla="*/ 0 w 194"/>
                                    <a:gd name="T1" fmla="*/ 219 h 220"/>
                                    <a:gd name="T2" fmla="*/ 193 w 194"/>
                                    <a:gd name="T3" fmla="*/ 219 h 220"/>
                                    <a:gd name="T4" fmla="*/ 193 w 194"/>
                                    <a:gd name="T5" fmla="*/ 0 h 220"/>
                                    <a:gd name="T6" fmla="*/ 0 w 194"/>
                                    <a:gd name="T7" fmla="*/ 0 h 220"/>
                                    <a:gd name="T8" fmla="*/ 0 w 194"/>
                                    <a:gd name="T9" fmla="*/ 219 h 220"/>
                                  </a:gdLst>
                                  <a:ahLst/>
                                  <a:cxnLst>
                                    <a:cxn ang="0">
                                      <a:pos x="T0" y="T1"/>
                                    </a:cxn>
                                    <a:cxn ang="0">
                                      <a:pos x="T2" y="T3"/>
                                    </a:cxn>
                                    <a:cxn ang="0">
                                      <a:pos x="T4" y="T5"/>
                                    </a:cxn>
                                    <a:cxn ang="0">
                                      <a:pos x="T6" y="T7"/>
                                    </a:cxn>
                                    <a:cxn ang="0">
                                      <a:pos x="T8" y="T9"/>
                                    </a:cxn>
                                  </a:cxnLst>
                                  <a:rect l="0" t="0" r="r" b="b"/>
                                  <a:pathLst>
                                    <a:path w="194" h="220">
                                      <a:moveTo>
                                        <a:pt x="0" y="219"/>
                                      </a:moveTo>
                                      <a:lnTo>
                                        <a:pt x="193" y="219"/>
                                      </a:lnTo>
                                      <a:lnTo>
                                        <a:pt x="193" y="0"/>
                                      </a:lnTo>
                                      <a:lnTo>
                                        <a:pt x="0" y="0"/>
                                      </a:lnTo>
                                      <a:lnTo>
                                        <a:pt x="0" y="21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2165435" name="Freeform 139"/>
                              <wps:cNvSpPr>
                                <a:spLocks/>
                              </wps:cNvSpPr>
                              <wps:spPr bwMode="auto">
                                <a:xfrm>
                                  <a:off x="5074" y="1696"/>
                                  <a:ext cx="249" cy="240"/>
                                </a:xfrm>
                                <a:custGeom>
                                  <a:avLst/>
                                  <a:gdLst>
                                    <a:gd name="T0" fmla="*/ 248 w 249"/>
                                    <a:gd name="T1" fmla="*/ 0 h 240"/>
                                    <a:gd name="T2" fmla="*/ 0 w 249"/>
                                    <a:gd name="T3" fmla="*/ 0 h 240"/>
                                    <a:gd name="T4" fmla="*/ 0 w 249"/>
                                    <a:gd name="T5" fmla="*/ 239 h 240"/>
                                    <a:gd name="T6" fmla="*/ 248 w 249"/>
                                    <a:gd name="T7" fmla="*/ 239 h 240"/>
                                    <a:gd name="T8" fmla="*/ 248 w 249"/>
                                    <a:gd name="T9" fmla="*/ 0 h 240"/>
                                  </a:gdLst>
                                  <a:ahLst/>
                                  <a:cxnLst>
                                    <a:cxn ang="0">
                                      <a:pos x="T0" y="T1"/>
                                    </a:cxn>
                                    <a:cxn ang="0">
                                      <a:pos x="T2" y="T3"/>
                                    </a:cxn>
                                    <a:cxn ang="0">
                                      <a:pos x="T4" y="T5"/>
                                    </a:cxn>
                                    <a:cxn ang="0">
                                      <a:pos x="T6" y="T7"/>
                                    </a:cxn>
                                    <a:cxn ang="0">
                                      <a:pos x="T8" y="T9"/>
                                    </a:cxn>
                                  </a:cxnLst>
                                  <a:rect l="0" t="0" r="r" b="b"/>
                                  <a:pathLst>
                                    <a:path w="249" h="240">
                                      <a:moveTo>
                                        <a:pt x="248" y="0"/>
                                      </a:moveTo>
                                      <a:lnTo>
                                        <a:pt x="0" y="0"/>
                                      </a:lnTo>
                                      <a:lnTo>
                                        <a:pt x="0" y="239"/>
                                      </a:lnTo>
                                      <a:lnTo>
                                        <a:pt x="248" y="239"/>
                                      </a:lnTo>
                                      <a:lnTo>
                                        <a:pt x="2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9512729" name="Freeform 140"/>
                              <wps:cNvSpPr>
                                <a:spLocks/>
                              </wps:cNvSpPr>
                              <wps:spPr bwMode="auto">
                                <a:xfrm>
                                  <a:off x="5084" y="1706"/>
                                  <a:ext cx="229" cy="220"/>
                                </a:xfrm>
                                <a:custGeom>
                                  <a:avLst/>
                                  <a:gdLst>
                                    <a:gd name="T0" fmla="*/ 0 w 229"/>
                                    <a:gd name="T1" fmla="*/ 219 h 220"/>
                                    <a:gd name="T2" fmla="*/ 228 w 229"/>
                                    <a:gd name="T3" fmla="*/ 219 h 220"/>
                                    <a:gd name="T4" fmla="*/ 228 w 229"/>
                                    <a:gd name="T5" fmla="*/ 0 h 220"/>
                                    <a:gd name="T6" fmla="*/ 0 w 229"/>
                                    <a:gd name="T7" fmla="*/ 0 h 220"/>
                                    <a:gd name="T8" fmla="*/ 0 w 229"/>
                                    <a:gd name="T9" fmla="*/ 219 h 220"/>
                                  </a:gdLst>
                                  <a:ahLst/>
                                  <a:cxnLst>
                                    <a:cxn ang="0">
                                      <a:pos x="T0" y="T1"/>
                                    </a:cxn>
                                    <a:cxn ang="0">
                                      <a:pos x="T2" y="T3"/>
                                    </a:cxn>
                                    <a:cxn ang="0">
                                      <a:pos x="T4" y="T5"/>
                                    </a:cxn>
                                    <a:cxn ang="0">
                                      <a:pos x="T6" y="T7"/>
                                    </a:cxn>
                                    <a:cxn ang="0">
                                      <a:pos x="T8" y="T9"/>
                                    </a:cxn>
                                  </a:cxnLst>
                                  <a:rect l="0" t="0" r="r" b="b"/>
                                  <a:pathLst>
                                    <a:path w="229" h="220">
                                      <a:moveTo>
                                        <a:pt x="0" y="219"/>
                                      </a:moveTo>
                                      <a:lnTo>
                                        <a:pt x="228" y="219"/>
                                      </a:lnTo>
                                      <a:lnTo>
                                        <a:pt x="228" y="0"/>
                                      </a:lnTo>
                                      <a:lnTo>
                                        <a:pt x="0" y="0"/>
                                      </a:lnTo>
                                      <a:lnTo>
                                        <a:pt x="0" y="21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4329774" name="Freeform 141"/>
                              <wps:cNvSpPr>
                                <a:spLocks/>
                              </wps:cNvSpPr>
                              <wps:spPr bwMode="auto">
                                <a:xfrm>
                                  <a:off x="5092" y="1982"/>
                                  <a:ext cx="240" cy="232"/>
                                </a:xfrm>
                                <a:custGeom>
                                  <a:avLst/>
                                  <a:gdLst>
                                    <a:gd name="T0" fmla="*/ 239 w 240"/>
                                    <a:gd name="T1" fmla="*/ 0 h 232"/>
                                    <a:gd name="T2" fmla="*/ 0 w 240"/>
                                    <a:gd name="T3" fmla="*/ 0 h 232"/>
                                    <a:gd name="T4" fmla="*/ 0 w 240"/>
                                    <a:gd name="T5" fmla="*/ 231 h 232"/>
                                    <a:gd name="T6" fmla="*/ 239 w 240"/>
                                    <a:gd name="T7" fmla="*/ 231 h 232"/>
                                    <a:gd name="T8" fmla="*/ 239 w 240"/>
                                    <a:gd name="T9" fmla="*/ 0 h 232"/>
                                  </a:gdLst>
                                  <a:ahLst/>
                                  <a:cxnLst>
                                    <a:cxn ang="0">
                                      <a:pos x="T0" y="T1"/>
                                    </a:cxn>
                                    <a:cxn ang="0">
                                      <a:pos x="T2" y="T3"/>
                                    </a:cxn>
                                    <a:cxn ang="0">
                                      <a:pos x="T4" y="T5"/>
                                    </a:cxn>
                                    <a:cxn ang="0">
                                      <a:pos x="T6" y="T7"/>
                                    </a:cxn>
                                    <a:cxn ang="0">
                                      <a:pos x="T8" y="T9"/>
                                    </a:cxn>
                                  </a:cxnLst>
                                  <a:rect l="0" t="0" r="r" b="b"/>
                                  <a:pathLst>
                                    <a:path w="240" h="232">
                                      <a:moveTo>
                                        <a:pt x="239" y="0"/>
                                      </a:moveTo>
                                      <a:lnTo>
                                        <a:pt x="0" y="0"/>
                                      </a:lnTo>
                                      <a:lnTo>
                                        <a:pt x="0" y="231"/>
                                      </a:lnTo>
                                      <a:lnTo>
                                        <a:pt x="239" y="231"/>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8282087" name="Freeform 142"/>
                              <wps:cNvSpPr>
                                <a:spLocks/>
                              </wps:cNvSpPr>
                              <wps:spPr bwMode="auto">
                                <a:xfrm>
                                  <a:off x="5102" y="1992"/>
                                  <a:ext cx="220" cy="212"/>
                                </a:xfrm>
                                <a:custGeom>
                                  <a:avLst/>
                                  <a:gdLst>
                                    <a:gd name="T0" fmla="*/ 0 w 220"/>
                                    <a:gd name="T1" fmla="*/ 211 h 212"/>
                                    <a:gd name="T2" fmla="*/ 219 w 220"/>
                                    <a:gd name="T3" fmla="*/ 211 h 212"/>
                                    <a:gd name="T4" fmla="*/ 219 w 220"/>
                                    <a:gd name="T5" fmla="*/ 0 h 212"/>
                                    <a:gd name="T6" fmla="*/ 0 w 220"/>
                                    <a:gd name="T7" fmla="*/ 0 h 212"/>
                                    <a:gd name="T8" fmla="*/ 0 w 220"/>
                                    <a:gd name="T9" fmla="*/ 211 h 212"/>
                                  </a:gdLst>
                                  <a:ahLst/>
                                  <a:cxnLst>
                                    <a:cxn ang="0">
                                      <a:pos x="T0" y="T1"/>
                                    </a:cxn>
                                    <a:cxn ang="0">
                                      <a:pos x="T2" y="T3"/>
                                    </a:cxn>
                                    <a:cxn ang="0">
                                      <a:pos x="T4" y="T5"/>
                                    </a:cxn>
                                    <a:cxn ang="0">
                                      <a:pos x="T6" y="T7"/>
                                    </a:cxn>
                                    <a:cxn ang="0">
                                      <a:pos x="T8" y="T9"/>
                                    </a:cxn>
                                  </a:cxnLst>
                                  <a:rect l="0" t="0" r="r" b="b"/>
                                  <a:pathLst>
                                    <a:path w="220" h="212">
                                      <a:moveTo>
                                        <a:pt x="0" y="211"/>
                                      </a:moveTo>
                                      <a:lnTo>
                                        <a:pt x="219" y="211"/>
                                      </a:lnTo>
                                      <a:lnTo>
                                        <a:pt x="219" y="0"/>
                                      </a:lnTo>
                                      <a:lnTo>
                                        <a:pt x="0" y="0"/>
                                      </a:lnTo>
                                      <a:lnTo>
                                        <a:pt x="0" y="21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340460" name="Freeform 143"/>
                              <wps:cNvSpPr>
                                <a:spLocks/>
                              </wps:cNvSpPr>
                              <wps:spPr bwMode="auto">
                                <a:xfrm>
                                  <a:off x="5083" y="2228"/>
                                  <a:ext cx="266" cy="240"/>
                                </a:xfrm>
                                <a:custGeom>
                                  <a:avLst/>
                                  <a:gdLst>
                                    <a:gd name="T0" fmla="*/ 265 w 266"/>
                                    <a:gd name="T1" fmla="*/ 0 h 240"/>
                                    <a:gd name="T2" fmla="*/ 0 w 266"/>
                                    <a:gd name="T3" fmla="*/ 0 h 240"/>
                                    <a:gd name="T4" fmla="*/ 0 w 266"/>
                                    <a:gd name="T5" fmla="*/ 239 h 240"/>
                                    <a:gd name="T6" fmla="*/ 265 w 266"/>
                                    <a:gd name="T7" fmla="*/ 239 h 240"/>
                                    <a:gd name="T8" fmla="*/ 265 w 266"/>
                                    <a:gd name="T9" fmla="*/ 0 h 240"/>
                                  </a:gdLst>
                                  <a:ahLst/>
                                  <a:cxnLst>
                                    <a:cxn ang="0">
                                      <a:pos x="T0" y="T1"/>
                                    </a:cxn>
                                    <a:cxn ang="0">
                                      <a:pos x="T2" y="T3"/>
                                    </a:cxn>
                                    <a:cxn ang="0">
                                      <a:pos x="T4" y="T5"/>
                                    </a:cxn>
                                    <a:cxn ang="0">
                                      <a:pos x="T6" y="T7"/>
                                    </a:cxn>
                                    <a:cxn ang="0">
                                      <a:pos x="T8" y="T9"/>
                                    </a:cxn>
                                  </a:cxnLst>
                                  <a:rect l="0" t="0" r="r" b="b"/>
                                  <a:pathLst>
                                    <a:path w="266" h="240">
                                      <a:moveTo>
                                        <a:pt x="265" y="0"/>
                                      </a:moveTo>
                                      <a:lnTo>
                                        <a:pt x="0" y="0"/>
                                      </a:lnTo>
                                      <a:lnTo>
                                        <a:pt x="0" y="239"/>
                                      </a:lnTo>
                                      <a:lnTo>
                                        <a:pt x="265" y="239"/>
                                      </a:lnTo>
                                      <a:lnTo>
                                        <a:pt x="2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6450515" name="Freeform 144"/>
                              <wps:cNvSpPr>
                                <a:spLocks/>
                              </wps:cNvSpPr>
                              <wps:spPr bwMode="auto">
                                <a:xfrm>
                                  <a:off x="5093" y="2238"/>
                                  <a:ext cx="246" cy="220"/>
                                </a:xfrm>
                                <a:custGeom>
                                  <a:avLst/>
                                  <a:gdLst>
                                    <a:gd name="T0" fmla="*/ 0 w 246"/>
                                    <a:gd name="T1" fmla="*/ 219 h 220"/>
                                    <a:gd name="T2" fmla="*/ 245 w 246"/>
                                    <a:gd name="T3" fmla="*/ 219 h 220"/>
                                    <a:gd name="T4" fmla="*/ 245 w 246"/>
                                    <a:gd name="T5" fmla="*/ 0 h 220"/>
                                    <a:gd name="T6" fmla="*/ 0 w 246"/>
                                    <a:gd name="T7" fmla="*/ 0 h 220"/>
                                    <a:gd name="T8" fmla="*/ 0 w 246"/>
                                    <a:gd name="T9" fmla="*/ 219 h 220"/>
                                  </a:gdLst>
                                  <a:ahLst/>
                                  <a:cxnLst>
                                    <a:cxn ang="0">
                                      <a:pos x="T0" y="T1"/>
                                    </a:cxn>
                                    <a:cxn ang="0">
                                      <a:pos x="T2" y="T3"/>
                                    </a:cxn>
                                    <a:cxn ang="0">
                                      <a:pos x="T4" y="T5"/>
                                    </a:cxn>
                                    <a:cxn ang="0">
                                      <a:pos x="T6" y="T7"/>
                                    </a:cxn>
                                    <a:cxn ang="0">
                                      <a:pos x="T8" y="T9"/>
                                    </a:cxn>
                                  </a:cxnLst>
                                  <a:rect l="0" t="0" r="r" b="b"/>
                                  <a:pathLst>
                                    <a:path w="246" h="220">
                                      <a:moveTo>
                                        <a:pt x="0" y="219"/>
                                      </a:moveTo>
                                      <a:lnTo>
                                        <a:pt x="245" y="219"/>
                                      </a:lnTo>
                                      <a:lnTo>
                                        <a:pt x="245" y="0"/>
                                      </a:lnTo>
                                      <a:lnTo>
                                        <a:pt x="0" y="0"/>
                                      </a:lnTo>
                                      <a:lnTo>
                                        <a:pt x="0" y="21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2009593" name="Freeform 145"/>
                              <wps:cNvSpPr>
                                <a:spLocks/>
                              </wps:cNvSpPr>
                              <wps:spPr bwMode="auto">
                                <a:xfrm>
                                  <a:off x="5092" y="2521"/>
                                  <a:ext cx="240" cy="214"/>
                                </a:xfrm>
                                <a:custGeom>
                                  <a:avLst/>
                                  <a:gdLst>
                                    <a:gd name="T0" fmla="*/ 239 w 240"/>
                                    <a:gd name="T1" fmla="*/ 0 h 214"/>
                                    <a:gd name="T2" fmla="*/ 0 w 240"/>
                                    <a:gd name="T3" fmla="*/ 0 h 214"/>
                                    <a:gd name="T4" fmla="*/ 0 w 240"/>
                                    <a:gd name="T5" fmla="*/ 213 h 214"/>
                                    <a:gd name="T6" fmla="*/ 239 w 240"/>
                                    <a:gd name="T7" fmla="*/ 213 h 214"/>
                                    <a:gd name="T8" fmla="*/ 239 w 240"/>
                                    <a:gd name="T9" fmla="*/ 0 h 214"/>
                                  </a:gdLst>
                                  <a:ahLst/>
                                  <a:cxnLst>
                                    <a:cxn ang="0">
                                      <a:pos x="T0" y="T1"/>
                                    </a:cxn>
                                    <a:cxn ang="0">
                                      <a:pos x="T2" y="T3"/>
                                    </a:cxn>
                                    <a:cxn ang="0">
                                      <a:pos x="T4" y="T5"/>
                                    </a:cxn>
                                    <a:cxn ang="0">
                                      <a:pos x="T6" y="T7"/>
                                    </a:cxn>
                                    <a:cxn ang="0">
                                      <a:pos x="T8" y="T9"/>
                                    </a:cxn>
                                  </a:cxnLst>
                                  <a:rect l="0" t="0" r="r" b="b"/>
                                  <a:pathLst>
                                    <a:path w="240" h="214">
                                      <a:moveTo>
                                        <a:pt x="239" y="0"/>
                                      </a:moveTo>
                                      <a:lnTo>
                                        <a:pt x="0" y="0"/>
                                      </a:lnTo>
                                      <a:lnTo>
                                        <a:pt x="0" y="213"/>
                                      </a:lnTo>
                                      <a:lnTo>
                                        <a:pt x="239" y="213"/>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8013332" name="Freeform 146"/>
                              <wps:cNvSpPr>
                                <a:spLocks/>
                              </wps:cNvSpPr>
                              <wps:spPr bwMode="auto">
                                <a:xfrm>
                                  <a:off x="5102" y="2531"/>
                                  <a:ext cx="220" cy="194"/>
                                </a:xfrm>
                                <a:custGeom>
                                  <a:avLst/>
                                  <a:gdLst>
                                    <a:gd name="T0" fmla="*/ 0 w 220"/>
                                    <a:gd name="T1" fmla="*/ 193 h 194"/>
                                    <a:gd name="T2" fmla="*/ 219 w 220"/>
                                    <a:gd name="T3" fmla="*/ 193 h 194"/>
                                    <a:gd name="T4" fmla="*/ 219 w 220"/>
                                    <a:gd name="T5" fmla="*/ 0 h 194"/>
                                    <a:gd name="T6" fmla="*/ 0 w 220"/>
                                    <a:gd name="T7" fmla="*/ 0 h 194"/>
                                    <a:gd name="T8" fmla="*/ 0 w 220"/>
                                    <a:gd name="T9" fmla="*/ 193 h 194"/>
                                  </a:gdLst>
                                  <a:ahLst/>
                                  <a:cxnLst>
                                    <a:cxn ang="0">
                                      <a:pos x="T0" y="T1"/>
                                    </a:cxn>
                                    <a:cxn ang="0">
                                      <a:pos x="T2" y="T3"/>
                                    </a:cxn>
                                    <a:cxn ang="0">
                                      <a:pos x="T4" y="T5"/>
                                    </a:cxn>
                                    <a:cxn ang="0">
                                      <a:pos x="T6" y="T7"/>
                                    </a:cxn>
                                    <a:cxn ang="0">
                                      <a:pos x="T8" y="T9"/>
                                    </a:cxn>
                                  </a:cxnLst>
                                  <a:rect l="0" t="0" r="r" b="b"/>
                                  <a:pathLst>
                                    <a:path w="220" h="194">
                                      <a:moveTo>
                                        <a:pt x="0" y="193"/>
                                      </a:moveTo>
                                      <a:lnTo>
                                        <a:pt x="219" y="193"/>
                                      </a:lnTo>
                                      <a:lnTo>
                                        <a:pt x="219" y="0"/>
                                      </a:lnTo>
                                      <a:lnTo>
                                        <a:pt x="0" y="0"/>
                                      </a:lnTo>
                                      <a:lnTo>
                                        <a:pt x="0" y="19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874763" name="Freeform 147"/>
                              <wps:cNvSpPr>
                                <a:spLocks/>
                              </wps:cNvSpPr>
                              <wps:spPr bwMode="auto">
                                <a:xfrm>
                                  <a:off x="5083" y="3286"/>
                                  <a:ext cx="292" cy="240"/>
                                </a:xfrm>
                                <a:custGeom>
                                  <a:avLst/>
                                  <a:gdLst>
                                    <a:gd name="T0" fmla="*/ 291 w 292"/>
                                    <a:gd name="T1" fmla="*/ 0 h 240"/>
                                    <a:gd name="T2" fmla="*/ 0 w 292"/>
                                    <a:gd name="T3" fmla="*/ 0 h 240"/>
                                    <a:gd name="T4" fmla="*/ 0 w 292"/>
                                    <a:gd name="T5" fmla="*/ 239 h 240"/>
                                    <a:gd name="T6" fmla="*/ 291 w 292"/>
                                    <a:gd name="T7" fmla="*/ 239 h 240"/>
                                    <a:gd name="T8" fmla="*/ 291 w 292"/>
                                    <a:gd name="T9" fmla="*/ 0 h 240"/>
                                  </a:gdLst>
                                  <a:ahLst/>
                                  <a:cxnLst>
                                    <a:cxn ang="0">
                                      <a:pos x="T0" y="T1"/>
                                    </a:cxn>
                                    <a:cxn ang="0">
                                      <a:pos x="T2" y="T3"/>
                                    </a:cxn>
                                    <a:cxn ang="0">
                                      <a:pos x="T4" y="T5"/>
                                    </a:cxn>
                                    <a:cxn ang="0">
                                      <a:pos x="T6" y="T7"/>
                                    </a:cxn>
                                    <a:cxn ang="0">
                                      <a:pos x="T8" y="T9"/>
                                    </a:cxn>
                                  </a:cxnLst>
                                  <a:rect l="0" t="0" r="r" b="b"/>
                                  <a:pathLst>
                                    <a:path w="292" h="240">
                                      <a:moveTo>
                                        <a:pt x="291" y="0"/>
                                      </a:moveTo>
                                      <a:lnTo>
                                        <a:pt x="0" y="0"/>
                                      </a:lnTo>
                                      <a:lnTo>
                                        <a:pt x="0" y="239"/>
                                      </a:lnTo>
                                      <a:lnTo>
                                        <a:pt x="291" y="239"/>
                                      </a:lnTo>
                                      <a:lnTo>
                                        <a:pt x="2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1391123" name="Freeform 148"/>
                              <wps:cNvSpPr>
                                <a:spLocks/>
                              </wps:cNvSpPr>
                              <wps:spPr bwMode="auto">
                                <a:xfrm>
                                  <a:off x="5093" y="3296"/>
                                  <a:ext cx="272" cy="220"/>
                                </a:xfrm>
                                <a:custGeom>
                                  <a:avLst/>
                                  <a:gdLst>
                                    <a:gd name="T0" fmla="*/ 0 w 272"/>
                                    <a:gd name="T1" fmla="*/ 219 h 220"/>
                                    <a:gd name="T2" fmla="*/ 271 w 272"/>
                                    <a:gd name="T3" fmla="*/ 219 h 220"/>
                                    <a:gd name="T4" fmla="*/ 271 w 272"/>
                                    <a:gd name="T5" fmla="*/ 0 h 220"/>
                                    <a:gd name="T6" fmla="*/ 0 w 272"/>
                                    <a:gd name="T7" fmla="*/ 0 h 220"/>
                                    <a:gd name="T8" fmla="*/ 0 w 272"/>
                                    <a:gd name="T9" fmla="*/ 219 h 220"/>
                                  </a:gdLst>
                                  <a:ahLst/>
                                  <a:cxnLst>
                                    <a:cxn ang="0">
                                      <a:pos x="T0" y="T1"/>
                                    </a:cxn>
                                    <a:cxn ang="0">
                                      <a:pos x="T2" y="T3"/>
                                    </a:cxn>
                                    <a:cxn ang="0">
                                      <a:pos x="T4" y="T5"/>
                                    </a:cxn>
                                    <a:cxn ang="0">
                                      <a:pos x="T6" y="T7"/>
                                    </a:cxn>
                                    <a:cxn ang="0">
                                      <a:pos x="T8" y="T9"/>
                                    </a:cxn>
                                  </a:cxnLst>
                                  <a:rect l="0" t="0" r="r" b="b"/>
                                  <a:pathLst>
                                    <a:path w="272" h="220">
                                      <a:moveTo>
                                        <a:pt x="0" y="219"/>
                                      </a:moveTo>
                                      <a:lnTo>
                                        <a:pt x="271" y="219"/>
                                      </a:lnTo>
                                      <a:lnTo>
                                        <a:pt x="271" y="0"/>
                                      </a:lnTo>
                                      <a:lnTo>
                                        <a:pt x="0" y="0"/>
                                      </a:lnTo>
                                      <a:lnTo>
                                        <a:pt x="0" y="21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B6D34" id="Group 119" o:spid="_x0000_s1026" style="position:absolute;margin-left:252.45pt;margin-top:0;width:17.85pt;height:220.1pt;z-index:-251630080" coordorigin="5049" coordsize="357,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">
                      <v:group id="Group 120" o:spid="_x0000_s1027" style="position:absolute;left:5396;width:10;height:4402" coordorigin="5396"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">
                        <v:shape id="Freeform 121" o:spid="_x0000_s1028" style="position:absolute;left:5396;width:10;height:4402;visibility:visible;mso-wrap-style:square;v-text-anchor:top"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" path="m9,218r-9,l,4402r9,l9,218xe" fillcolor="black" stroked="f">
                          <v:path arrowok="t" o:connecttype="custom" o:connectlocs="9,218;0,218;0,4402;9,4402;9,218" o:connectangles="0,0,0,0,0"/>
                        </v:shape>
                        <v:shape id="Freeform 122" o:spid="_x0000_s1029" style="position:absolute;left:5396;width:10;height:4402;visibility:visible;mso-wrap-style:square;v-text-anchor:top"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" path="m9,l,,,208r9,l9,xe" fillcolor="black" stroked="f">
                          <v:path arrowok="t" o:connecttype="custom" o:connectlocs="9,0;0,0;0,208;9,208;9,0" o:connectangles="0,0,0,0,0"/>
                        </v:shape>
                      </v:group>
                      <v:shape id="Freeform 123" o:spid="_x0000_s1030" style="position:absolute;left:5097;top:3578;width:240;height:257;visibility:visible;mso-wrap-style:square;v-text-anchor:top" coordsize="24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" path="m239,l,,,256r239,l239,xe" stroked="f">
                        <v:path arrowok="t" o:connecttype="custom" o:connectlocs="239,0;0,0;0,256;239,256;239,0" o:connectangles="0,0,0,0,0"/>
                      </v:shape>
                      <v:shape id="Freeform 124" o:spid="_x0000_s1031" style="position:absolute;left:5107;top:3588;width:220;height:237;visibility:visible;mso-wrap-style:square;v-text-anchor:top" coordsize="22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" path="m,236r219,l219,,,,,236xe" filled="f" strokeweight="1pt">
                        <v:path arrowok="t" o:connecttype="custom" o:connectlocs="0,236;219,236;219,0;0,0;0,236" o:connectangles="0,0,0,0,0"/>
                      </v:shape>
                      <v:shape id="Freeform 125" o:spid="_x0000_s1032" style="position:absolute;left:5109;top:3040;width:240;height:214;visibility:visible;mso-wrap-style:square;v-text-anchor:top" coordsize="24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" path="m239,l,,,213r239,l239,xe" stroked="f">
                        <v:path arrowok="t" o:connecttype="custom" o:connectlocs="239,0;0,0;0,213;239,213;239,0" o:connectangles="0,0,0,0,0"/>
                      </v:shape>
                      <v:shape id="Freeform 126" o:spid="_x0000_s1033" style="position:absolute;left:5119;top:3050;width:220;height:194;visibility:visible;mso-wrap-style:square;v-text-anchor:top" coordsize="22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" path="m,193r219,l219,,,,,193xe" filled="f" strokeweight="1pt">
                        <v:path arrowok="t" o:connecttype="custom" o:connectlocs="0,193;219,193;219,0;0,0;0,193" o:connectangles="0,0,0,0,0"/>
                      </v:shape>
                      <v:shape id="Freeform 127" o:spid="_x0000_s1034" style="position:absolute;left:5094;top:2782;width:240;height:223;visibility:visible;mso-wrap-style:square;v-text-anchor:top" coordsize="24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" path="m239,l,,,222r239,l239,xe" stroked="f">
                        <v:path arrowok="t" o:connecttype="custom" o:connectlocs="239,0;0,0;0,222;239,222;239,0" o:connectangles="0,0,0,0,0"/>
                      </v:shape>
                      <v:shape id="Freeform 128" o:spid="_x0000_s1035" style="position:absolute;left:5104;top:2792;width:220;height:203;visibility:visible;mso-wrap-style:square;v-text-anchor:top" coordsize="22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" path="m,202r219,l219,,,,,202xe" filled="f" strokeweight=".35275mm">
                        <v:path arrowok="t" o:connecttype="custom" o:connectlocs="0,202;219,202;219,0;0,0;0,202" o:connectangles="0,0,0,0,0"/>
                      </v:shape>
                      <v:shape id="Freeform 129" o:spid="_x0000_s1036" style="position:absolute;left:5049;top:280;width:214;height:257;visibility:visible;mso-wrap-style:square;v-text-anchor:top" coordsize="21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" path="m213,l,,,256r213,l213,xe" stroked="f">
                        <v:path arrowok="t" o:connecttype="custom" o:connectlocs="213,0;0,0;0,256;213,256;213,0" o:connectangles="0,0,0,0,0"/>
                      </v:shape>
                      <v:shape id="Freeform 130" o:spid="_x0000_s1037" style="position:absolute;left:5059;top:290;width:194;height:237;visibility:visible;mso-wrap-style:square;v-text-anchor:top" coordsize="194,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" path="m,236r193,l193,,,,,236xe" filled="f" strokeweight="1pt">
                        <v:path arrowok="t" o:connecttype="custom" o:connectlocs="0,236;193,236;193,0;0,0;0,236" o:connectangles="0,0,0,0,0"/>
                      </v:shape>
                      <v:shape id="Freeform 131" o:spid="_x0000_s1038" style="position:absolute;left:5057;top:572;width:214;height:292;visibility:visible;mso-wrap-style:square;v-text-anchor:top" coordsize="21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" path="m213,l,,,291r213,l213,xe" stroked="f">
                        <v:path arrowok="t" o:connecttype="custom" o:connectlocs="213,0;0,0;0,291;213,291;213,0" o:connectangles="0,0,0,0,0"/>
                      </v:shape>
                      <v:shape id="Freeform 132" o:spid="_x0000_s1039" style="position:absolute;left:5067;top:582;width:194;height:272;visibility:visible;mso-wrap-style:square;v-text-anchor:top" coordsize="19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" path="m,271r193,l193,,,,,271xe" filled="f" strokeweight="1pt">
                        <v:path arrowok="t" o:connecttype="custom" o:connectlocs="0,271;193,271;193,0;0,0;0,271" o:connectangles="0,0,0,0,0"/>
                      </v:shape>
                      <v:shape id="Freeform 133" o:spid="_x0000_s1040" style="position:absolute;left:5074;top:879;width:206;height:275;visibility:visible;mso-wrap-style:square;v-text-anchor:top" coordsize="20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" path="m205,l,,,274r205,l205,xe" stroked="f">
                        <v:path arrowok="t" o:connecttype="custom" o:connectlocs="205,0;0,0;0,274;205,274;205,0" o:connectangles="0,0,0,0,0"/>
                      </v:shape>
                      <v:shape id="Freeform 134" o:spid="_x0000_s1041" style="position:absolute;left:5084;top:889;width:186;height:255;visibility:visible;mso-wrap-style:square;v-text-anchor:top" coordsize="18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" path="m,254r185,l185,,,,,254xe" filled="f" strokeweight="1pt">
                        <v:path arrowok="t" o:connecttype="custom" o:connectlocs="0,254;185,254;185,0;0,0;0,254" o:connectangles="0,0,0,0,0"/>
                      </v:shape>
                      <v:shape id="Freeform 135" o:spid="_x0000_s1042" style="position:absolute;left:5057;top:1180;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" path="m239,l,,,239r239,l239,xe" stroked="f">
                        <v:path arrowok="t" o:connecttype="custom" o:connectlocs="239,0;0,0;0,239;239,239;239,0" o:connectangles="0,0,0,0,0"/>
                      </v:shape>
                      <v:shape id="Freeform 136" o:spid="_x0000_s1043" style="position:absolute;left:5067;top:1190;width:220;height:220;visibility:visible;mso-wrap-style:square;v-text-anchor:top" coordsize="2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" path="m,219r219,l219,,,,,219xe" filled="f" strokeweight="1pt">
                        <v:path arrowok="t" o:connecttype="custom" o:connectlocs="0,219;219,219;219,0;0,0;0,219" o:connectangles="0,0,0,0,0"/>
                      </v:shape>
                      <v:shape id="Freeform 137" o:spid="_x0000_s1044" style="position:absolute;left:5074;top:1426;width:214;height:240;visibility:visible;mso-wrap-style:square;v-text-anchor:top" coordsize="21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" path="m213,l,,,239r213,l213,xe" stroked="f">
                        <v:path arrowok="t" o:connecttype="custom" o:connectlocs="213,0;0,0;0,239;213,239;213,0" o:connectangles="0,0,0,0,0"/>
                      </v:shape>
                      <v:shape id="Freeform 138" o:spid="_x0000_s1045" style="position:absolute;left:5084;top:1436;width:194;height:220;visibility:visible;mso-wrap-style:square;v-text-anchor:top" coordsize="19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" path="m,219r193,l193,,,,,219xe" filled="f" strokeweight="1pt">
                        <v:path arrowok="t" o:connecttype="custom" o:connectlocs="0,219;193,219;193,0;0,0;0,219" o:connectangles="0,0,0,0,0"/>
                      </v:shape>
                      <v:shape id="Freeform 139" o:spid="_x0000_s1046" style="position:absolute;left:5074;top:1696;width:249;height:240;visibility:visible;mso-wrap-style:square;v-text-anchor:top" coordsize="24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" path="m248,l,,,239r248,l248,xe" stroked="f">
                        <v:path arrowok="t" o:connecttype="custom" o:connectlocs="248,0;0,0;0,239;248,239;248,0" o:connectangles="0,0,0,0,0"/>
                      </v:shape>
                      <v:shape id="Freeform 140" o:spid="_x0000_s1047" style="position:absolute;left:5084;top:1706;width:229;height:220;visibility:visible;mso-wrap-style:square;v-text-anchor:top"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" path="m,219r228,l228,,,,,219xe" filled="f" strokeweight="1pt">
                        <v:path arrowok="t" o:connecttype="custom" o:connectlocs="0,219;228,219;228,0;0,0;0,219" o:connectangles="0,0,0,0,0"/>
                      </v:shape>
                      <v:shape id="Freeform 141" o:spid="_x0000_s1048" style="position:absolute;left:5092;top:1982;width:240;height:232;visibility:visible;mso-wrap-style:square;v-text-anchor:top" coordsize="24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" path="m239,l,,,231r239,l239,xe" stroked="f">
                        <v:path arrowok="t" o:connecttype="custom" o:connectlocs="239,0;0,0;0,231;239,231;239,0" o:connectangles="0,0,0,0,0"/>
                      </v:shape>
                      <v:shape id="Freeform 142" o:spid="_x0000_s1049" style="position:absolute;left:5102;top:1992;width:220;height:212;visibility:visible;mso-wrap-style:square;v-text-anchor:top" coordsize="22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" path="m,211r219,l219,,,,,211xe" filled="f" strokeweight="1pt">
                        <v:path arrowok="t" o:connecttype="custom" o:connectlocs="0,211;219,211;219,0;0,0;0,211" o:connectangles="0,0,0,0,0"/>
                      </v:shape>
                      <v:shape id="Freeform 143" o:spid="_x0000_s1050" style="position:absolute;left:5083;top:2228;width:266;height:240;visibility:visible;mso-wrap-style:square;v-text-anchor:top" coordsize="2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" path="m265,l,,,239r265,l265,xe" stroked="f">
                        <v:path arrowok="t" o:connecttype="custom" o:connectlocs="265,0;0,0;0,239;265,239;265,0" o:connectangles="0,0,0,0,0"/>
                      </v:shape>
                      <v:shape id="Freeform 144" o:spid="_x0000_s1051" style="position:absolute;left:5093;top:2238;width:246;height:220;visibility:visible;mso-wrap-style:square;v-text-anchor:top" coordsize="24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" path="m,219r245,l245,,,,,219xe" filled="f" strokeweight="1pt">
                        <v:path arrowok="t" o:connecttype="custom" o:connectlocs="0,219;245,219;245,0;0,0;0,219" o:connectangles="0,0,0,0,0"/>
                      </v:shape>
                      <v:shape id="Freeform 145" o:spid="_x0000_s1052" style="position:absolute;left:5092;top:2521;width:240;height:214;visibility:visible;mso-wrap-style:square;v-text-anchor:top" coordsize="24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" path="m239,l,,,213r239,l239,xe" stroked="f">
                        <v:path arrowok="t" o:connecttype="custom" o:connectlocs="239,0;0,0;0,213;239,213;239,0" o:connectangles="0,0,0,0,0"/>
                      </v:shape>
                      <v:shape id="Freeform 146" o:spid="_x0000_s1053" style="position:absolute;left:5102;top:2531;width:220;height:194;visibility:visible;mso-wrap-style:square;v-text-anchor:top" coordsize="22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" path="m,193r219,l219,,,,,193xe" filled="f" strokeweight="1pt">
                        <v:path arrowok="t" o:connecttype="custom" o:connectlocs="0,193;219,193;219,0;0,0;0,193" o:connectangles="0,0,0,0,0"/>
                      </v:shape>
                      <v:shape id="Freeform 147" o:spid="_x0000_s1054" style="position:absolute;left:5083;top:3286;width:292;height:240;visibility:visible;mso-wrap-style:square;v-text-anchor:top" coordsize="29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" path="m291,l,,,239r291,l291,xe" stroked="f">
                        <v:path arrowok="t" o:connecttype="custom" o:connectlocs="291,0;0,0;0,239;291,239;291,0" o:connectangles="0,0,0,0,0"/>
                      </v:shape>
                      <v:shape id="Freeform 148" o:spid="_x0000_s1055" style="position:absolute;left:5093;top:3296;width:272;height:220;visibility:visible;mso-wrap-style:square;v-text-anchor:top" coordsize="27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" path="m,219r271,l271,,,,,219xe" filled="f" strokeweight="1pt">
                        <v:path arrowok="t" o:connecttype="custom" o:connectlocs="0,219;271,219;271,0;0,0;0,219" o:connectangles="0,0,0,0,0"/>
                      </v:shape>
                    </v:group>
                  </w:pict>
                </mc:Fallback>
              </mc:AlternateContent>
            </w:r>
            <w:r w:rsidR="00656283">
              <w:rPr>
                <w:sz w:val="18"/>
                <w:szCs w:val="18"/>
              </w:rPr>
              <w:t>Has/does</w:t>
            </w:r>
            <w:r w:rsidR="00656283">
              <w:rPr>
                <w:spacing w:val="-2"/>
                <w:sz w:val="18"/>
                <w:szCs w:val="18"/>
              </w:rPr>
              <w:t xml:space="preserve"> </w:t>
            </w:r>
            <w:r w:rsidR="00656283">
              <w:rPr>
                <w:sz w:val="18"/>
                <w:szCs w:val="18"/>
              </w:rPr>
              <w:t>the</w:t>
            </w:r>
            <w:r w:rsidR="00656283">
              <w:rPr>
                <w:spacing w:val="-4"/>
                <w:sz w:val="18"/>
                <w:szCs w:val="18"/>
              </w:rPr>
              <w:t xml:space="preserve"> </w:t>
            </w:r>
            <w:r w:rsidR="00656283">
              <w:rPr>
                <w:sz w:val="18"/>
                <w:szCs w:val="18"/>
              </w:rPr>
              <w:t>camper/CIT</w:t>
            </w:r>
            <w:r w:rsidR="00656283">
              <w:rPr>
                <w:spacing w:val="-5"/>
                <w:sz w:val="18"/>
                <w:szCs w:val="18"/>
              </w:rPr>
              <w:t xml:space="preserve"> </w:t>
            </w:r>
            <w:r w:rsidR="00656283">
              <w:rPr>
                <w:spacing w:val="-4"/>
                <w:sz w:val="18"/>
                <w:szCs w:val="18"/>
              </w:rPr>
              <w:t>have?</w:t>
            </w:r>
            <w:r w:rsidR="00656283">
              <w:rPr>
                <w:sz w:val="18"/>
                <w:szCs w:val="18"/>
              </w:rPr>
              <w:tab/>
            </w:r>
            <w:r w:rsidR="00656283">
              <w:rPr>
                <w:b/>
                <w:bCs/>
                <w:spacing w:val="-5"/>
                <w:sz w:val="18"/>
                <w:szCs w:val="18"/>
              </w:rPr>
              <w:t>YES</w:t>
            </w:r>
            <w:r w:rsidR="00656283">
              <w:rPr>
                <w:b/>
                <w:bCs/>
                <w:sz w:val="18"/>
                <w:szCs w:val="18"/>
              </w:rPr>
              <w:tab/>
            </w:r>
            <w:r w:rsidR="00656283">
              <w:rPr>
                <w:b/>
                <w:bCs/>
                <w:spacing w:val="-5"/>
                <w:sz w:val="18"/>
                <w:szCs w:val="18"/>
              </w:rPr>
              <w:t>NO</w:t>
            </w:r>
          </w:p>
        </w:tc>
      </w:tr>
      <w:tr w:rsidR="00656283" w14:paraId="350DBC63" w14:textId="77777777">
        <w:tblPrEx>
          <w:tblCellMar>
            <w:top w:w="0" w:type="dxa"/>
            <w:left w:w="0" w:type="dxa"/>
            <w:bottom w:w="0" w:type="dxa"/>
            <w:right w:w="0" w:type="dxa"/>
          </w:tblCellMar>
        </w:tblPrEx>
        <w:trPr>
          <w:trHeight w:val="66"/>
        </w:trPr>
        <w:tc>
          <w:tcPr>
            <w:tcW w:w="5229" w:type="dxa"/>
            <w:tcBorders>
              <w:top w:val="single" w:sz="4" w:space="0" w:color="000000"/>
              <w:left w:val="single" w:sz="4" w:space="0" w:color="000000"/>
              <w:bottom w:val="none" w:sz="6" w:space="0" w:color="auto"/>
              <w:right w:val="none" w:sz="6" w:space="0" w:color="auto"/>
            </w:tcBorders>
          </w:tcPr>
          <w:p w14:paraId="302DA749" w14:textId="77777777" w:rsidR="00656283" w:rsidRDefault="00656283">
            <w:pPr>
              <w:pStyle w:val="TableParagraph"/>
              <w:kinsoku w:val="0"/>
              <w:overflowPunct w:val="0"/>
              <w:rPr>
                <w:rFonts w:ascii="Times New Roman" w:hAnsi="Times New Roman" w:cs="Times New Roman"/>
                <w:sz w:val="4"/>
                <w:szCs w:val="4"/>
              </w:rPr>
            </w:pPr>
          </w:p>
        </w:tc>
        <w:tc>
          <w:tcPr>
            <w:tcW w:w="162" w:type="dxa"/>
            <w:tcBorders>
              <w:top w:val="single" w:sz="4" w:space="0" w:color="000000"/>
              <w:left w:val="none" w:sz="6" w:space="0" w:color="auto"/>
              <w:bottom w:val="none" w:sz="6" w:space="0" w:color="auto"/>
              <w:right w:val="single" w:sz="4" w:space="0" w:color="000000"/>
            </w:tcBorders>
          </w:tcPr>
          <w:p w14:paraId="62776E50" w14:textId="77777777" w:rsidR="00656283" w:rsidRDefault="00656283">
            <w:pPr>
              <w:pStyle w:val="TableParagraph"/>
              <w:kinsoku w:val="0"/>
              <w:overflowPunct w:val="0"/>
              <w:rPr>
                <w:rFonts w:ascii="Times New Roman" w:hAnsi="Times New Roman" w:cs="Times New Roman"/>
                <w:sz w:val="4"/>
                <w:szCs w:val="4"/>
              </w:rPr>
            </w:pPr>
          </w:p>
        </w:tc>
        <w:tc>
          <w:tcPr>
            <w:tcW w:w="5401" w:type="dxa"/>
            <w:tcBorders>
              <w:top w:val="single" w:sz="4" w:space="0" w:color="000000"/>
              <w:left w:val="single" w:sz="4" w:space="0" w:color="000000"/>
              <w:bottom w:val="none" w:sz="6" w:space="0" w:color="auto"/>
              <w:right w:val="none" w:sz="6" w:space="0" w:color="auto"/>
            </w:tcBorders>
          </w:tcPr>
          <w:p w14:paraId="1ACFE841" w14:textId="77777777" w:rsidR="00656283" w:rsidRDefault="00656283">
            <w:pPr>
              <w:pStyle w:val="TableParagraph"/>
              <w:kinsoku w:val="0"/>
              <w:overflowPunct w:val="0"/>
              <w:rPr>
                <w:rFonts w:ascii="Times New Roman" w:hAnsi="Times New Roman" w:cs="Times New Roman"/>
                <w:sz w:val="4"/>
                <w:szCs w:val="4"/>
              </w:rPr>
            </w:pPr>
          </w:p>
        </w:tc>
      </w:tr>
      <w:tr w:rsidR="00656283" w14:paraId="2E7755B5" w14:textId="77777777">
        <w:tblPrEx>
          <w:tblCellMar>
            <w:top w:w="0" w:type="dxa"/>
            <w:left w:w="0" w:type="dxa"/>
            <w:bottom w:w="0" w:type="dxa"/>
            <w:right w:w="0" w:type="dxa"/>
          </w:tblCellMar>
        </w:tblPrEx>
        <w:trPr>
          <w:trHeight w:val="4088"/>
        </w:trPr>
        <w:tc>
          <w:tcPr>
            <w:tcW w:w="5229" w:type="dxa"/>
            <w:tcBorders>
              <w:top w:val="none" w:sz="6" w:space="0" w:color="auto"/>
              <w:left w:val="single" w:sz="4" w:space="0" w:color="000000"/>
              <w:bottom w:val="single" w:sz="4" w:space="0" w:color="000000"/>
              <w:right w:val="none" w:sz="6" w:space="0" w:color="auto"/>
            </w:tcBorders>
          </w:tcPr>
          <w:p w14:paraId="6B00F356" w14:textId="14CB330C" w:rsidR="00656283" w:rsidRDefault="005235D5">
            <w:pPr>
              <w:pStyle w:val="TableParagraph"/>
              <w:numPr>
                <w:ilvl w:val="0"/>
                <w:numId w:val="3"/>
              </w:numPr>
              <w:tabs>
                <w:tab w:val="left" w:pos="465"/>
              </w:tabs>
              <w:kinsoku w:val="0"/>
              <w:overflowPunct w:val="0"/>
              <w:spacing w:before="29"/>
              <w:ind w:left="465" w:hanging="358"/>
              <w:rPr>
                <w:spacing w:val="-2"/>
                <w:sz w:val="20"/>
                <w:szCs w:val="20"/>
              </w:rPr>
            </w:pPr>
            <w:r>
              <w:rPr>
                <w:noProof/>
              </w:rPr>
              <mc:AlternateContent>
                <mc:Choice Requires="wpg">
                  <w:drawing>
                    <wp:anchor distT="0" distB="0" distL="114300" distR="114300" simplePos="0" relativeHeight="251699712" behindDoc="1" locked="0" layoutInCell="1" allowOverlap="1" wp14:anchorId="42C68B44" wp14:editId="63462375">
                      <wp:simplePos x="0" y="0"/>
                      <wp:positionH relativeFrom="column">
                        <wp:posOffset>2632075</wp:posOffset>
                      </wp:positionH>
                      <wp:positionV relativeFrom="paragraph">
                        <wp:posOffset>15240</wp:posOffset>
                      </wp:positionV>
                      <wp:extent cx="192405" cy="2385060"/>
                      <wp:effectExtent l="0" t="0" r="0" b="0"/>
                      <wp:wrapNone/>
                      <wp:docPr id="52744464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2385060"/>
                                <a:chOff x="4145" y="24"/>
                                <a:chExt cx="303" cy="3756"/>
                              </a:xfrm>
                            </wpg:grpSpPr>
                            <wps:wsp>
                              <wps:cNvPr id="1809110187" name="Freeform 150"/>
                              <wps:cNvSpPr>
                                <a:spLocks/>
                              </wps:cNvSpPr>
                              <wps:spPr bwMode="auto">
                                <a:xfrm>
                                  <a:off x="4145" y="24"/>
                                  <a:ext cx="257" cy="240"/>
                                </a:xfrm>
                                <a:custGeom>
                                  <a:avLst/>
                                  <a:gdLst>
                                    <a:gd name="T0" fmla="*/ 256 w 257"/>
                                    <a:gd name="T1" fmla="*/ 0 h 240"/>
                                    <a:gd name="T2" fmla="*/ 0 w 257"/>
                                    <a:gd name="T3" fmla="*/ 0 h 240"/>
                                    <a:gd name="T4" fmla="*/ 0 w 257"/>
                                    <a:gd name="T5" fmla="*/ 239 h 240"/>
                                    <a:gd name="T6" fmla="*/ 256 w 257"/>
                                    <a:gd name="T7" fmla="*/ 239 h 240"/>
                                    <a:gd name="T8" fmla="*/ 256 w 257"/>
                                    <a:gd name="T9" fmla="*/ 0 h 240"/>
                                  </a:gdLst>
                                  <a:ahLst/>
                                  <a:cxnLst>
                                    <a:cxn ang="0">
                                      <a:pos x="T0" y="T1"/>
                                    </a:cxn>
                                    <a:cxn ang="0">
                                      <a:pos x="T2" y="T3"/>
                                    </a:cxn>
                                    <a:cxn ang="0">
                                      <a:pos x="T4" y="T5"/>
                                    </a:cxn>
                                    <a:cxn ang="0">
                                      <a:pos x="T6" y="T7"/>
                                    </a:cxn>
                                    <a:cxn ang="0">
                                      <a:pos x="T8" y="T9"/>
                                    </a:cxn>
                                  </a:cxnLst>
                                  <a:rect l="0" t="0" r="r" b="b"/>
                                  <a:pathLst>
                                    <a:path w="257" h="240">
                                      <a:moveTo>
                                        <a:pt x="256" y="0"/>
                                      </a:moveTo>
                                      <a:lnTo>
                                        <a:pt x="0" y="0"/>
                                      </a:lnTo>
                                      <a:lnTo>
                                        <a:pt x="0" y="239"/>
                                      </a:lnTo>
                                      <a:lnTo>
                                        <a:pt x="256" y="239"/>
                                      </a:lnTo>
                                      <a:lnTo>
                                        <a:pt x="2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321670" name="Freeform 151"/>
                              <wps:cNvSpPr>
                                <a:spLocks/>
                              </wps:cNvSpPr>
                              <wps:spPr bwMode="auto">
                                <a:xfrm>
                                  <a:off x="4155" y="34"/>
                                  <a:ext cx="237" cy="220"/>
                                </a:xfrm>
                                <a:custGeom>
                                  <a:avLst/>
                                  <a:gdLst>
                                    <a:gd name="T0" fmla="*/ 0 w 237"/>
                                    <a:gd name="T1" fmla="*/ 219 h 220"/>
                                    <a:gd name="T2" fmla="*/ 236 w 237"/>
                                    <a:gd name="T3" fmla="*/ 219 h 220"/>
                                    <a:gd name="T4" fmla="*/ 236 w 237"/>
                                    <a:gd name="T5" fmla="*/ 0 h 220"/>
                                    <a:gd name="T6" fmla="*/ 0 w 237"/>
                                    <a:gd name="T7" fmla="*/ 0 h 220"/>
                                    <a:gd name="T8" fmla="*/ 0 w 237"/>
                                    <a:gd name="T9" fmla="*/ 219 h 220"/>
                                  </a:gdLst>
                                  <a:ahLst/>
                                  <a:cxnLst>
                                    <a:cxn ang="0">
                                      <a:pos x="T0" y="T1"/>
                                    </a:cxn>
                                    <a:cxn ang="0">
                                      <a:pos x="T2" y="T3"/>
                                    </a:cxn>
                                    <a:cxn ang="0">
                                      <a:pos x="T4" y="T5"/>
                                    </a:cxn>
                                    <a:cxn ang="0">
                                      <a:pos x="T6" y="T7"/>
                                    </a:cxn>
                                    <a:cxn ang="0">
                                      <a:pos x="T8" y="T9"/>
                                    </a:cxn>
                                  </a:cxnLst>
                                  <a:rect l="0" t="0" r="r" b="b"/>
                                  <a:pathLst>
                                    <a:path w="237" h="220">
                                      <a:moveTo>
                                        <a:pt x="0" y="219"/>
                                      </a:moveTo>
                                      <a:lnTo>
                                        <a:pt x="236" y="219"/>
                                      </a:lnTo>
                                      <a:lnTo>
                                        <a:pt x="236" y="0"/>
                                      </a:lnTo>
                                      <a:lnTo>
                                        <a:pt x="0" y="0"/>
                                      </a:lnTo>
                                      <a:lnTo>
                                        <a:pt x="0" y="21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526745" name="Freeform 152"/>
                              <wps:cNvSpPr>
                                <a:spLocks/>
                              </wps:cNvSpPr>
                              <wps:spPr bwMode="auto">
                                <a:xfrm>
                                  <a:off x="4160" y="296"/>
                                  <a:ext cx="240" cy="257"/>
                                </a:xfrm>
                                <a:custGeom>
                                  <a:avLst/>
                                  <a:gdLst>
                                    <a:gd name="T0" fmla="*/ 239 w 240"/>
                                    <a:gd name="T1" fmla="*/ 0 h 257"/>
                                    <a:gd name="T2" fmla="*/ 0 w 240"/>
                                    <a:gd name="T3" fmla="*/ 0 h 257"/>
                                    <a:gd name="T4" fmla="*/ 0 w 240"/>
                                    <a:gd name="T5" fmla="*/ 256 h 257"/>
                                    <a:gd name="T6" fmla="*/ 239 w 240"/>
                                    <a:gd name="T7" fmla="*/ 256 h 257"/>
                                    <a:gd name="T8" fmla="*/ 239 w 240"/>
                                    <a:gd name="T9" fmla="*/ 0 h 257"/>
                                  </a:gdLst>
                                  <a:ahLst/>
                                  <a:cxnLst>
                                    <a:cxn ang="0">
                                      <a:pos x="T0" y="T1"/>
                                    </a:cxn>
                                    <a:cxn ang="0">
                                      <a:pos x="T2" y="T3"/>
                                    </a:cxn>
                                    <a:cxn ang="0">
                                      <a:pos x="T4" y="T5"/>
                                    </a:cxn>
                                    <a:cxn ang="0">
                                      <a:pos x="T6" y="T7"/>
                                    </a:cxn>
                                    <a:cxn ang="0">
                                      <a:pos x="T8" y="T9"/>
                                    </a:cxn>
                                  </a:cxnLst>
                                  <a:rect l="0" t="0" r="r" b="b"/>
                                  <a:pathLst>
                                    <a:path w="240" h="257">
                                      <a:moveTo>
                                        <a:pt x="239" y="0"/>
                                      </a:moveTo>
                                      <a:lnTo>
                                        <a:pt x="0" y="0"/>
                                      </a:lnTo>
                                      <a:lnTo>
                                        <a:pt x="0" y="256"/>
                                      </a:lnTo>
                                      <a:lnTo>
                                        <a:pt x="239" y="256"/>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4482979" name="Freeform 153"/>
                              <wps:cNvSpPr>
                                <a:spLocks/>
                              </wps:cNvSpPr>
                              <wps:spPr bwMode="auto">
                                <a:xfrm>
                                  <a:off x="4170" y="306"/>
                                  <a:ext cx="220" cy="237"/>
                                </a:xfrm>
                                <a:custGeom>
                                  <a:avLst/>
                                  <a:gdLst>
                                    <a:gd name="T0" fmla="*/ 0 w 220"/>
                                    <a:gd name="T1" fmla="*/ 236 h 237"/>
                                    <a:gd name="T2" fmla="*/ 219 w 220"/>
                                    <a:gd name="T3" fmla="*/ 236 h 237"/>
                                    <a:gd name="T4" fmla="*/ 219 w 220"/>
                                    <a:gd name="T5" fmla="*/ 0 h 237"/>
                                    <a:gd name="T6" fmla="*/ 0 w 220"/>
                                    <a:gd name="T7" fmla="*/ 0 h 237"/>
                                    <a:gd name="T8" fmla="*/ 0 w 220"/>
                                    <a:gd name="T9" fmla="*/ 236 h 237"/>
                                  </a:gdLst>
                                  <a:ahLst/>
                                  <a:cxnLst>
                                    <a:cxn ang="0">
                                      <a:pos x="T0" y="T1"/>
                                    </a:cxn>
                                    <a:cxn ang="0">
                                      <a:pos x="T2" y="T3"/>
                                    </a:cxn>
                                    <a:cxn ang="0">
                                      <a:pos x="T4" y="T5"/>
                                    </a:cxn>
                                    <a:cxn ang="0">
                                      <a:pos x="T6" y="T7"/>
                                    </a:cxn>
                                    <a:cxn ang="0">
                                      <a:pos x="T8" y="T9"/>
                                    </a:cxn>
                                  </a:cxnLst>
                                  <a:rect l="0" t="0" r="r" b="b"/>
                                  <a:pathLst>
                                    <a:path w="220" h="237">
                                      <a:moveTo>
                                        <a:pt x="0" y="236"/>
                                      </a:moveTo>
                                      <a:lnTo>
                                        <a:pt x="219" y="236"/>
                                      </a:lnTo>
                                      <a:lnTo>
                                        <a:pt x="219" y="0"/>
                                      </a:lnTo>
                                      <a:lnTo>
                                        <a:pt x="0" y="0"/>
                                      </a:lnTo>
                                      <a:lnTo>
                                        <a:pt x="0" y="23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444222" name="Freeform 154"/>
                              <wps:cNvSpPr>
                                <a:spLocks/>
                              </wps:cNvSpPr>
                              <wps:spPr bwMode="auto">
                                <a:xfrm>
                                  <a:off x="4148" y="577"/>
                                  <a:ext cx="249" cy="249"/>
                                </a:xfrm>
                                <a:custGeom>
                                  <a:avLst/>
                                  <a:gdLst>
                                    <a:gd name="T0" fmla="*/ 248 w 249"/>
                                    <a:gd name="T1" fmla="*/ 0 h 249"/>
                                    <a:gd name="T2" fmla="*/ 0 w 249"/>
                                    <a:gd name="T3" fmla="*/ 0 h 249"/>
                                    <a:gd name="T4" fmla="*/ 0 w 249"/>
                                    <a:gd name="T5" fmla="*/ 248 h 249"/>
                                    <a:gd name="T6" fmla="*/ 248 w 249"/>
                                    <a:gd name="T7" fmla="*/ 248 h 249"/>
                                    <a:gd name="T8" fmla="*/ 248 w 249"/>
                                    <a:gd name="T9" fmla="*/ 0 h 249"/>
                                  </a:gdLst>
                                  <a:ahLst/>
                                  <a:cxnLst>
                                    <a:cxn ang="0">
                                      <a:pos x="T0" y="T1"/>
                                    </a:cxn>
                                    <a:cxn ang="0">
                                      <a:pos x="T2" y="T3"/>
                                    </a:cxn>
                                    <a:cxn ang="0">
                                      <a:pos x="T4" y="T5"/>
                                    </a:cxn>
                                    <a:cxn ang="0">
                                      <a:pos x="T6" y="T7"/>
                                    </a:cxn>
                                    <a:cxn ang="0">
                                      <a:pos x="T8" y="T9"/>
                                    </a:cxn>
                                  </a:cxnLst>
                                  <a:rect l="0" t="0" r="r" b="b"/>
                                  <a:pathLst>
                                    <a:path w="249" h="249">
                                      <a:moveTo>
                                        <a:pt x="248" y="0"/>
                                      </a:moveTo>
                                      <a:lnTo>
                                        <a:pt x="0" y="0"/>
                                      </a:lnTo>
                                      <a:lnTo>
                                        <a:pt x="0" y="248"/>
                                      </a:lnTo>
                                      <a:lnTo>
                                        <a:pt x="248" y="248"/>
                                      </a:lnTo>
                                      <a:lnTo>
                                        <a:pt x="2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9819634" name="Freeform 155"/>
                              <wps:cNvSpPr>
                                <a:spLocks/>
                              </wps:cNvSpPr>
                              <wps:spPr bwMode="auto">
                                <a:xfrm>
                                  <a:off x="4158" y="587"/>
                                  <a:ext cx="229" cy="229"/>
                                </a:xfrm>
                                <a:custGeom>
                                  <a:avLst/>
                                  <a:gdLst>
                                    <a:gd name="T0" fmla="*/ 0 w 229"/>
                                    <a:gd name="T1" fmla="*/ 228 h 229"/>
                                    <a:gd name="T2" fmla="*/ 228 w 229"/>
                                    <a:gd name="T3" fmla="*/ 228 h 229"/>
                                    <a:gd name="T4" fmla="*/ 228 w 229"/>
                                    <a:gd name="T5" fmla="*/ 0 h 229"/>
                                    <a:gd name="T6" fmla="*/ 0 w 229"/>
                                    <a:gd name="T7" fmla="*/ 0 h 229"/>
                                    <a:gd name="T8" fmla="*/ 0 w 229"/>
                                    <a:gd name="T9" fmla="*/ 228 h 229"/>
                                  </a:gdLst>
                                  <a:ahLst/>
                                  <a:cxnLst>
                                    <a:cxn ang="0">
                                      <a:pos x="T0" y="T1"/>
                                    </a:cxn>
                                    <a:cxn ang="0">
                                      <a:pos x="T2" y="T3"/>
                                    </a:cxn>
                                    <a:cxn ang="0">
                                      <a:pos x="T4" y="T5"/>
                                    </a:cxn>
                                    <a:cxn ang="0">
                                      <a:pos x="T6" y="T7"/>
                                    </a:cxn>
                                    <a:cxn ang="0">
                                      <a:pos x="T8" y="T9"/>
                                    </a:cxn>
                                  </a:cxnLst>
                                  <a:rect l="0" t="0" r="r" b="b"/>
                                  <a:pathLst>
                                    <a:path w="229" h="229">
                                      <a:moveTo>
                                        <a:pt x="0" y="228"/>
                                      </a:moveTo>
                                      <a:lnTo>
                                        <a:pt x="228" y="228"/>
                                      </a:lnTo>
                                      <a:lnTo>
                                        <a:pt x="228" y="0"/>
                                      </a:lnTo>
                                      <a:lnTo>
                                        <a:pt x="0" y="0"/>
                                      </a:lnTo>
                                      <a:lnTo>
                                        <a:pt x="0" y="22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95541" name="Freeform 156"/>
                              <wps:cNvSpPr>
                                <a:spLocks/>
                              </wps:cNvSpPr>
                              <wps:spPr bwMode="auto">
                                <a:xfrm>
                                  <a:off x="4165" y="843"/>
                                  <a:ext cx="214" cy="223"/>
                                </a:xfrm>
                                <a:custGeom>
                                  <a:avLst/>
                                  <a:gdLst>
                                    <a:gd name="T0" fmla="*/ 213 w 214"/>
                                    <a:gd name="T1" fmla="*/ 0 h 223"/>
                                    <a:gd name="T2" fmla="*/ 0 w 214"/>
                                    <a:gd name="T3" fmla="*/ 0 h 223"/>
                                    <a:gd name="T4" fmla="*/ 0 w 214"/>
                                    <a:gd name="T5" fmla="*/ 222 h 223"/>
                                    <a:gd name="T6" fmla="*/ 213 w 214"/>
                                    <a:gd name="T7" fmla="*/ 222 h 223"/>
                                    <a:gd name="T8" fmla="*/ 213 w 214"/>
                                    <a:gd name="T9" fmla="*/ 0 h 223"/>
                                  </a:gdLst>
                                  <a:ahLst/>
                                  <a:cxnLst>
                                    <a:cxn ang="0">
                                      <a:pos x="T0" y="T1"/>
                                    </a:cxn>
                                    <a:cxn ang="0">
                                      <a:pos x="T2" y="T3"/>
                                    </a:cxn>
                                    <a:cxn ang="0">
                                      <a:pos x="T4" y="T5"/>
                                    </a:cxn>
                                    <a:cxn ang="0">
                                      <a:pos x="T6" y="T7"/>
                                    </a:cxn>
                                    <a:cxn ang="0">
                                      <a:pos x="T8" y="T9"/>
                                    </a:cxn>
                                  </a:cxnLst>
                                  <a:rect l="0" t="0" r="r" b="b"/>
                                  <a:pathLst>
                                    <a:path w="214" h="223">
                                      <a:moveTo>
                                        <a:pt x="213" y="0"/>
                                      </a:moveTo>
                                      <a:lnTo>
                                        <a:pt x="0" y="0"/>
                                      </a:lnTo>
                                      <a:lnTo>
                                        <a:pt x="0" y="222"/>
                                      </a:lnTo>
                                      <a:lnTo>
                                        <a:pt x="213" y="222"/>
                                      </a:lnTo>
                                      <a:lnTo>
                                        <a:pt x="2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8535945" name="Freeform 157"/>
                              <wps:cNvSpPr>
                                <a:spLocks/>
                              </wps:cNvSpPr>
                              <wps:spPr bwMode="auto">
                                <a:xfrm>
                                  <a:off x="4175" y="853"/>
                                  <a:ext cx="194" cy="203"/>
                                </a:xfrm>
                                <a:custGeom>
                                  <a:avLst/>
                                  <a:gdLst>
                                    <a:gd name="T0" fmla="*/ 0 w 194"/>
                                    <a:gd name="T1" fmla="*/ 202 h 203"/>
                                    <a:gd name="T2" fmla="*/ 193 w 194"/>
                                    <a:gd name="T3" fmla="*/ 202 h 203"/>
                                    <a:gd name="T4" fmla="*/ 193 w 194"/>
                                    <a:gd name="T5" fmla="*/ 0 h 203"/>
                                    <a:gd name="T6" fmla="*/ 0 w 194"/>
                                    <a:gd name="T7" fmla="*/ 0 h 203"/>
                                    <a:gd name="T8" fmla="*/ 0 w 194"/>
                                    <a:gd name="T9" fmla="*/ 202 h 203"/>
                                  </a:gdLst>
                                  <a:ahLst/>
                                  <a:cxnLst>
                                    <a:cxn ang="0">
                                      <a:pos x="T0" y="T1"/>
                                    </a:cxn>
                                    <a:cxn ang="0">
                                      <a:pos x="T2" y="T3"/>
                                    </a:cxn>
                                    <a:cxn ang="0">
                                      <a:pos x="T4" y="T5"/>
                                    </a:cxn>
                                    <a:cxn ang="0">
                                      <a:pos x="T6" y="T7"/>
                                    </a:cxn>
                                    <a:cxn ang="0">
                                      <a:pos x="T8" y="T9"/>
                                    </a:cxn>
                                  </a:cxnLst>
                                  <a:rect l="0" t="0" r="r" b="b"/>
                                  <a:pathLst>
                                    <a:path w="194" h="203">
                                      <a:moveTo>
                                        <a:pt x="0" y="202"/>
                                      </a:moveTo>
                                      <a:lnTo>
                                        <a:pt x="193" y="202"/>
                                      </a:lnTo>
                                      <a:lnTo>
                                        <a:pt x="193" y="0"/>
                                      </a:lnTo>
                                      <a:lnTo>
                                        <a:pt x="0" y="0"/>
                                      </a:lnTo>
                                      <a:lnTo>
                                        <a:pt x="0" y="202"/>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339013" name="Freeform 158"/>
                              <wps:cNvSpPr>
                                <a:spLocks/>
                              </wps:cNvSpPr>
                              <wps:spPr bwMode="auto">
                                <a:xfrm>
                                  <a:off x="4165" y="1098"/>
                                  <a:ext cx="232" cy="223"/>
                                </a:xfrm>
                                <a:custGeom>
                                  <a:avLst/>
                                  <a:gdLst>
                                    <a:gd name="T0" fmla="*/ 231 w 232"/>
                                    <a:gd name="T1" fmla="*/ 0 h 223"/>
                                    <a:gd name="T2" fmla="*/ 0 w 232"/>
                                    <a:gd name="T3" fmla="*/ 0 h 223"/>
                                    <a:gd name="T4" fmla="*/ 0 w 232"/>
                                    <a:gd name="T5" fmla="*/ 222 h 223"/>
                                    <a:gd name="T6" fmla="*/ 231 w 232"/>
                                    <a:gd name="T7" fmla="*/ 222 h 223"/>
                                    <a:gd name="T8" fmla="*/ 231 w 232"/>
                                    <a:gd name="T9" fmla="*/ 0 h 223"/>
                                  </a:gdLst>
                                  <a:ahLst/>
                                  <a:cxnLst>
                                    <a:cxn ang="0">
                                      <a:pos x="T0" y="T1"/>
                                    </a:cxn>
                                    <a:cxn ang="0">
                                      <a:pos x="T2" y="T3"/>
                                    </a:cxn>
                                    <a:cxn ang="0">
                                      <a:pos x="T4" y="T5"/>
                                    </a:cxn>
                                    <a:cxn ang="0">
                                      <a:pos x="T6" y="T7"/>
                                    </a:cxn>
                                    <a:cxn ang="0">
                                      <a:pos x="T8" y="T9"/>
                                    </a:cxn>
                                  </a:cxnLst>
                                  <a:rect l="0" t="0" r="r" b="b"/>
                                  <a:pathLst>
                                    <a:path w="232" h="223">
                                      <a:moveTo>
                                        <a:pt x="231" y="0"/>
                                      </a:moveTo>
                                      <a:lnTo>
                                        <a:pt x="0" y="0"/>
                                      </a:lnTo>
                                      <a:lnTo>
                                        <a:pt x="0" y="222"/>
                                      </a:lnTo>
                                      <a:lnTo>
                                        <a:pt x="231" y="222"/>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2437603" name="Freeform 159"/>
                              <wps:cNvSpPr>
                                <a:spLocks/>
                              </wps:cNvSpPr>
                              <wps:spPr bwMode="auto">
                                <a:xfrm>
                                  <a:off x="4175" y="1108"/>
                                  <a:ext cx="212" cy="203"/>
                                </a:xfrm>
                                <a:custGeom>
                                  <a:avLst/>
                                  <a:gdLst>
                                    <a:gd name="T0" fmla="*/ 0 w 212"/>
                                    <a:gd name="T1" fmla="*/ 202 h 203"/>
                                    <a:gd name="T2" fmla="*/ 211 w 212"/>
                                    <a:gd name="T3" fmla="*/ 202 h 203"/>
                                    <a:gd name="T4" fmla="*/ 211 w 212"/>
                                    <a:gd name="T5" fmla="*/ 0 h 203"/>
                                    <a:gd name="T6" fmla="*/ 0 w 212"/>
                                    <a:gd name="T7" fmla="*/ 0 h 203"/>
                                    <a:gd name="T8" fmla="*/ 0 w 212"/>
                                    <a:gd name="T9" fmla="*/ 202 h 203"/>
                                  </a:gdLst>
                                  <a:ahLst/>
                                  <a:cxnLst>
                                    <a:cxn ang="0">
                                      <a:pos x="T0" y="T1"/>
                                    </a:cxn>
                                    <a:cxn ang="0">
                                      <a:pos x="T2" y="T3"/>
                                    </a:cxn>
                                    <a:cxn ang="0">
                                      <a:pos x="T4" y="T5"/>
                                    </a:cxn>
                                    <a:cxn ang="0">
                                      <a:pos x="T6" y="T7"/>
                                    </a:cxn>
                                    <a:cxn ang="0">
                                      <a:pos x="T8" y="T9"/>
                                    </a:cxn>
                                  </a:cxnLst>
                                  <a:rect l="0" t="0" r="r" b="b"/>
                                  <a:pathLst>
                                    <a:path w="212" h="203">
                                      <a:moveTo>
                                        <a:pt x="0" y="202"/>
                                      </a:moveTo>
                                      <a:lnTo>
                                        <a:pt x="211" y="202"/>
                                      </a:lnTo>
                                      <a:lnTo>
                                        <a:pt x="211" y="0"/>
                                      </a:lnTo>
                                      <a:lnTo>
                                        <a:pt x="0" y="0"/>
                                      </a:lnTo>
                                      <a:lnTo>
                                        <a:pt x="0" y="202"/>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097140" name="Freeform 160"/>
                              <wps:cNvSpPr>
                                <a:spLocks/>
                              </wps:cNvSpPr>
                              <wps:spPr bwMode="auto">
                                <a:xfrm>
                                  <a:off x="4171" y="1376"/>
                                  <a:ext cx="223" cy="206"/>
                                </a:xfrm>
                                <a:custGeom>
                                  <a:avLst/>
                                  <a:gdLst>
                                    <a:gd name="T0" fmla="*/ 222 w 223"/>
                                    <a:gd name="T1" fmla="*/ 0 h 206"/>
                                    <a:gd name="T2" fmla="*/ 0 w 223"/>
                                    <a:gd name="T3" fmla="*/ 0 h 206"/>
                                    <a:gd name="T4" fmla="*/ 0 w 223"/>
                                    <a:gd name="T5" fmla="*/ 205 h 206"/>
                                    <a:gd name="T6" fmla="*/ 222 w 223"/>
                                    <a:gd name="T7" fmla="*/ 205 h 206"/>
                                    <a:gd name="T8" fmla="*/ 222 w 223"/>
                                    <a:gd name="T9" fmla="*/ 0 h 206"/>
                                  </a:gdLst>
                                  <a:ahLst/>
                                  <a:cxnLst>
                                    <a:cxn ang="0">
                                      <a:pos x="T0" y="T1"/>
                                    </a:cxn>
                                    <a:cxn ang="0">
                                      <a:pos x="T2" y="T3"/>
                                    </a:cxn>
                                    <a:cxn ang="0">
                                      <a:pos x="T4" y="T5"/>
                                    </a:cxn>
                                    <a:cxn ang="0">
                                      <a:pos x="T6" y="T7"/>
                                    </a:cxn>
                                    <a:cxn ang="0">
                                      <a:pos x="T8" y="T9"/>
                                    </a:cxn>
                                  </a:cxnLst>
                                  <a:rect l="0" t="0" r="r" b="b"/>
                                  <a:pathLst>
                                    <a:path w="223" h="206">
                                      <a:moveTo>
                                        <a:pt x="222" y="0"/>
                                      </a:moveTo>
                                      <a:lnTo>
                                        <a:pt x="0" y="0"/>
                                      </a:lnTo>
                                      <a:lnTo>
                                        <a:pt x="0" y="205"/>
                                      </a:lnTo>
                                      <a:lnTo>
                                        <a:pt x="222" y="205"/>
                                      </a:lnTo>
                                      <a:lnTo>
                                        <a:pt x="2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077222" name="Freeform 161"/>
                              <wps:cNvSpPr>
                                <a:spLocks/>
                              </wps:cNvSpPr>
                              <wps:spPr bwMode="auto">
                                <a:xfrm>
                                  <a:off x="4181" y="1386"/>
                                  <a:ext cx="203" cy="186"/>
                                </a:xfrm>
                                <a:custGeom>
                                  <a:avLst/>
                                  <a:gdLst>
                                    <a:gd name="T0" fmla="*/ 0 w 203"/>
                                    <a:gd name="T1" fmla="*/ 185 h 186"/>
                                    <a:gd name="T2" fmla="*/ 202 w 203"/>
                                    <a:gd name="T3" fmla="*/ 185 h 186"/>
                                    <a:gd name="T4" fmla="*/ 202 w 203"/>
                                    <a:gd name="T5" fmla="*/ 0 h 186"/>
                                    <a:gd name="T6" fmla="*/ 0 w 203"/>
                                    <a:gd name="T7" fmla="*/ 0 h 186"/>
                                    <a:gd name="T8" fmla="*/ 0 w 203"/>
                                    <a:gd name="T9" fmla="*/ 185 h 186"/>
                                  </a:gdLst>
                                  <a:ahLst/>
                                  <a:cxnLst>
                                    <a:cxn ang="0">
                                      <a:pos x="T0" y="T1"/>
                                    </a:cxn>
                                    <a:cxn ang="0">
                                      <a:pos x="T2" y="T3"/>
                                    </a:cxn>
                                    <a:cxn ang="0">
                                      <a:pos x="T4" y="T5"/>
                                    </a:cxn>
                                    <a:cxn ang="0">
                                      <a:pos x="T6" y="T7"/>
                                    </a:cxn>
                                    <a:cxn ang="0">
                                      <a:pos x="T8" y="T9"/>
                                    </a:cxn>
                                  </a:cxnLst>
                                  <a:rect l="0" t="0" r="r" b="b"/>
                                  <a:pathLst>
                                    <a:path w="203" h="186">
                                      <a:moveTo>
                                        <a:pt x="0" y="185"/>
                                      </a:moveTo>
                                      <a:lnTo>
                                        <a:pt x="202" y="185"/>
                                      </a:lnTo>
                                      <a:lnTo>
                                        <a:pt x="202" y="0"/>
                                      </a:lnTo>
                                      <a:lnTo>
                                        <a:pt x="0" y="0"/>
                                      </a:lnTo>
                                      <a:lnTo>
                                        <a:pt x="0" y="185"/>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4159507" name="Freeform 162"/>
                              <wps:cNvSpPr>
                                <a:spLocks/>
                              </wps:cNvSpPr>
                              <wps:spPr bwMode="auto">
                                <a:xfrm>
                                  <a:off x="4154" y="1648"/>
                                  <a:ext cx="257" cy="189"/>
                                </a:xfrm>
                                <a:custGeom>
                                  <a:avLst/>
                                  <a:gdLst>
                                    <a:gd name="T0" fmla="*/ 256 w 257"/>
                                    <a:gd name="T1" fmla="*/ 0 h 189"/>
                                    <a:gd name="T2" fmla="*/ 0 w 257"/>
                                    <a:gd name="T3" fmla="*/ 0 h 189"/>
                                    <a:gd name="T4" fmla="*/ 0 w 257"/>
                                    <a:gd name="T5" fmla="*/ 188 h 189"/>
                                    <a:gd name="T6" fmla="*/ 256 w 257"/>
                                    <a:gd name="T7" fmla="*/ 188 h 189"/>
                                    <a:gd name="T8" fmla="*/ 256 w 257"/>
                                    <a:gd name="T9" fmla="*/ 0 h 189"/>
                                  </a:gdLst>
                                  <a:ahLst/>
                                  <a:cxnLst>
                                    <a:cxn ang="0">
                                      <a:pos x="T0" y="T1"/>
                                    </a:cxn>
                                    <a:cxn ang="0">
                                      <a:pos x="T2" y="T3"/>
                                    </a:cxn>
                                    <a:cxn ang="0">
                                      <a:pos x="T4" y="T5"/>
                                    </a:cxn>
                                    <a:cxn ang="0">
                                      <a:pos x="T6" y="T7"/>
                                    </a:cxn>
                                    <a:cxn ang="0">
                                      <a:pos x="T8" y="T9"/>
                                    </a:cxn>
                                  </a:cxnLst>
                                  <a:rect l="0" t="0" r="r" b="b"/>
                                  <a:pathLst>
                                    <a:path w="257" h="189">
                                      <a:moveTo>
                                        <a:pt x="256" y="0"/>
                                      </a:moveTo>
                                      <a:lnTo>
                                        <a:pt x="0" y="0"/>
                                      </a:lnTo>
                                      <a:lnTo>
                                        <a:pt x="0" y="188"/>
                                      </a:lnTo>
                                      <a:lnTo>
                                        <a:pt x="256" y="188"/>
                                      </a:lnTo>
                                      <a:lnTo>
                                        <a:pt x="2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601097" name="Freeform 163"/>
                              <wps:cNvSpPr>
                                <a:spLocks/>
                              </wps:cNvSpPr>
                              <wps:spPr bwMode="auto">
                                <a:xfrm>
                                  <a:off x="4164" y="1658"/>
                                  <a:ext cx="237" cy="169"/>
                                </a:xfrm>
                                <a:custGeom>
                                  <a:avLst/>
                                  <a:gdLst>
                                    <a:gd name="T0" fmla="*/ 0 w 237"/>
                                    <a:gd name="T1" fmla="*/ 168 h 169"/>
                                    <a:gd name="T2" fmla="*/ 236 w 237"/>
                                    <a:gd name="T3" fmla="*/ 168 h 169"/>
                                    <a:gd name="T4" fmla="*/ 236 w 237"/>
                                    <a:gd name="T5" fmla="*/ 0 h 169"/>
                                    <a:gd name="T6" fmla="*/ 0 w 237"/>
                                    <a:gd name="T7" fmla="*/ 0 h 169"/>
                                    <a:gd name="T8" fmla="*/ 0 w 237"/>
                                    <a:gd name="T9" fmla="*/ 168 h 169"/>
                                  </a:gdLst>
                                  <a:ahLst/>
                                  <a:cxnLst>
                                    <a:cxn ang="0">
                                      <a:pos x="T0" y="T1"/>
                                    </a:cxn>
                                    <a:cxn ang="0">
                                      <a:pos x="T2" y="T3"/>
                                    </a:cxn>
                                    <a:cxn ang="0">
                                      <a:pos x="T4" y="T5"/>
                                    </a:cxn>
                                    <a:cxn ang="0">
                                      <a:pos x="T6" y="T7"/>
                                    </a:cxn>
                                    <a:cxn ang="0">
                                      <a:pos x="T8" y="T9"/>
                                    </a:cxn>
                                  </a:cxnLst>
                                  <a:rect l="0" t="0" r="r" b="b"/>
                                  <a:pathLst>
                                    <a:path w="237" h="169">
                                      <a:moveTo>
                                        <a:pt x="0" y="168"/>
                                      </a:moveTo>
                                      <a:lnTo>
                                        <a:pt x="236" y="168"/>
                                      </a:lnTo>
                                      <a:lnTo>
                                        <a:pt x="236" y="0"/>
                                      </a:lnTo>
                                      <a:lnTo>
                                        <a:pt x="0" y="0"/>
                                      </a:lnTo>
                                      <a:lnTo>
                                        <a:pt x="0" y="168"/>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0432380" name="Freeform 164"/>
                              <wps:cNvSpPr>
                                <a:spLocks/>
                              </wps:cNvSpPr>
                              <wps:spPr bwMode="auto">
                                <a:xfrm>
                                  <a:off x="4168" y="1883"/>
                                  <a:ext cx="249" cy="240"/>
                                </a:xfrm>
                                <a:custGeom>
                                  <a:avLst/>
                                  <a:gdLst>
                                    <a:gd name="T0" fmla="*/ 248 w 249"/>
                                    <a:gd name="T1" fmla="*/ 0 h 240"/>
                                    <a:gd name="T2" fmla="*/ 0 w 249"/>
                                    <a:gd name="T3" fmla="*/ 0 h 240"/>
                                    <a:gd name="T4" fmla="*/ 0 w 249"/>
                                    <a:gd name="T5" fmla="*/ 239 h 240"/>
                                    <a:gd name="T6" fmla="*/ 248 w 249"/>
                                    <a:gd name="T7" fmla="*/ 239 h 240"/>
                                    <a:gd name="T8" fmla="*/ 248 w 249"/>
                                    <a:gd name="T9" fmla="*/ 0 h 240"/>
                                  </a:gdLst>
                                  <a:ahLst/>
                                  <a:cxnLst>
                                    <a:cxn ang="0">
                                      <a:pos x="T0" y="T1"/>
                                    </a:cxn>
                                    <a:cxn ang="0">
                                      <a:pos x="T2" y="T3"/>
                                    </a:cxn>
                                    <a:cxn ang="0">
                                      <a:pos x="T4" y="T5"/>
                                    </a:cxn>
                                    <a:cxn ang="0">
                                      <a:pos x="T6" y="T7"/>
                                    </a:cxn>
                                    <a:cxn ang="0">
                                      <a:pos x="T8" y="T9"/>
                                    </a:cxn>
                                  </a:cxnLst>
                                  <a:rect l="0" t="0" r="r" b="b"/>
                                  <a:pathLst>
                                    <a:path w="249" h="240">
                                      <a:moveTo>
                                        <a:pt x="248" y="0"/>
                                      </a:moveTo>
                                      <a:lnTo>
                                        <a:pt x="0" y="0"/>
                                      </a:lnTo>
                                      <a:lnTo>
                                        <a:pt x="0" y="239"/>
                                      </a:lnTo>
                                      <a:lnTo>
                                        <a:pt x="248" y="239"/>
                                      </a:lnTo>
                                      <a:lnTo>
                                        <a:pt x="2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646024" name="Freeform 165"/>
                              <wps:cNvSpPr>
                                <a:spLocks/>
                              </wps:cNvSpPr>
                              <wps:spPr bwMode="auto">
                                <a:xfrm>
                                  <a:off x="4178" y="1893"/>
                                  <a:ext cx="229" cy="220"/>
                                </a:xfrm>
                                <a:custGeom>
                                  <a:avLst/>
                                  <a:gdLst>
                                    <a:gd name="T0" fmla="*/ 0 w 229"/>
                                    <a:gd name="T1" fmla="*/ 219 h 220"/>
                                    <a:gd name="T2" fmla="*/ 228 w 229"/>
                                    <a:gd name="T3" fmla="*/ 219 h 220"/>
                                    <a:gd name="T4" fmla="*/ 228 w 229"/>
                                    <a:gd name="T5" fmla="*/ 0 h 220"/>
                                    <a:gd name="T6" fmla="*/ 0 w 229"/>
                                    <a:gd name="T7" fmla="*/ 0 h 220"/>
                                    <a:gd name="T8" fmla="*/ 0 w 229"/>
                                    <a:gd name="T9" fmla="*/ 219 h 220"/>
                                  </a:gdLst>
                                  <a:ahLst/>
                                  <a:cxnLst>
                                    <a:cxn ang="0">
                                      <a:pos x="T0" y="T1"/>
                                    </a:cxn>
                                    <a:cxn ang="0">
                                      <a:pos x="T2" y="T3"/>
                                    </a:cxn>
                                    <a:cxn ang="0">
                                      <a:pos x="T4" y="T5"/>
                                    </a:cxn>
                                    <a:cxn ang="0">
                                      <a:pos x="T6" y="T7"/>
                                    </a:cxn>
                                    <a:cxn ang="0">
                                      <a:pos x="T8" y="T9"/>
                                    </a:cxn>
                                  </a:cxnLst>
                                  <a:rect l="0" t="0" r="r" b="b"/>
                                  <a:pathLst>
                                    <a:path w="229" h="220">
                                      <a:moveTo>
                                        <a:pt x="0" y="219"/>
                                      </a:moveTo>
                                      <a:lnTo>
                                        <a:pt x="228" y="219"/>
                                      </a:lnTo>
                                      <a:lnTo>
                                        <a:pt x="228" y="0"/>
                                      </a:lnTo>
                                      <a:lnTo>
                                        <a:pt x="0" y="0"/>
                                      </a:lnTo>
                                      <a:lnTo>
                                        <a:pt x="0" y="21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9078671" name="Freeform 166"/>
                              <wps:cNvSpPr>
                                <a:spLocks/>
                              </wps:cNvSpPr>
                              <wps:spPr bwMode="auto">
                                <a:xfrm>
                                  <a:off x="4177" y="2170"/>
                                  <a:ext cx="232" cy="257"/>
                                </a:xfrm>
                                <a:custGeom>
                                  <a:avLst/>
                                  <a:gdLst>
                                    <a:gd name="T0" fmla="*/ 231 w 232"/>
                                    <a:gd name="T1" fmla="*/ 0 h 257"/>
                                    <a:gd name="T2" fmla="*/ 0 w 232"/>
                                    <a:gd name="T3" fmla="*/ 0 h 257"/>
                                    <a:gd name="T4" fmla="*/ 0 w 232"/>
                                    <a:gd name="T5" fmla="*/ 256 h 257"/>
                                    <a:gd name="T6" fmla="*/ 231 w 232"/>
                                    <a:gd name="T7" fmla="*/ 256 h 257"/>
                                    <a:gd name="T8" fmla="*/ 231 w 232"/>
                                    <a:gd name="T9" fmla="*/ 0 h 257"/>
                                  </a:gdLst>
                                  <a:ahLst/>
                                  <a:cxnLst>
                                    <a:cxn ang="0">
                                      <a:pos x="T0" y="T1"/>
                                    </a:cxn>
                                    <a:cxn ang="0">
                                      <a:pos x="T2" y="T3"/>
                                    </a:cxn>
                                    <a:cxn ang="0">
                                      <a:pos x="T4" y="T5"/>
                                    </a:cxn>
                                    <a:cxn ang="0">
                                      <a:pos x="T6" y="T7"/>
                                    </a:cxn>
                                    <a:cxn ang="0">
                                      <a:pos x="T8" y="T9"/>
                                    </a:cxn>
                                  </a:cxnLst>
                                  <a:rect l="0" t="0" r="r" b="b"/>
                                  <a:pathLst>
                                    <a:path w="232" h="257">
                                      <a:moveTo>
                                        <a:pt x="231" y="0"/>
                                      </a:moveTo>
                                      <a:lnTo>
                                        <a:pt x="0" y="0"/>
                                      </a:lnTo>
                                      <a:lnTo>
                                        <a:pt x="0" y="256"/>
                                      </a:lnTo>
                                      <a:lnTo>
                                        <a:pt x="231" y="256"/>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6773659" name="Freeform 167"/>
                              <wps:cNvSpPr>
                                <a:spLocks/>
                              </wps:cNvSpPr>
                              <wps:spPr bwMode="auto">
                                <a:xfrm>
                                  <a:off x="4187" y="2180"/>
                                  <a:ext cx="212" cy="237"/>
                                </a:xfrm>
                                <a:custGeom>
                                  <a:avLst/>
                                  <a:gdLst>
                                    <a:gd name="T0" fmla="*/ 0 w 212"/>
                                    <a:gd name="T1" fmla="*/ 236 h 237"/>
                                    <a:gd name="T2" fmla="*/ 211 w 212"/>
                                    <a:gd name="T3" fmla="*/ 236 h 237"/>
                                    <a:gd name="T4" fmla="*/ 211 w 212"/>
                                    <a:gd name="T5" fmla="*/ 0 h 237"/>
                                    <a:gd name="T6" fmla="*/ 0 w 212"/>
                                    <a:gd name="T7" fmla="*/ 0 h 237"/>
                                    <a:gd name="T8" fmla="*/ 0 w 212"/>
                                    <a:gd name="T9" fmla="*/ 236 h 237"/>
                                  </a:gdLst>
                                  <a:ahLst/>
                                  <a:cxnLst>
                                    <a:cxn ang="0">
                                      <a:pos x="T0" y="T1"/>
                                    </a:cxn>
                                    <a:cxn ang="0">
                                      <a:pos x="T2" y="T3"/>
                                    </a:cxn>
                                    <a:cxn ang="0">
                                      <a:pos x="T4" y="T5"/>
                                    </a:cxn>
                                    <a:cxn ang="0">
                                      <a:pos x="T6" y="T7"/>
                                    </a:cxn>
                                    <a:cxn ang="0">
                                      <a:pos x="T8" y="T9"/>
                                    </a:cxn>
                                  </a:cxnLst>
                                  <a:rect l="0" t="0" r="r" b="b"/>
                                  <a:pathLst>
                                    <a:path w="212" h="237">
                                      <a:moveTo>
                                        <a:pt x="0" y="236"/>
                                      </a:moveTo>
                                      <a:lnTo>
                                        <a:pt x="211" y="236"/>
                                      </a:lnTo>
                                      <a:lnTo>
                                        <a:pt x="211" y="0"/>
                                      </a:lnTo>
                                      <a:lnTo>
                                        <a:pt x="0" y="0"/>
                                      </a:lnTo>
                                      <a:lnTo>
                                        <a:pt x="0" y="236"/>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085167" name="Freeform 168"/>
                              <wps:cNvSpPr>
                                <a:spLocks/>
                              </wps:cNvSpPr>
                              <wps:spPr bwMode="auto">
                                <a:xfrm>
                                  <a:off x="4200" y="2459"/>
                                  <a:ext cx="223" cy="249"/>
                                </a:xfrm>
                                <a:custGeom>
                                  <a:avLst/>
                                  <a:gdLst>
                                    <a:gd name="T0" fmla="*/ 222 w 223"/>
                                    <a:gd name="T1" fmla="*/ 0 h 249"/>
                                    <a:gd name="T2" fmla="*/ 0 w 223"/>
                                    <a:gd name="T3" fmla="*/ 0 h 249"/>
                                    <a:gd name="T4" fmla="*/ 0 w 223"/>
                                    <a:gd name="T5" fmla="*/ 248 h 249"/>
                                    <a:gd name="T6" fmla="*/ 222 w 223"/>
                                    <a:gd name="T7" fmla="*/ 248 h 249"/>
                                    <a:gd name="T8" fmla="*/ 222 w 223"/>
                                    <a:gd name="T9" fmla="*/ 0 h 249"/>
                                  </a:gdLst>
                                  <a:ahLst/>
                                  <a:cxnLst>
                                    <a:cxn ang="0">
                                      <a:pos x="T0" y="T1"/>
                                    </a:cxn>
                                    <a:cxn ang="0">
                                      <a:pos x="T2" y="T3"/>
                                    </a:cxn>
                                    <a:cxn ang="0">
                                      <a:pos x="T4" y="T5"/>
                                    </a:cxn>
                                    <a:cxn ang="0">
                                      <a:pos x="T6" y="T7"/>
                                    </a:cxn>
                                    <a:cxn ang="0">
                                      <a:pos x="T8" y="T9"/>
                                    </a:cxn>
                                  </a:cxnLst>
                                  <a:rect l="0" t="0" r="r" b="b"/>
                                  <a:pathLst>
                                    <a:path w="223" h="249">
                                      <a:moveTo>
                                        <a:pt x="222" y="0"/>
                                      </a:moveTo>
                                      <a:lnTo>
                                        <a:pt x="0" y="0"/>
                                      </a:lnTo>
                                      <a:lnTo>
                                        <a:pt x="0" y="248"/>
                                      </a:lnTo>
                                      <a:lnTo>
                                        <a:pt x="222" y="248"/>
                                      </a:lnTo>
                                      <a:lnTo>
                                        <a:pt x="2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708067" name="Freeform 169"/>
                              <wps:cNvSpPr>
                                <a:spLocks/>
                              </wps:cNvSpPr>
                              <wps:spPr bwMode="auto">
                                <a:xfrm>
                                  <a:off x="4210" y="2469"/>
                                  <a:ext cx="203" cy="229"/>
                                </a:xfrm>
                                <a:custGeom>
                                  <a:avLst/>
                                  <a:gdLst>
                                    <a:gd name="T0" fmla="*/ 0 w 203"/>
                                    <a:gd name="T1" fmla="*/ 228 h 229"/>
                                    <a:gd name="T2" fmla="*/ 202 w 203"/>
                                    <a:gd name="T3" fmla="*/ 228 h 229"/>
                                    <a:gd name="T4" fmla="*/ 202 w 203"/>
                                    <a:gd name="T5" fmla="*/ 0 h 229"/>
                                    <a:gd name="T6" fmla="*/ 0 w 203"/>
                                    <a:gd name="T7" fmla="*/ 0 h 229"/>
                                    <a:gd name="T8" fmla="*/ 0 w 203"/>
                                    <a:gd name="T9" fmla="*/ 228 h 229"/>
                                  </a:gdLst>
                                  <a:ahLst/>
                                  <a:cxnLst>
                                    <a:cxn ang="0">
                                      <a:pos x="T0" y="T1"/>
                                    </a:cxn>
                                    <a:cxn ang="0">
                                      <a:pos x="T2" y="T3"/>
                                    </a:cxn>
                                    <a:cxn ang="0">
                                      <a:pos x="T4" y="T5"/>
                                    </a:cxn>
                                    <a:cxn ang="0">
                                      <a:pos x="T6" y="T7"/>
                                    </a:cxn>
                                    <a:cxn ang="0">
                                      <a:pos x="T8" y="T9"/>
                                    </a:cxn>
                                  </a:cxnLst>
                                  <a:rect l="0" t="0" r="r" b="b"/>
                                  <a:pathLst>
                                    <a:path w="203" h="229">
                                      <a:moveTo>
                                        <a:pt x="0" y="228"/>
                                      </a:moveTo>
                                      <a:lnTo>
                                        <a:pt x="202" y="228"/>
                                      </a:lnTo>
                                      <a:lnTo>
                                        <a:pt x="202" y="0"/>
                                      </a:lnTo>
                                      <a:lnTo>
                                        <a:pt x="0" y="0"/>
                                      </a:lnTo>
                                      <a:lnTo>
                                        <a:pt x="0" y="22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5378342" name="Freeform 170"/>
                              <wps:cNvSpPr>
                                <a:spLocks/>
                              </wps:cNvSpPr>
                              <wps:spPr bwMode="auto">
                                <a:xfrm>
                                  <a:off x="4191" y="2731"/>
                                  <a:ext cx="257" cy="206"/>
                                </a:xfrm>
                                <a:custGeom>
                                  <a:avLst/>
                                  <a:gdLst>
                                    <a:gd name="T0" fmla="*/ 256 w 257"/>
                                    <a:gd name="T1" fmla="*/ 0 h 206"/>
                                    <a:gd name="T2" fmla="*/ 0 w 257"/>
                                    <a:gd name="T3" fmla="*/ 0 h 206"/>
                                    <a:gd name="T4" fmla="*/ 0 w 257"/>
                                    <a:gd name="T5" fmla="*/ 205 h 206"/>
                                    <a:gd name="T6" fmla="*/ 256 w 257"/>
                                    <a:gd name="T7" fmla="*/ 205 h 206"/>
                                    <a:gd name="T8" fmla="*/ 256 w 257"/>
                                    <a:gd name="T9" fmla="*/ 0 h 206"/>
                                  </a:gdLst>
                                  <a:ahLst/>
                                  <a:cxnLst>
                                    <a:cxn ang="0">
                                      <a:pos x="T0" y="T1"/>
                                    </a:cxn>
                                    <a:cxn ang="0">
                                      <a:pos x="T2" y="T3"/>
                                    </a:cxn>
                                    <a:cxn ang="0">
                                      <a:pos x="T4" y="T5"/>
                                    </a:cxn>
                                    <a:cxn ang="0">
                                      <a:pos x="T6" y="T7"/>
                                    </a:cxn>
                                    <a:cxn ang="0">
                                      <a:pos x="T8" y="T9"/>
                                    </a:cxn>
                                  </a:cxnLst>
                                  <a:rect l="0" t="0" r="r" b="b"/>
                                  <a:pathLst>
                                    <a:path w="257" h="206">
                                      <a:moveTo>
                                        <a:pt x="256" y="0"/>
                                      </a:moveTo>
                                      <a:lnTo>
                                        <a:pt x="0" y="0"/>
                                      </a:lnTo>
                                      <a:lnTo>
                                        <a:pt x="0" y="205"/>
                                      </a:lnTo>
                                      <a:lnTo>
                                        <a:pt x="256" y="205"/>
                                      </a:lnTo>
                                      <a:lnTo>
                                        <a:pt x="2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568686" name="Freeform 171"/>
                              <wps:cNvSpPr>
                                <a:spLocks/>
                              </wps:cNvSpPr>
                              <wps:spPr bwMode="auto">
                                <a:xfrm>
                                  <a:off x="4201" y="2741"/>
                                  <a:ext cx="237" cy="186"/>
                                </a:xfrm>
                                <a:custGeom>
                                  <a:avLst/>
                                  <a:gdLst>
                                    <a:gd name="T0" fmla="*/ 0 w 237"/>
                                    <a:gd name="T1" fmla="*/ 185 h 186"/>
                                    <a:gd name="T2" fmla="*/ 236 w 237"/>
                                    <a:gd name="T3" fmla="*/ 185 h 186"/>
                                    <a:gd name="T4" fmla="*/ 236 w 237"/>
                                    <a:gd name="T5" fmla="*/ 0 h 186"/>
                                    <a:gd name="T6" fmla="*/ 0 w 237"/>
                                    <a:gd name="T7" fmla="*/ 0 h 186"/>
                                    <a:gd name="T8" fmla="*/ 0 w 237"/>
                                    <a:gd name="T9" fmla="*/ 185 h 186"/>
                                  </a:gdLst>
                                  <a:ahLst/>
                                  <a:cxnLst>
                                    <a:cxn ang="0">
                                      <a:pos x="T0" y="T1"/>
                                    </a:cxn>
                                    <a:cxn ang="0">
                                      <a:pos x="T2" y="T3"/>
                                    </a:cxn>
                                    <a:cxn ang="0">
                                      <a:pos x="T4" y="T5"/>
                                    </a:cxn>
                                    <a:cxn ang="0">
                                      <a:pos x="T6" y="T7"/>
                                    </a:cxn>
                                    <a:cxn ang="0">
                                      <a:pos x="T8" y="T9"/>
                                    </a:cxn>
                                  </a:cxnLst>
                                  <a:rect l="0" t="0" r="r" b="b"/>
                                  <a:pathLst>
                                    <a:path w="237" h="186">
                                      <a:moveTo>
                                        <a:pt x="0" y="185"/>
                                      </a:moveTo>
                                      <a:lnTo>
                                        <a:pt x="236" y="185"/>
                                      </a:lnTo>
                                      <a:lnTo>
                                        <a:pt x="236" y="0"/>
                                      </a:lnTo>
                                      <a:lnTo>
                                        <a:pt x="0" y="0"/>
                                      </a:lnTo>
                                      <a:lnTo>
                                        <a:pt x="0" y="18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7165655" name="Freeform 172"/>
                              <wps:cNvSpPr>
                                <a:spLocks/>
                              </wps:cNvSpPr>
                              <wps:spPr bwMode="auto">
                                <a:xfrm>
                                  <a:off x="4191" y="2955"/>
                                  <a:ext cx="240" cy="266"/>
                                </a:xfrm>
                                <a:custGeom>
                                  <a:avLst/>
                                  <a:gdLst>
                                    <a:gd name="T0" fmla="*/ 239 w 240"/>
                                    <a:gd name="T1" fmla="*/ 0 h 266"/>
                                    <a:gd name="T2" fmla="*/ 0 w 240"/>
                                    <a:gd name="T3" fmla="*/ 0 h 266"/>
                                    <a:gd name="T4" fmla="*/ 0 w 240"/>
                                    <a:gd name="T5" fmla="*/ 265 h 266"/>
                                    <a:gd name="T6" fmla="*/ 239 w 240"/>
                                    <a:gd name="T7" fmla="*/ 265 h 266"/>
                                    <a:gd name="T8" fmla="*/ 239 w 240"/>
                                    <a:gd name="T9" fmla="*/ 0 h 266"/>
                                  </a:gdLst>
                                  <a:ahLst/>
                                  <a:cxnLst>
                                    <a:cxn ang="0">
                                      <a:pos x="T0" y="T1"/>
                                    </a:cxn>
                                    <a:cxn ang="0">
                                      <a:pos x="T2" y="T3"/>
                                    </a:cxn>
                                    <a:cxn ang="0">
                                      <a:pos x="T4" y="T5"/>
                                    </a:cxn>
                                    <a:cxn ang="0">
                                      <a:pos x="T6" y="T7"/>
                                    </a:cxn>
                                    <a:cxn ang="0">
                                      <a:pos x="T8" y="T9"/>
                                    </a:cxn>
                                  </a:cxnLst>
                                  <a:rect l="0" t="0" r="r" b="b"/>
                                  <a:pathLst>
                                    <a:path w="240" h="266">
                                      <a:moveTo>
                                        <a:pt x="239" y="0"/>
                                      </a:moveTo>
                                      <a:lnTo>
                                        <a:pt x="0" y="0"/>
                                      </a:lnTo>
                                      <a:lnTo>
                                        <a:pt x="0" y="265"/>
                                      </a:lnTo>
                                      <a:lnTo>
                                        <a:pt x="239" y="265"/>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2197749" name="Freeform 173"/>
                              <wps:cNvSpPr>
                                <a:spLocks/>
                              </wps:cNvSpPr>
                              <wps:spPr bwMode="auto">
                                <a:xfrm>
                                  <a:off x="4201" y="2965"/>
                                  <a:ext cx="220" cy="246"/>
                                </a:xfrm>
                                <a:custGeom>
                                  <a:avLst/>
                                  <a:gdLst>
                                    <a:gd name="T0" fmla="*/ 0 w 220"/>
                                    <a:gd name="T1" fmla="*/ 245 h 246"/>
                                    <a:gd name="T2" fmla="*/ 219 w 220"/>
                                    <a:gd name="T3" fmla="*/ 245 h 246"/>
                                    <a:gd name="T4" fmla="*/ 219 w 220"/>
                                    <a:gd name="T5" fmla="*/ 0 h 246"/>
                                    <a:gd name="T6" fmla="*/ 0 w 220"/>
                                    <a:gd name="T7" fmla="*/ 0 h 246"/>
                                    <a:gd name="T8" fmla="*/ 0 w 220"/>
                                    <a:gd name="T9" fmla="*/ 245 h 246"/>
                                  </a:gdLst>
                                  <a:ahLst/>
                                  <a:cxnLst>
                                    <a:cxn ang="0">
                                      <a:pos x="T0" y="T1"/>
                                    </a:cxn>
                                    <a:cxn ang="0">
                                      <a:pos x="T2" y="T3"/>
                                    </a:cxn>
                                    <a:cxn ang="0">
                                      <a:pos x="T4" y="T5"/>
                                    </a:cxn>
                                    <a:cxn ang="0">
                                      <a:pos x="T6" y="T7"/>
                                    </a:cxn>
                                    <a:cxn ang="0">
                                      <a:pos x="T8" y="T9"/>
                                    </a:cxn>
                                  </a:cxnLst>
                                  <a:rect l="0" t="0" r="r" b="b"/>
                                  <a:pathLst>
                                    <a:path w="220" h="246">
                                      <a:moveTo>
                                        <a:pt x="0" y="245"/>
                                      </a:moveTo>
                                      <a:lnTo>
                                        <a:pt x="219" y="245"/>
                                      </a:lnTo>
                                      <a:lnTo>
                                        <a:pt x="219" y="0"/>
                                      </a:lnTo>
                                      <a:lnTo>
                                        <a:pt x="0" y="0"/>
                                      </a:lnTo>
                                      <a:lnTo>
                                        <a:pt x="0" y="24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254027" name="Freeform 174"/>
                              <wps:cNvSpPr>
                                <a:spLocks/>
                              </wps:cNvSpPr>
                              <wps:spPr bwMode="auto">
                                <a:xfrm>
                                  <a:off x="4220" y="3239"/>
                                  <a:ext cx="206" cy="240"/>
                                </a:xfrm>
                                <a:custGeom>
                                  <a:avLst/>
                                  <a:gdLst>
                                    <a:gd name="T0" fmla="*/ 205 w 206"/>
                                    <a:gd name="T1" fmla="*/ 0 h 240"/>
                                    <a:gd name="T2" fmla="*/ 0 w 206"/>
                                    <a:gd name="T3" fmla="*/ 0 h 240"/>
                                    <a:gd name="T4" fmla="*/ 0 w 206"/>
                                    <a:gd name="T5" fmla="*/ 239 h 240"/>
                                    <a:gd name="T6" fmla="*/ 205 w 206"/>
                                    <a:gd name="T7" fmla="*/ 239 h 240"/>
                                    <a:gd name="T8" fmla="*/ 205 w 206"/>
                                    <a:gd name="T9" fmla="*/ 0 h 240"/>
                                  </a:gdLst>
                                  <a:ahLst/>
                                  <a:cxnLst>
                                    <a:cxn ang="0">
                                      <a:pos x="T0" y="T1"/>
                                    </a:cxn>
                                    <a:cxn ang="0">
                                      <a:pos x="T2" y="T3"/>
                                    </a:cxn>
                                    <a:cxn ang="0">
                                      <a:pos x="T4" y="T5"/>
                                    </a:cxn>
                                    <a:cxn ang="0">
                                      <a:pos x="T6" y="T7"/>
                                    </a:cxn>
                                    <a:cxn ang="0">
                                      <a:pos x="T8" y="T9"/>
                                    </a:cxn>
                                  </a:cxnLst>
                                  <a:rect l="0" t="0" r="r" b="b"/>
                                  <a:pathLst>
                                    <a:path w="206" h="240">
                                      <a:moveTo>
                                        <a:pt x="205" y="0"/>
                                      </a:moveTo>
                                      <a:lnTo>
                                        <a:pt x="0" y="0"/>
                                      </a:lnTo>
                                      <a:lnTo>
                                        <a:pt x="0" y="239"/>
                                      </a:lnTo>
                                      <a:lnTo>
                                        <a:pt x="205" y="239"/>
                                      </a:lnTo>
                                      <a:lnTo>
                                        <a:pt x="2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3991956" name="Freeform 175"/>
                              <wps:cNvSpPr>
                                <a:spLocks/>
                              </wps:cNvSpPr>
                              <wps:spPr bwMode="auto">
                                <a:xfrm>
                                  <a:off x="4230" y="3249"/>
                                  <a:ext cx="186" cy="220"/>
                                </a:xfrm>
                                <a:custGeom>
                                  <a:avLst/>
                                  <a:gdLst>
                                    <a:gd name="T0" fmla="*/ 0 w 186"/>
                                    <a:gd name="T1" fmla="*/ 219 h 220"/>
                                    <a:gd name="T2" fmla="*/ 185 w 186"/>
                                    <a:gd name="T3" fmla="*/ 219 h 220"/>
                                    <a:gd name="T4" fmla="*/ 185 w 186"/>
                                    <a:gd name="T5" fmla="*/ 0 h 220"/>
                                    <a:gd name="T6" fmla="*/ 0 w 186"/>
                                    <a:gd name="T7" fmla="*/ 0 h 220"/>
                                    <a:gd name="T8" fmla="*/ 0 w 186"/>
                                    <a:gd name="T9" fmla="*/ 219 h 220"/>
                                  </a:gdLst>
                                  <a:ahLst/>
                                  <a:cxnLst>
                                    <a:cxn ang="0">
                                      <a:pos x="T0" y="T1"/>
                                    </a:cxn>
                                    <a:cxn ang="0">
                                      <a:pos x="T2" y="T3"/>
                                    </a:cxn>
                                    <a:cxn ang="0">
                                      <a:pos x="T4" y="T5"/>
                                    </a:cxn>
                                    <a:cxn ang="0">
                                      <a:pos x="T6" y="T7"/>
                                    </a:cxn>
                                    <a:cxn ang="0">
                                      <a:pos x="T8" y="T9"/>
                                    </a:cxn>
                                  </a:cxnLst>
                                  <a:rect l="0" t="0" r="r" b="b"/>
                                  <a:pathLst>
                                    <a:path w="186" h="220">
                                      <a:moveTo>
                                        <a:pt x="0" y="219"/>
                                      </a:moveTo>
                                      <a:lnTo>
                                        <a:pt x="185" y="219"/>
                                      </a:lnTo>
                                      <a:lnTo>
                                        <a:pt x="185" y="0"/>
                                      </a:lnTo>
                                      <a:lnTo>
                                        <a:pt x="0" y="0"/>
                                      </a:lnTo>
                                      <a:lnTo>
                                        <a:pt x="0" y="21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9034067" name="Freeform 176"/>
                              <wps:cNvSpPr>
                                <a:spLocks/>
                              </wps:cNvSpPr>
                              <wps:spPr bwMode="auto">
                                <a:xfrm>
                                  <a:off x="4226" y="3514"/>
                                  <a:ext cx="206" cy="266"/>
                                </a:xfrm>
                                <a:custGeom>
                                  <a:avLst/>
                                  <a:gdLst>
                                    <a:gd name="T0" fmla="*/ 205 w 206"/>
                                    <a:gd name="T1" fmla="*/ 0 h 266"/>
                                    <a:gd name="T2" fmla="*/ 0 w 206"/>
                                    <a:gd name="T3" fmla="*/ 0 h 266"/>
                                    <a:gd name="T4" fmla="*/ 0 w 206"/>
                                    <a:gd name="T5" fmla="*/ 265 h 266"/>
                                    <a:gd name="T6" fmla="*/ 205 w 206"/>
                                    <a:gd name="T7" fmla="*/ 265 h 266"/>
                                    <a:gd name="T8" fmla="*/ 205 w 206"/>
                                    <a:gd name="T9" fmla="*/ 0 h 266"/>
                                  </a:gdLst>
                                  <a:ahLst/>
                                  <a:cxnLst>
                                    <a:cxn ang="0">
                                      <a:pos x="T0" y="T1"/>
                                    </a:cxn>
                                    <a:cxn ang="0">
                                      <a:pos x="T2" y="T3"/>
                                    </a:cxn>
                                    <a:cxn ang="0">
                                      <a:pos x="T4" y="T5"/>
                                    </a:cxn>
                                    <a:cxn ang="0">
                                      <a:pos x="T6" y="T7"/>
                                    </a:cxn>
                                    <a:cxn ang="0">
                                      <a:pos x="T8" y="T9"/>
                                    </a:cxn>
                                  </a:cxnLst>
                                  <a:rect l="0" t="0" r="r" b="b"/>
                                  <a:pathLst>
                                    <a:path w="206" h="266">
                                      <a:moveTo>
                                        <a:pt x="205" y="0"/>
                                      </a:moveTo>
                                      <a:lnTo>
                                        <a:pt x="0" y="0"/>
                                      </a:lnTo>
                                      <a:lnTo>
                                        <a:pt x="0" y="265"/>
                                      </a:lnTo>
                                      <a:lnTo>
                                        <a:pt x="205" y="265"/>
                                      </a:lnTo>
                                      <a:lnTo>
                                        <a:pt x="2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0179912" name="Freeform 177"/>
                              <wps:cNvSpPr>
                                <a:spLocks/>
                              </wps:cNvSpPr>
                              <wps:spPr bwMode="auto">
                                <a:xfrm>
                                  <a:off x="4236" y="3524"/>
                                  <a:ext cx="186" cy="246"/>
                                </a:xfrm>
                                <a:custGeom>
                                  <a:avLst/>
                                  <a:gdLst>
                                    <a:gd name="T0" fmla="*/ 0 w 186"/>
                                    <a:gd name="T1" fmla="*/ 245 h 246"/>
                                    <a:gd name="T2" fmla="*/ 185 w 186"/>
                                    <a:gd name="T3" fmla="*/ 245 h 246"/>
                                    <a:gd name="T4" fmla="*/ 185 w 186"/>
                                    <a:gd name="T5" fmla="*/ 0 h 246"/>
                                    <a:gd name="T6" fmla="*/ 0 w 186"/>
                                    <a:gd name="T7" fmla="*/ 0 h 246"/>
                                    <a:gd name="T8" fmla="*/ 0 w 186"/>
                                    <a:gd name="T9" fmla="*/ 245 h 246"/>
                                  </a:gdLst>
                                  <a:ahLst/>
                                  <a:cxnLst>
                                    <a:cxn ang="0">
                                      <a:pos x="T0" y="T1"/>
                                    </a:cxn>
                                    <a:cxn ang="0">
                                      <a:pos x="T2" y="T3"/>
                                    </a:cxn>
                                    <a:cxn ang="0">
                                      <a:pos x="T4" y="T5"/>
                                    </a:cxn>
                                    <a:cxn ang="0">
                                      <a:pos x="T6" y="T7"/>
                                    </a:cxn>
                                    <a:cxn ang="0">
                                      <a:pos x="T8" y="T9"/>
                                    </a:cxn>
                                  </a:cxnLst>
                                  <a:rect l="0" t="0" r="r" b="b"/>
                                  <a:pathLst>
                                    <a:path w="186" h="246">
                                      <a:moveTo>
                                        <a:pt x="0" y="245"/>
                                      </a:moveTo>
                                      <a:lnTo>
                                        <a:pt x="185" y="245"/>
                                      </a:lnTo>
                                      <a:lnTo>
                                        <a:pt x="185" y="0"/>
                                      </a:lnTo>
                                      <a:lnTo>
                                        <a:pt x="0" y="0"/>
                                      </a:lnTo>
                                      <a:lnTo>
                                        <a:pt x="0" y="24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654F8" id="Group 149" o:spid="_x0000_s1026" style="position:absolute;margin-left:207.25pt;margin-top:1.2pt;width:15.15pt;height:187.8pt;z-index:-251616768" coordorigin="4145,24" coordsize="303,3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">
                      <v:shape id="Freeform 150" o:spid="_x0000_s1027" style="position:absolute;left:4145;top:24;width:257;height:240;visibility:visible;mso-wrap-style:square;v-text-anchor:top" coordsize="25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" path="m256,l,,,239r256,l256,xe" stroked="f">
                        <v:path arrowok="t" o:connecttype="custom" o:connectlocs="256,0;0,0;0,239;256,239;256,0" o:connectangles="0,0,0,0,0"/>
                      </v:shape>
                      <v:shape id="Freeform 151" o:spid="_x0000_s1028" style="position:absolute;left:4155;top:34;width:237;height:220;visibility:visible;mso-wrap-style:square;v-text-anchor:top" coordsize="23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" path="m,219r236,l236,,,,,219xe" filled="f" strokeweight="1pt">
                        <v:path arrowok="t" o:connecttype="custom" o:connectlocs="0,219;236,219;236,0;0,0;0,219" o:connectangles="0,0,0,0,0"/>
                      </v:shape>
                      <v:shape id="Freeform 152" o:spid="_x0000_s1029" style="position:absolute;left:4160;top:296;width:240;height:257;visibility:visible;mso-wrap-style:square;v-text-anchor:top" coordsize="24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" path="m239,l,,,256r239,l239,xe" stroked="f">
                        <v:path arrowok="t" o:connecttype="custom" o:connectlocs="239,0;0,0;0,256;239,256;239,0" o:connectangles="0,0,0,0,0"/>
                      </v:shape>
                      <v:shape id="Freeform 153" o:spid="_x0000_s1030" style="position:absolute;left:4170;top:306;width:220;height:237;visibility:visible;mso-wrap-style:square;v-text-anchor:top" coordsize="22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" path="m,236r219,l219,,,,,236xe" filled="f" strokeweight="1pt">
                        <v:path arrowok="t" o:connecttype="custom" o:connectlocs="0,236;219,236;219,0;0,0;0,236" o:connectangles="0,0,0,0,0"/>
                      </v:shape>
                      <v:shape id="Freeform 154" o:spid="_x0000_s1031" style="position:absolute;left:4148;top:577;width:249;height:249;visibility:visible;mso-wrap-style:square;v-text-anchor:top" coordsize="24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" path="m248,l,,,248r248,l248,xe" stroked="f">
                        <v:path arrowok="t" o:connecttype="custom" o:connectlocs="248,0;0,0;0,248;248,248;248,0" o:connectangles="0,0,0,0,0"/>
                      </v:shape>
                      <v:shape id="Freeform 155" o:spid="_x0000_s1032" style="position:absolute;left:4158;top:587;width:229;height:229;visibility:visible;mso-wrap-style:square;v-text-anchor:top" coordsize="22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" path="m,228r228,l228,,,,,228xe" filled="f" strokeweight="1pt">
                        <v:path arrowok="t" o:connecttype="custom" o:connectlocs="0,228;228,228;228,0;0,0;0,228" o:connectangles="0,0,0,0,0"/>
                      </v:shape>
                      <v:shape id="Freeform 156" o:spid="_x0000_s1033" style="position:absolute;left:4165;top:843;width:214;height:223;visibility:visible;mso-wrap-style:square;v-text-anchor:top" coordsize="21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" path="m213,l,,,222r213,l213,xe" stroked="f">
                        <v:path arrowok="t" o:connecttype="custom" o:connectlocs="213,0;0,0;0,222;213,222;213,0" o:connectangles="0,0,0,0,0"/>
                      </v:shape>
                      <v:shape id="Freeform 157" o:spid="_x0000_s1034" style="position:absolute;left:4175;top:853;width:194;height:203;visibility:visible;mso-wrap-style:square;v-text-anchor:top" coordsize="19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" path="m,202r193,l193,,,,,202xe" filled="f" strokeweight=".35275mm">
                        <v:path arrowok="t" o:connecttype="custom" o:connectlocs="0,202;193,202;193,0;0,0;0,202" o:connectangles="0,0,0,0,0"/>
                      </v:shape>
                      <v:shape id="Freeform 158" o:spid="_x0000_s1035" style="position:absolute;left:4165;top:1098;width:232;height:223;visibility:visible;mso-wrap-style:square;v-text-anchor:top" coordsize="23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" path="m231,l,,,222r231,l231,xe" stroked="f">
                        <v:path arrowok="t" o:connecttype="custom" o:connectlocs="231,0;0,0;0,222;231,222;231,0" o:connectangles="0,0,0,0,0"/>
                      </v:shape>
                      <v:shape id="Freeform 159" o:spid="_x0000_s1036" style="position:absolute;left:4175;top:1108;width:212;height:203;visibility:visible;mso-wrap-style:square;v-text-anchor:top" coordsize="212,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" path="m,202r211,l211,,,,,202xe" filled="f" strokeweight=".35275mm">
                        <v:path arrowok="t" o:connecttype="custom" o:connectlocs="0,202;211,202;211,0;0,0;0,202" o:connectangles="0,0,0,0,0"/>
                      </v:shape>
                      <v:shape id="Freeform 160" o:spid="_x0000_s1037" style="position:absolute;left:4171;top:1376;width:223;height:206;visibility:visible;mso-wrap-style:square;v-text-anchor:top" coordsize="22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" path="m222,l,,,205r222,l222,xe" stroked="f">
                        <v:path arrowok="t" o:connecttype="custom" o:connectlocs="222,0;0,0;0,205;222,205;222,0" o:connectangles="0,0,0,0,0"/>
                      </v:shape>
                      <v:shape id="Freeform 161" o:spid="_x0000_s1038" style="position:absolute;left:4181;top:1386;width:203;height:186;visibility:visible;mso-wrap-style:square;v-text-anchor:top" coordsize="20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" path="m,185r202,l202,,,,,185xe" filled="f" strokeweight=".35275mm">
                        <v:path arrowok="t" o:connecttype="custom" o:connectlocs="0,185;202,185;202,0;0,0;0,185" o:connectangles="0,0,0,0,0"/>
                      </v:shape>
                      <v:shape id="Freeform 162" o:spid="_x0000_s1039" style="position:absolute;left:4154;top:1648;width:257;height:189;visibility:visible;mso-wrap-style:square;v-text-anchor:top" coordsize="25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" path="m256,l,,,188r256,l256,xe" stroked="f">
                        <v:path arrowok="t" o:connecttype="custom" o:connectlocs="256,0;0,0;0,188;256,188;256,0" o:connectangles="0,0,0,0,0"/>
                      </v:shape>
                      <v:shape id="Freeform 163" o:spid="_x0000_s1040" style="position:absolute;left:4164;top:1658;width:237;height:169;visibility:visible;mso-wrap-style:square;v-text-anchor:top" coordsize="23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" path="m,168r236,l236,,,,,168xe" filled="f" strokeweight=".35275mm">
                        <v:path arrowok="t" o:connecttype="custom" o:connectlocs="0,168;236,168;236,0;0,0;0,168" o:connectangles="0,0,0,0,0"/>
                      </v:shape>
                      <v:shape id="Freeform 164" o:spid="_x0000_s1041" style="position:absolute;left:4168;top:1883;width:249;height:240;visibility:visible;mso-wrap-style:square;v-text-anchor:top" coordsize="24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" path="m248,l,,,239r248,l248,xe" stroked="f">
                        <v:path arrowok="t" o:connecttype="custom" o:connectlocs="248,0;0,0;0,239;248,239;248,0" o:connectangles="0,0,0,0,0"/>
                      </v:shape>
                      <v:shape id="Freeform 165" o:spid="_x0000_s1042" style="position:absolute;left:4178;top:1893;width:229;height:220;visibility:visible;mso-wrap-style:square;v-text-anchor:top"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" path="m,219r228,l228,,,,,219xe" filled="f" strokeweight="1pt">
                        <v:path arrowok="t" o:connecttype="custom" o:connectlocs="0,219;228,219;228,0;0,0;0,219" o:connectangles="0,0,0,0,0"/>
                      </v:shape>
                      <v:shape id="Freeform 166" o:spid="_x0000_s1043" style="position:absolute;left:4177;top:2170;width:232;height:257;visibility:visible;mso-wrap-style:square;v-text-anchor:top" coordsize="23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" path="m231,l,,,256r231,l231,xe" stroked="f">
                        <v:path arrowok="t" o:connecttype="custom" o:connectlocs="231,0;0,0;0,256;231,256;231,0" o:connectangles="0,0,0,0,0"/>
                      </v:shape>
                      <v:shape id="Freeform 167" o:spid="_x0000_s1044" style="position:absolute;left:4187;top:2180;width:212;height:237;visibility:visible;mso-wrap-style:square;v-text-anchor:top" coordsize="21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" path="m,236r211,l211,,,,,236xe" filled="f" strokeweight=".35275mm">
                        <v:path arrowok="t" o:connecttype="custom" o:connectlocs="0,236;211,236;211,0;0,0;0,236" o:connectangles="0,0,0,0,0"/>
                      </v:shape>
                      <v:shape id="Freeform 168" o:spid="_x0000_s1045" style="position:absolute;left:4200;top:2459;width:223;height:249;visibility:visible;mso-wrap-style:square;v-text-anchor:top" coordsize="223,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" path="m222,l,,,248r222,l222,xe" stroked="f">
                        <v:path arrowok="t" o:connecttype="custom" o:connectlocs="222,0;0,0;0,248;222,248;222,0" o:connectangles="0,0,0,0,0"/>
                      </v:shape>
                      <v:shape id="Freeform 169" o:spid="_x0000_s1046" style="position:absolute;left:4210;top:2469;width:203;height:229;visibility:visible;mso-wrap-style:square;v-text-anchor:top" coordsize="20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" path="m,228r202,l202,,,,,228xe" filled="f" strokeweight="1pt">
                        <v:path arrowok="t" o:connecttype="custom" o:connectlocs="0,228;202,228;202,0;0,0;0,228" o:connectangles="0,0,0,0,0"/>
                      </v:shape>
                      <v:shape id="Freeform 170" o:spid="_x0000_s1047" style="position:absolute;left:4191;top:2731;width:257;height:206;visibility:visible;mso-wrap-style:square;v-text-anchor:top" coordsize="25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" path="m256,l,,,205r256,l256,xe" stroked="f">
                        <v:path arrowok="t" o:connecttype="custom" o:connectlocs="256,0;0,0;0,205;256,205;256,0" o:connectangles="0,0,0,0,0"/>
                      </v:shape>
                      <v:shape id="Freeform 171" o:spid="_x0000_s1048" style="position:absolute;left:4201;top:2741;width:237;height:186;visibility:visible;mso-wrap-style:square;v-text-anchor:top" coordsize="23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" path="m,185r236,l236,,,,,185xe" filled="f" strokeweight="1pt">
                        <v:path arrowok="t" o:connecttype="custom" o:connectlocs="0,185;236,185;236,0;0,0;0,185" o:connectangles="0,0,0,0,0"/>
                      </v:shape>
                      <v:shape id="Freeform 172" o:spid="_x0000_s1049" style="position:absolute;left:4191;top:2955;width:240;height:266;visibility:visible;mso-wrap-style:square;v-text-anchor:top" coordsize="2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" path="m239,l,,,265r239,l239,xe" stroked="f">
                        <v:path arrowok="t" o:connecttype="custom" o:connectlocs="239,0;0,0;0,265;239,265;239,0" o:connectangles="0,0,0,0,0"/>
                      </v:shape>
                      <v:shape id="Freeform 173" o:spid="_x0000_s1050" style="position:absolute;left:4201;top:2965;width:220;height:246;visibility:visible;mso-wrap-style:square;v-text-anchor:top" coordsize="22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" path="m,245r219,l219,,,,,245xe" filled="f" strokeweight="1pt">
                        <v:path arrowok="t" o:connecttype="custom" o:connectlocs="0,245;219,245;219,0;0,0;0,245" o:connectangles="0,0,0,0,0"/>
                      </v:shape>
                      <v:shape id="Freeform 174" o:spid="_x0000_s1051" style="position:absolute;left:4220;top:3239;width:206;height:240;visibility:visible;mso-wrap-style:square;v-text-anchor:top" coordsize="20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" path="m205,l,,,239r205,l205,xe" stroked="f">
                        <v:path arrowok="t" o:connecttype="custom" o:connectlocs="205,0;0,0;0,239;205,239;205,0" o:connectangles="0,0,0,0,0"/>
                      </v:shape>
                      <v:shape id="Freeform 175" o:spid="_x0000_s1052" style="position:absolute;left:4230;top:3249;width:186;height:220;visibility:visible;mso-wrap-style:square;v-text-anchor:top" coordsize="18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" path="m,219r185,l185,,,,,219xe" filled="f" strokeweight="1pt">
                        <v:path arrowok="t" o:connecttype="custom" o:connectlocs="0,219;185,219;185,0;0,0;0,219" o:connectangles="0,0,0,0,0"/>
                      </v:shape>
                      <v:shape id="Freeform 176" o:spid="_x0000_s1053" style="position:absolute;left:4226;top:3514;width:206;height:266;visibility:visible;mso-wrap-style:square;v-text-anchor:top" coordsize="20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" path="m205,l,,,265r205,l205,xe" stroked="f">
                        <v:path arrowok="t" o:connecttype="custom" o:connectlocs="205,0;0,0;0,265;205,265;205,0" o:connectangles="0,0,0,0,0"/>
                      </v:shape>
                      <v:shape id="Freeform 177" o:spid="_x0000_s1054" style="position:absolute;left:4236;top:3524;width:186;height:246;visibility:visible;mso-wrap-style:square;v-text-anchor:top" coordsize="186,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" path="m,245r185,l185,,,,,245xe" filled="f" strokeweight="1pt">
                        <v:path arrowok="t" o:connecttype="custom" o:connectlocs="0,245;185,245;185,0;0,0;0,245" o:connectangles="0,0,0,0,0"/>
                      </v:shape>
                    </v:group>
                  </w:pict>
                </mc:Fallback>
              </mc:AlternateContent>
            </w:r>
            <w:r>
              <w:rPr>
                <w:noProof/>
              </w:rPr>
              <mc:AlternateContent>
                <mc:Choice Requires="wpg">
                  <w:drawing>
                    <wp:anchor distT="0" distB="0" distL="114300" distR="114300" simplePos="0" relativeHeight="251700736" behindDoc="1" locked="0" layoutInCell="1" allowOverlap="1" wp14:anchorId="55D98A24" wp14:editId="38E2630B">
                      <wp:simplePos x="0" y="0"/>
                      <wp:positionH relativeFrom="column">
                        <wp:posOffset>3165475</wp:posOffset>
                      </wp:positionH>
                      <wp:positionV relativeFrom="paragraph">
                        <wp:posOffset>-5715</wp:posOffset>
                      </wp:positionV>
                      <wp:extent cx="172720" cy="2389505"/>
                      <wp:effectExtent l="0" t="0" r="0" b="0"/>
                      <wp:wrapNone/>
                      <wp:docPr id="139639461"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2389505"/>
                                <a:chOff x="4985" y="-9"/>
                                <a:chExt cx="272" cy="3763"/>
                              </a:xfrm>
                            </wpg:grpSpPr>
                            <wps:wsp>
                              <wps:cNvPr id="1582903866" name="Freeform 179"/>
                              <wps:cNvSpPr>
                                <a:spLocks/>
                              </wps:cNvSpPr>
                              <wps:spPr bwMode="auto">
                                <a:xfrm>
                                  <a:off x="4991" y="-9"/>
                                  <a:ext cx="249" cy="291"/>
                                </a:xfrm>
                                <a:custGeom>
                                  <a:avLst/>
                                  <a:gdLst>
                                    <a:gd name="T0" fmla="*/ 248 w 249"/>
                                    <a:gd name="T1" fmla="*/ 0 h 291"/>
                                    <a:gd name="T2" fmla="*/ 0 w 249"/>
                                    <a:gd name="T3" fmla="*/ 0 h 291"/>
                                    <a:gd name="T4" fmla="*/ 0 w 249"/>
                                    <a:gd name="T5" fmla="*/ 291 h 291"/>
                                    <a:gd name="T6" fmla="*/ 248 w 249"/>
                                    <a:gd name="T7" fmla="*/ 291 h 291"/>
                                    <a:gd name="T8" fmla="*/ 248 w 249"/>
                                    <a:gd name="T9" fmla="*/ 0 h 291"/>
                                  </a:gdLst>
                                  <a:ahLst/>
                                  <a:cxnLst>
                                    <a:cxn ang="0">
                                      <a:pos x="T0" y="T1"/>
                                    </a:cxn>
                                    <a:cxn ang="0">
                                      <a:pos x="T2" y="T3"/>
                                    </a:cxn>
                                    <a:cxn ang="0">
                                      <a:pos x="T4" y="T5"/>
                                    </a:cxn>
                                    <a:cxn ang="0">
                                      <a:pos x="T6" y="T7"/>
                                    </a:cxn>
                                    <a:cxn ang="0">
                                      <a:pos x="T8" y="T9"/>
                                    </a:cxn>
                                  </a:cxnLst>
                                  <a:rect l="0" t="0" r="r" b="b"/>
                                  <a:pathLst>
                                    <a:path w="249" h="291">
                                      <a:moveTo>
                                        <a:pt x="248" y="0"/>
                                      </a:moveTo>
                                      <a:lnTo>
                                        <a:pt x="0" y="0"/>
                                      </a:lnTo>
                                      <a:lnTo>
                                        <a:pt x="0" y="291"/>
                                      </a:lnTo>
                                      <a:lnTo>
                                        <a:pt x="248" y="291"/>
                                      </a:lnTo>
                                      <a:lnTo>
                                        <a:pt x="2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3956445" name="Freeform 180"/>
                              <wps:cNvSpPr>
                                <a:spLocks/>
                              </wps:cNvSpPr>
                              <wps:spPr bwMode="auto">
                                <a:xfrm>
                                  <a:off x="5001" y="0"/>
                                  <a:ext cx="229" cy="272"/>
                                </a:xfrm>
                                <a:custGeom>
                                  <a:avLst/>
                                  <a:gdLst>
                                    <a:gd name="T0" fmla="*/ 0 w 229"/>
                                    <a:gd name="T1" fmla="*/ 271 h 272"/>
                                    <a:gd name="T2" fmla="*/ 228 w 229"/>
                                    <a:gd name="T3" fmla="*/ 271 h 272"/>
                                    <a:gd name="T4" fmla="*/ 228 w 229"/>
                                    <a:gd name="T5" fmla="*/ 0 h 272"/>
                                    <a:gd name="T6" fmla="*/ 0 w 229"/>
                                    <a:gd name="T7" fmla="*/ 0 h 272"/>
                                    <a:gd name="T8" fmla="*/ 0 w 229"/>
                                    <a:gd name="T9" fmla="*/ 271 h 272"/>
                                  </a:gdLst>
                                  <a:ahLst/>
                                  <a:cxnLst>
                                    <a:cxn ang="0">
                                      <a:pos x="T0" y="T1"/>
                                    </a:cxn>
                                    <a:cxn ang="0">
                                      <a:pos x="T2" y="T3"/>
                                    </a:cxn>
                                    <a:cxn ang="0">
                                      <a:pos x="T4" y="T5"/>
                                    </a:cxn>
                                    <a:cxn ang="0">
                                      <a:pos x="T6" y="T7"/>
                                    </a:cxn>
                                    <a:cxn ang="0">
                                      <a:pos x="T8" y="T9"/>
                                    </a:cxn>
                                  </a:cxnLst>
                                  <a:rect l="0" t="0" r="r" b="b"/>
                                  <a:pathLst>
                                    <a:path w="229" h="272">
                                      <a:moveTo>
                                        <a:pt x="0" y="271"/>
                                      </a:moveTo>
                                      <a:lnTo>
                                        <a:pt x="228" y="271"/>
                                      </a:lnTo>
                                      <a:lnTo>
                                        <a:pt x="228" y="0"/>
                                      </a:lnTo>
                                      <a:lnTo>
                                        <a:pt x="0" y="0"/>
                                      </a:lnTo>
                                      <a:lnTo>
                                        <a:pt x="0" y="27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784793" name="Freeform 181"/>
                              <wps:cNvSpPr>
                                <a:spLocks/>
                              </wps:cNvSpPr>
                              <wps:spPr bwMode="auto">
                                <a:xfrm>
                                  <a:off x="4991" y="302"/>
                                  <a:ext cx="249" cy="266"/>
                                </a:xfrm>
                                <a:custGeom>
                                  <a:avLst/>
                                  <a:gdLst>
                                    <a:gd name="T0" fmla="*/ 248 w 249"/>
                                    <a:gd name="T1" fmla="*/ 0 h 266"/>
                                    <a:gd name="T2" fmla="*/ 0 w 249"/>
                                    <a:gd name="T3" fmla="*/ 0 h 266"/>
                                    <a:gd name="T4" fmla="*/ 0 w 249"/>
                                    <a:gd name="T5" fmla="*/ 265 h 266"/>
                                    <a:gd name="T6" fmla="*/ 248 w 249"/>
                                    <a:gd name="T7" fmla="*/ 265 h 266"/>
                                    <a:gd name="T8" fmla="*/ 248 w 249"/>
                                    <a:gd name="T9" fmla="*/ 0 h 266"/>
                                  </a:gdLst>
                                  <a:ahLst/>
                                  <a:cxnLst>
                                    <a:cxn ang="0">
                                      <a:pos x="T0" y="T1"/>
                                    </a:cxn>
                                    <a:cxn ang="0">
                                      <a:pos x="T2" y="T3"/>
                                    </a:cxn>
                                    <a:cxn ang="0">
                                      <a:pos x="T4" y="T5"/>
                                    </a:cxn>
                                    <a:cxn ang="0">
                                      <a:pos x="T6" y="T7"/>
                                    </a:cxn>
                                    <a:cxn ang="0">
                                      <a:pos x="T8" y="T9"/>
                                    </a:cxn>
                                  </a:cxnLst>
                                  <a:rect l="0" t="0" r="r" b="b"/>
                                  <a:pathLst>
                                    <a:path w="249" h="266">
                                      <a:moveTo>
                                        <a:pt x="248" y="0"/>
                                      </a:moveTo>
                                      <a:lnTo>
                                        <a:pt x="0" y="0"/>
                                      </a:lnTo>
                                      <a:lnTo>
                                        <a:pt x="0" y="265"/>
                                      </a:lnTo>
                                      <a:lnTo>
                                        <a:pt x="248" y="265"/>
                                      </a:lnTo>
                                      <a:lnTo>
                                        <a:pt x="2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1764419" name="Freeform 182"/>
                              <wps:cNvSpPr>
                                <a:spLocks/>
                              </wps:cNvSpPr>
                              <wps:spPr bwMode="auto">
                                <a:xfrm>
                                  <a:off x="5001" y="312"/>
                                  <a:ext cx="229" cy="246"/>
                                </a:xfrm>
                                <a:custGeom>
                                  <a:avLst/>
                                  <a:gdLst>
                                    <a:gd name="T0" fmla="*/ 0 w 229"/>
                                    <a:gd name="T1" fmla="*/ 245 h 246"/>
                                    <a:gd name="T2" fmla="*/ 228 w 229"/>
                                    <a:gd name="T3" fmla="*/ 245 h 246"/>
                                    <a:gd name="T4" fmla="*/ 228 w 229"/>
                                    <a:gd name="T5" fmla="*/ 0 h 246"/>
                                    <a:gd name="T6" fmla="*/ 0 w 229"/>
                                    <a:gd name="T7" fmla="*/ 0 h 246"/>
                                    <a:gd name="T8" fmla="*/ 0 w 229"/>
                                    <a:gd name="T9" fmla="*/ 245 h 246"/>
                                  </a:gdLst>
                                  <a:ahLst/>
                                  <a:cxnLst>
                                    <a:cxn ang="0">
                                      <a:pos x="T0" y="T1"/>
                                    </a:cxn>
                                    <a:cxn ang="0">
                                      <a:pos x="T2" y="T3"/>
                                    </a:cxn>
                                    <a:cxn ang="0">
                                      <a:pos x="T4" y="T5"/>
                                    </a:cxn>
                                    <a:cxn ang="0">
                                      <a:pos x="T6" y="T7"/>
                                    </a:cxn>
                                    <a:cxn ang="0">
                                      <a:pos x="T8" y="T9"/>
                                    </a:cxn>
                                  </a:cxnLst>
                                  <a:rect l="0" t="0" r="r" b="b"/>
                                  <a:pathLst>
                                    <a:path w="229" h="246">
                                      <a:moveTo>
                                        <a:pt x="0" y="245"/>
                                      </a:moveTo>
                                      <a:lnTo>
                                        <a:pt x="228" y="245"/>
                                      </a:lnTo>
                                      <a:lnTo>
                                        <a:pt x="228" y="0"/>
                                      </a:lnTo>
                                      <a:lnTo>
                                        <a:pt x="0" y="0"/>
                                      </a:lnTo>
                                      <a:lnTo>
                                        <a:pt x="0" y="245"/>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731864" name="Freeform 183"/>
                              <wps:cNvSpPr>
                                <a:spLocks/>
                              </wps:cNvSpPr>
                              <wps:spPr bwMode="auto">
                                <a:xfrm>
                                  <a:off x="4985" y="591"/>
                                  <a:ext cx="249" cy="214"/>
                                </a:xfrm>
                                <a:custGeom>
                                  <a:avLst/>
                                  <a:gdLst>
                                    <a:gd name="T0" fmla="*/ 248 w 249"/>
                                    <a:gd name="T1" fmla="*/ 0 h 214"/>
                                    <a:gd name="T2" fmla="*/ 0 w 249"/>
                                    <a:gd name="T3" fmla="*/ 0 h 214"/>
                                    <a:gd name="T4" fmla="*/ 0 w 249"/>
                                    <a:gd name="T5" fmla="*/ 213 h 214"/>
                                    <a:gd name="T6" fmla="*/ 248 w 249"/>
                                    <a:gd name="T7" fmla="*/ 213 h 214"/>
                                    <a:gd name="T8" fmla="*/ 248 w 249"/>
                                    <a:gd name="T9" fmla="*/ 0 h 214"/>
                                  </a:gdLst>
                                  <a:ahLst/>
                                  <a:cxnLst>
                                    <a:cxn ang="0">
                                      <a:pos x="T0" y="T1"/>
                                    </a:cxn>
                                    <a:cxn ang="0">
                                      <a:pos x="T2" y="T3"/>
                                    </a:cxn>
                                    <a:cxn ang="0">
                                      <a:pos x="T4" y="T5"/>
                                    </a:cxn>
                                    <a:cxn ang="0">
                                      <a:pos x="T6" y="T7"/>
                                    </a:cxn>
                                    <a:cxn ang="0">
                                      <a:pos x="T8" y="T9"/>
                                    </a:cxn>
                                  </a:cxnLst>
                                  <a:rect l="0" t="0" r="r" b="b"/>
                                  <a:pathLst>
                                    <a:path w="249" h="214">
                                      <a:moveTo>
                                        <a:pt x="248" y="0"/>
                                      </a:moveTo>
                                      <a:lnTo>
                                        <a:pt x="0" y="0"/>
                                      </a:lnTo>
                                      <a:lnTo>
                                        <a:pt x="0" y="213"/>
                                      </a:lnTo>
                                      <a:lnTo>
                                        <a:pt x="248" y="213"/>
                                      </a:lnTo>
                                      <a:lnTo>
                                        <a:pt x="2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065329" name="Freeform 184"/>
                              <wps:cNvSpPr>
                                <a:spLocks/>
                              </wps:cNvSpPr>
                              <wps:spPr bwMode="auto">
                                <a:xfrm>
                                  <a:off x="4995" y="601"/>
                                  <a:ext cx="229" cy="194"/>
                                </a:xfrm>
                                <a:custGeom>
                                  <a:avLst/>
                                  <a:gdLst>
                                    <a:gd name="T0" fmla="*/ 0 w 229"/>
                                    <a:gd name="T1" fmla="*/ 193 h 194"/>
                                    <a:gd name="T2" fmla="*/ 228 w 229"/>
                                    <a:gd name="T3" fmla="*/ 193 h 194"/>
                                    <a:gd name="T4" fmla="*/ 228 w 229"/>
                                    <a:gd name="T5" fmla="*/ 0 h 194"/>
                                    <a:gd name="T6" fmla="*/ 0 w 229"/>
                                    <a:gd name="T7" fmla="*/ 0 h 194"/>
                                    <a:gd name="T8" fmla="*/ 0 w 229"/>
                                    <a:gd name="T9" fmla="*/ 193 h 194"/>
                                  </a:gdLst>
                                  <a:ahLst/>
                                  <a:cxnLst>
                                    <a:cxn ang="0">
                                      <a:pos x="T0" y="T1"/>
                                    </a:cxn>
                                    <a:cxn ang="0">
                                      <a:pos x="T2" y="T3"/>
                                    </a:cxn>
                                    <a:cxn ang="0">
                                      <a:pos x="T4" y="T5"/>
                                    </a:cxn>
                                    <a:cxn ang="0">
                                      <a:pos x="T6" y="T7"/>
                                    </a:cxn>
                                    <a:cxn ang="0">
                                      <a:pos x="T8" y="T9"/>
                                    </a:cxn>
                                  </a:cxnLst>
                                  <a:rect l="0" t="0" r="r" b="b"/>
                                  <a:pathLst>
                                    <a:path w="229" h="194">
                                      <a:moveTo>
                                        <a:pt x="0" y="193"/>
                                      </a:moveTo>
                                      <a:lnTo>
                                        <a:pt x="228" y="193"/>
                                      </a:lnTo>
                                      <a:lnTo>
                                        <a:pt x="228" y="0"/>
                                      </a:lnTo>
                                      <a:lnTo>
                                        <a:pt x="0" y="0"/>
                                      </a:lnTo>
                                      <a:lnTo>
                                        <a:pt x="0" y="193"/>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7643107" name="Freeform 185"/>
                              <wps:cNvSpPr>
                                <a:spLocks/>
                              </wps:cNvSpPr>
                              <wps:spPr bwMode="auto">
                                <a:xfrm>
                                  <a:off x="4996" y="840"/>
                                  <a:ext cx="232" cy="214"/>
                                </a:xfrm>
                                <a:custGeom>
                                  <a:avLst/>
                                  <a:gdLst>
                                    <a:gd name="T0" fmla="*/ 231 w 232"/>
                                    <a:gd name="T1" fmla="*/ 0 h 214"/>
                                    <a:gd name="T2" fmla="*/ 0 w 232"/>
                                    <a:gd name="T3" fmla="*/ 0 h 214"/>
                                    <a:gd name="T4" fmla="*/ 0 w 232"/>
                                    <a:gd name="T5" fmla="*/ 213 h 214"/>
                                    <a:gd name="T6" fmla="*/ 231 w 232"/>
                                    <a:gd name="T7" fmla="*/ 213 h 214"/>
                                    <a:gd name="T8" fmla="*/ 231 w 232"/>
                                    <a:gd name="T9" fmla="*/ 0 h 214"/>
                                  </a:gdLst>
                                  <a:ahLst/>
                                  <a:cxnLst>
                                    <a:cxn ang="0">
                                      <a:pos x="T0" y="T1"/>
                                    </a:cxn>
                                    <a:cxn ang="0">
                                      <a:pos x="T2" y="T3"/>
                                    </a:cxn>
                                    <a:cxn ang="0">
                                      <a:pos x="T4" y="T5"/>
                                    </a:cxn>
                                    <a:cxn ang="0">
                                      <a:pos x="T6" y="T7"/>
                                    </a:cxn>
                                    <a:cxn ang="0">
                                      <a:pos x="T8" y="T9"/>
                                    </a:cxn>
                                  </a:cxnLst>
                                  <a:rect l="0" t="0" r="r" b="b"/>
                                  <a:pathLst>
                                    <a:path w="232" h="214">
                                      <a:moveTo>
                                        <a:pt x="231" y="0"/>
                                      </a:moveTo>
                                      <a:lnTo>
                                        <a:pt x="0" y="0"/>
                                      </a:lnTo>
                                      <a:lnTo>
                                        <a:pt x="0" y="213"/>
                                      </a:lnTo>
                                      <a:lnTo>
                                        <a:pt x="231" y="213"/>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0493376" name="Freeform 186"/>
                              <wps:cNvSpPr>
                                <a:spLocks/>
                              </wps:cNvSpPr>
                              <wps:spPr bwMode="auto">
                                <a:xfrm>
                                  <a:off x="5006" y="850"/>
                                  <a:ext cx="212" cy="194"/>
                                </a:xfrm>
                                <a:custGeom>
                                  <a:avLst/>
                                  <a:gdLst>
                                    <a:gd name="T0" fmla="*/ 0 w 212"/>
                                    <a:gd name="T1" fmla="*/ 193 h 194"/>
                                    <a:gd name="T2" fmla="*/ 211 w 212"/>
                                    <a:gd name="T3" fmla="*/ 193 h 194"/>
                                    <a:gd name="T4" fmla="*/ 211 w 212"/>
                                    <a:gd name="T5" fmla="*/ 0 h 194"/>
                                    <a:gd name="T6" fmla="*/ 0 w 212"/>
                                    <a:gd name="T7" fmla="*/ 0 h 194"/>
                                    <a:gd name="T8" fmla="*/ 0 w 212"/>
                                    <a:gd name="T9" fmla="*/ 193 h 194"/>
                                  </a:gdLst>
                                  <a:ahLst/>
                                  <a:cxnLst>
                                    <a:cxn ang="0">
                                      <a:pos x="T0" y="T1"/>
                                    </a:cxn>
                                    <a:cxn ang="0">
                                      <a:pos x="T2" y="T3"/>
                                    </a:cxn>
                                    <a:cxn ang="0">
                                      <a:pos x="T4" y="T5"/>
                                    </a:cxn>
                                    <a:cxn ang="0">
                                      <a:pos x="T6" y="T7"/>
                                    </a:cxn>
                                    <a:cxn ang="0">
                                      <a:pos x="T8" y="T9"/>
                                    </a:cxn>
                                  </a:cxnLst>
                                  <a:rect l="0" t="0" r="r" b="b"/>
                                  <a:pathLst>
                                    <a:path w="212" h="194">
                                      <a:moveTo>
                                        <a:pt x="0" y="193"/>
                                      </a:moveTo>
                                      <a:lnTo>
                                        <a:pt x="211" y="193"/>
                                      </a:lnTo>
                                      <a:lnTo>
                                        <a:pt x="211" y="0"/>
                                      </a:lnTo>
                                      <a:lnTo>
                                        <a:pt x="0" y="0"/>
                                      </a:lnTo>
                                      <a:lnTo>
                                        <a:pt x="0" y="193"/>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7761200" name="Freeform 187"/>
                              <wps:cNvSpPr>
                                <a:spLocks/>
                              </wps:cNvSpPr>
                              <wps:spPr bwMode="auto">
                                <a:xfrm>
                                  <a:off x="4999" y="1098"/>
                                  <a:ext cx="223" cy="223"/>
                                </a:xfrm>
                                <a:custGeom>
                                  <a:avLst/>
                                  <a:gdLst>
                                    <a:gd name="T0" fmla="*/ 222 w 223"/>
                                    <a:gd name="T1" fmla="*/ 0 h 223"/>
                                    <a:gd name="T2" fmla="*/ 0 w 223"/>
                                    <a:gd name="T3" fmla="*/ 0 h 223"/>
                                    <a:gd name="T4" fmla="*/ 0 w 223"/>
                                    <a:gd name="T5" fmla="*/ 222 h 223"/>
                                    <a:gd name="T6" fmla="*/ 222 w 223"/>
                                    <a:gd name="T7" fmla="*/ 222 h 223"/>
                                    <a:gd name="T8" fmla="*/ 222 w 223"/>
                                    <a:gd name="T9" fmla="*/ 0 h 223"/>
                                  </a:gdLst>
                                  <a:ahLst/>
                                  <a:cxnLst>
                                    <a:cxn ang="0">
                                      <a:pos x="T0" y="T1"/>
                                    </a:cxn>
                                    <a:cxn ang="0">
                                      <a:pos x="T2" y="T3"/>
                                    </a:cxn>
                                    <a:cxn ang="0">
                                      <a:pos x="T4" y="T5"/>
                                    </a:cxn>
                                    <a:cxn ang="0">
                                      <a:pos x="T6" y="T7"/>
                                    </a:cxn>
                                    <a:cxn ang="0">
                                      <a:pos x="T8" y="T9"/>
                                    </a:cxn>
                                  </a:cxnLst>
                                  <a:rect l="0" t="0" r="r" b="b"/>
                                  <a:pathLst>
                                    <a:path w="223" h="223">
                                      <a:moveTo>
                                        <a:pt x="222" y="0"/>
                                      </a:moveTo>
                                      <a:lnTo>
                                        <a:pt x="0" y="0"/>
                                      </a:lnTo>
                                      <a:lnTo>
                                        <a:pt x="0" y="222"/>
                                      </a:lnTo>
                                      <a:lnTo>
                                        <a:pt x="222" y="222"/>
                                      </a:lnTo>
                                      <a:lnTo>
                                        <a:pt x="2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014901" name="Freeform 188"/>
                              <wps:cNvSpPr>
                                <a:spLocks/>
                              </wps:cNvSpPr>
                              <wps:spPr bwMode="auto">
                                <a:xfrm>
                                  <a:off x="5009" y="1108"/>
                                  <a:ext cx="203" cy="203"/>
                                </a:xfrm>
                                <a:custGeom>
                                  <a:avLst/>
                                  <a:gdLst>
                                    <a:gd name="T0" fmla="*/ 0 w 203"/>
                                    <a:gd name="T1" fmla="*/ 202 h 203"/>
                                    <a:gd name="T2" fmla="*/ 202 w 203"/>
                                    <a:gd name="T3" fmla="*/ 202 h 203"/>
                                    <a:gd name="T4" fmla="*/ 202 w 203"/>
                                    <a:gd name="T5" fmla="*/ 0 h 203"/>
                                    <a:gd name="T6" fmla="*/ 0 w 203"/>
                                    <a:gd name="T7" fmla="*/ 0 h 203"/>
                                    <a:gd name="T8" fmla="*/ 0 w 203"/>
                                    <a:gd name="T9" fmla="*/ 202 h 203"/>
                                  </a:gdLst>
                                  <a:ahLst/>
                                  <a:cxnLst>
                                    <a:cxn ang="0">
                                      <a:pos x="T0" y="T1"/>
                                    </a:cxn>
                                    <a:cxn ang="0">
                                      <a:pos x="T2" y="T3"/>
                                    </a:cxn>
                                    <a:cxn ang="0">
                                      <a:pos x="T4" y="T5"/>
                                    </a:cxn>
                                    <a:cxn ang="0">
                                      <a:pos x="T6" y="T7"/>
                                    </a:cxn>
                                    <a:cxn ang="0">
                                      <a:pos x="T8" y="T9"/>
                                    </a:cxn>
                                  </a:cxnLst>
                                  <a:rect l="0" t="0" r="r" b="b"/>
                                  <a:pathLst>
                                    <a:path w="203" h="203">
                                      <a:moveTo>
                                        <a:pt x="0" y="202"/>
                                      </a:moveTo>
                                      <a:lnTo>
                                        <a:pt x="202" y="202"/>
                                      </a:lnTo>
                                      <a:lnTo>
                                        <a:pt x="202" y="0"/>
                                      </a:lnTo>
                                      <a:lnTo>
                                        <a:pt x="0" y="0"/>
                                      </a:lnTo>
                                      <a:lnTo>
                                        <a:pt x="0" y="202"/>
                                      </a:lnTo>
                                      <a:close/>
                                    </a:path>
                                  </a:pathLst>
                                </a:custGeom>
                                <a:noFill/>
                                <a:ln w="126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54109" name="Freeform 189"/>
                              <wps:cNvSpPr>
                                <a:spLocks/>
                              </wps:cNvSpPr>
                              <wps:spPr bwMode="auto">
                                <a:xfrm>
                                  <a:off x="5016" y="1348"/>
                                  <a:ext cx="214" cy="232"/>
                                </a:xfrm>
                                <a:custGeom>
                                  <a:avLst/>
                                  <a:gdLst>
                                    <a:gd name="T0" fmla="*/ 213 w 214"/>
                                    <a:gd name="T1" fmla="*/ 0 h 232"/>
                                    <a:gd name="T2" fmla="*/ 0 w 214"/>
                                    <a:gd name="T3" fmla="*/ 0 h 232"/>
                                    <a:gd name="T4" fmla="*/ 0 w 214"/>
                                    <a:gd name="T5" fmla="*/ 231 h 232"/>
                                    <a:gd name="T6" fmla="*/ 213 w 214"/>
                                    <a:gd name="T7" fmla="*/ 231 h 232"/>
                                    <a:gd name="T8" fmla="*/ 213 w 214"/>
                                    <a:gd name="T9" fmla="*/ 0 h 232"/>
                                  </a:gdLst>
                                  <a:ahLst/>
                                  <a:cxnLst>
                                    <a:cxn ang="0">
                                      <a:pos x="T0" y="T1"/>
                                    </a:cxn>
                                    <a:cxn ang="0">
                                      <a:pos x="T2" y="T3"/>
                                    </a:cxn>
                                    <a:cxn ang="0">
                                      <a:pos x="T4" y="T5"/>
                                    </a:cxn>
                                    <a:cxn ang="0">
                                      <a:pos x="T6" y="T7"/>
                                    </a:cxn>
                                    <a:cxn ang="0">
                                      <a:pos x="T8" y="T9"/>
                                    </a:cxn>
                                  </a:cxnLst>
                                  <a:rect l="0" t="0" r="r" b="b"/>
                                  <a:pathLst>
                                    <a:path w="214" h="232">
                                      <a:moveTo>
                                        <a:pt x="213" y="0"/>
                                      </a:moveTo>
                                      <a:lnTo>
                                        <a:pt x="0" y="0"/>
                                      </a:lnTo>
                                      <a:lnTo>
                                        <a:pt x="0" y="231"/>
                                      </a:lnTo>
                                      <a:lnTo>
                                        <a:pt x="213" y="231"/>
                                      </a:lnTo>
                                      <a:lnTo>
                                        <a:pt x="2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6161061" name="Freeform 190"/>
                              <wps:cNvSpPr>
                                <a:spLocks/>
                              </wps:cNvSpPr>
                              <wps:spPr bwMode="auto">
                                <a:xfrm>
                                  <a:off x="5026" y="1358"/>
                                  <a:ext cx="194" cy="212"/>
                                </a:xfrm>
                                <a:custGeom>
                                  <a:avLst/>
                                  <a:gdLst>
                                    <a:gd name="T0" fmla="*/ 0 w 194"/>
                                    <a:gd name="T1" fmla="*/ 211 h 212"/>
                                    <a:gd name="T2" fmla="*/ 193 w 194"/>
                                    <a:gd name="T3" fmla="*/ 211 h 212"/>
                                    <a:gd name="T4" fmla="*/ 193 w 194"/>
                                    <a:gd name="T5" fmla="*/ 0 h 212"/>
                                    <a:gd name="T6" fmla="*/ 0 w 194"/>
                                    <a:gd name="T7" fmla="*/ 0 h 212"/>
                                    <a:gd name="T8" fmla="*/ 0 w 194"/>
                                    <a:gd name="T9" fmla="*/ 211 h 212"/>
                                  </a:gdLst>
                                  <a:ahLst/>
                                  <a:cxnLst>
                                    <a:cxn ang="0">
                                      <a:pos x="T0" y="T1"/>
                                    </a:cxn>
                                    <a:cxn ang="0">
                                      <a:pos x="T2" y="T3"/>
                                    </a:cxn>
                                    <a:cxn ang="0">
                                      <a:pos x="T4" y="T5"/>
                                    </a:cxn>
                                    <a:cxn ang="0">
                                      <a:pos x="T6" y="T7"/>
                                    </a:cxn>
                                    <a:cxn ang="0">
                                      <a:pos x="T8" y="T9"/>
                                    </a:cxn>
                                  </a:cxnLst>
                                  <a:rect l="0" t="0" r="r" b="b"/>
                                  <a:pathLst>
                                    <a:path w="194" h="212">
                                      <a:moveTo>
                                        <a:pt x="0" y="211"/>
                                      </a:moveTo>
                                      <a:lnTo>
                                        <a:pt x="193" y="211"/>
                                      </a:lnTo>
                                      <a:lnTo>
                                        <a:pt x="193" y="0"/>
                                      </a:lnTo>
                                      <a:lnTo>
                                        <a:pt x="0" y="0"/>
                                      </a:lnTo>
                                      <a:lnTo>
                                        <a:pt x="0" y="211"/>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208449" name="Freeform 191"/>
                              <wps:cNvSpPr>
                                <a:spLocks/>
                              </wps:cNvSpPr>
                              <wps:spPr bwMode="auto">
                                <a:xfrm>
                                  <a:off x="4991" y="1623"/>
                                  <a:ext cx="257" cy="240"/>
                                </a:xfrm>
                                <a:custGeom>
                                  <a:avLst/>
                                  <a:gdLst>
                                    <a:gd name="T0" fmla="*/ 256 w 257"/>
                                    <a:gd name="T1" fmla="*/ 0 h 240"/>
                                    <a:gd name="T2" fmla="*/ 0 w 257"/>
                                    <a:gd name="T3" fmla="*/ 0 h 240"/>
                                    <a:gd name="T4" fmla="*/ 0 w 257"/>
                                    <a:gd name="T5" fmla="*/ 239 h 240"/>
                                    <a:gd name="T6" fmla="*/ 256 w 257"/>
                                    <a:gd name="T7" fmla="*/ 239 h 240"/>
                                    <a:gd name="T8" fmla="*/ 256 w 257"/>
                                    <a:gd name="T9" fmla="*/ 0 h 240"/>
                                  </a:gdLst>
                                  <a:ahLst/>
                                  <a:cxnLst>
                                    <a:cxn ang="0">
                                      <a:pos x="T0" y="T1"/>
                                    </a:cxn>
                                    <a:cxn ang="0">
                                      <a:pos x="T2" y="T3"/>
                                    </a:cxn>
                                    <a:cxn ang="0">
                                      <a:pos x="T4" y="T5"/>
                                    </a:cxn>
                                    <a:cxn ang="0">
                                      <a:pos x="T6" y="T7"/>
                                    </a:cxn>
                                    <a:cxn ang="0">
                                      <a:pos x="T8" y="T9"/>
                                    </a:cxn>
                                  </a:cxnLst>
                                  <a:rect l="0" t="0" r="r" b="b"/>
                                  <a:pathLst>
                                    <a:path w="257" h="240">
                                      <a:moveTo>
                                        <a:pt x="256" y="0"/>
                                      </a:moveTo>
                                      <a:lnTo>
                                        <a:pt x="0" y="0"/>
                                      </a:lnTo>
                                      <a:lnTo>
                                        <a:pt x="0" y="239"/>
                                      </a:lnTo>
                                      <a:lnTo>
                                        <a:pt x="256" y="239"/>
                                      </a:lnTo>
                                      <a:lnTo>
                                        <a:pt x="2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9152441" name="Freeform 192"/>
                              <wps:cNvSpPr>
                                <a:spLocks/>
                              </wps:cNvSpPr>
                              <wps:spPr bwMode="auto">
                                <a:xfrm>
                                  <a:off x="5001" y="1633"/>
                                  <a:ext cx="237" cy="220"/>
                                </a:xfrm>
                                <a:custGeom>
                                  <a:avLst/>
                                  <a:gdLst>
                                    <a:gd name="T0" fmla="*/ 0 w 237"/>
                                    <a:gd name="T1" fmla="*/ 219 h 220"/>
                                    <a:gd name="T2" fmla="*/ 236 w 237"/>
                                    <a:gd name="T3" fmla="*/ 219 h 220"/>
                                    <a:gd name="T4" fmla="*/ 236 w 237"/>
                                    <a:gd name="T5" fmla="*/ 0 h 220"/>
                                    <a:gd name="T6" fmla="*/ 0 w 237"/>
                                    <a:gd name="T7" fmla="*/ 0 h 220"/>
                                    <a:gd name="T8" fmla="*/ 0 w 237"/>
                                    <a:gd name="T9" fmla="*/ 219 h 220"/>
                                  </a:gdLst>
                                  <a:ahLst/>
                                  <a:cxnLst>
                                    <a:cxn ang="0">
                                      <a:pos x="T0" y="T1"/>
                                    </a:cxn>
                                    <a:cxn ang="0">
                                      <a:pos x="T2" y="T3"/>
                                    </a:cxn>
                                    <a:cxn ang="0">
                                      <a:pos x="T4" y="T5"/>
                                    </a:cxn>
                                    <a:cxn ang="0">
                                      <a:pos x="T6" y="T7"/>
                                    </a:cxn>
                                    <a:cxn ang="0">
                                      <a:pos x="T8" y="T9"/>
                                    </a:cxn>
                                  </a:cxnLst>
                                  <a:rect l="0" t="0" r="r" b="b"/>
                                  <a:pathLst>
                                    <a:path w="237" h="220">
                                      <a:moveTo>
                                        <a:pt x="0" y="219"/>
                                      </a:moveTo>
                                      <a:lnTo>
                                        <a:pt x="236" y="219"/>
                                      </a:lnTo>
                                      <a:lnTo>
                                        <a:pt x="236" y="0"/>
                                      </a:lnTo>
                                      <a:lnTo>
                                        <a:pt x="0" y="0"/>
                                      </a:lnTo>
                                      <a:lnTo>
                                        <a:pt x="0" y="21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5753947" name="Freeform 193"/>
                              <wps:cNvSpPr>
                                <a:spLocks/>
                              </wps:cNvSpPr>
                              <wps:spPr bwMode="auto">
                                <a:xfrm>
                                  <a:off x="5008" y="1918"/>
                                  <a:ext cx="214" cy="197"/>
                                </a:xfrm>
                                <a:custGeom>
                                  <a:avLst/>
                                  <a:gdLst>
                                    <a:gd name="T0" fmla="*/ 213 w 214"/>
                                    <a:gd name="T1" fmla="*/ 0 h 197"/>
                                    <a:gd name="T2" fmla="*/ 0 w 214"/>
                                    <a:gd name="T3" fmla="*/ 0 h 197"/>
                                    <a:gd name="T4" fmla="*/ 0 w 214"/>
                                    <a:gd name="T5" fmla="*/ 196 h 197"/>
                                    <a:gd name="T6" fmla="*/ 213 w 214"/>
                                    <a:gd name="T7" fmla="*/ 196 h 197"/>
                                    <a:gd name="T8" fmla="*/ 213 w 214"/>
                                    <a:gd name="T9" fmla="*/ 0 h 197"/>
                                  </a:gdLst>
                                  <a:ahLst/>
                                  <a:cxnLst>
                                    <a:cxn ang="0">
                                      <a:pos x="T0" y="T1"/>
                                    </a:cxn>
                                    <a:cxn ang="0">
                                      <a:pos x="T2" y="T3"/>
                                    </a:cxn>
                                    <a:cxn ang="0">
                                      <a:pos x="T4" y="T5"/>
                                    </a:cxn>
                                    <a:cxn ang="0">
                                      <a:pos x="T6" y="T7"/>
                                    </a:cxn>
                                    <a:cxn ang="0">
                                      <a:pos x="T8" y="T9"/>
                                    </a:cxn>
                                  </a:cxnLst>
                                  <a:rect l="0" t="0" r="r" b="b"/>
                                  <a:pathLst>
                                    <a:path w="214" h="197">
                                      <a:moveTo>
                                        <a:pt x="213" y="0"/>
                                      </a:moveTo>
                                      <a:lnTo>
                                        <a:pt x="0" y="0"/>
                                      </a:lnTo>
                                      <a:lnTo>
                                        <a:pt x="0" y="196"/>
                                      </a:lnTo>
                                      <a:lnTo>
                                        <a:pt x="213" y="196"/>
                                      </a:lnTo>
                                      <a:lnTo>
                                        <a:pt x="2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2582178" name="Freeform 194"/>
                              <wps:cNvSpPr>
                                <a:spLocks/>
                              </wps:cNvSpPr>
                              <wps:spPr bwMode="auto">
                                <a:xfrm>
                                  <a:off x="5018" y="1928"/>
                                  <a:ext cx="194" cy="177"/>
                                </a:xfrm>
                                <a:custGeom>
                                  <a:avLst/>
                                  <a:gdLst>
                                    <a:gd name="T0" fmla="*/ 0 w 194"/>
                                    <a:gd name="T1" fmla="*/ 176 h 177"/>
                                    <a:gd name="T2" fmla="*/ 193 w 194"/>
                                    <a:gd name="T3" fmla="*/ 176 h 177"/>
                                    <a:gd name="T4" fmla="*/ 193 w 194"/>
                                    <a:gd name="T5" fmla="*/ 0 h 177"/>
                                    <a:gd name="T6" fmla="*/ 0 w 194"/>
                                    <a:gd name="T7" fmla="*/ 0 h 177"/>
                                    <a:gd name="T8" fmla="*/ 0 w 194"/>
                                    <a:gd name="T9" fmla="*/ 176 h 177"/>
                                  </a:gdLst>
                                  <a:ahLst/>
                                  <a:cxnLst>
                                    <a:cxn ang="0">
                                      <a:pos x="T0" y="T1"/>
                                    </a:cxn>
                                    <a:cxn ang="0">
                                      <a:pos x="T2" y="T3"/>
                                    </a:cxn>
                                    <a:cxn ang="0">
                                      <a:pos x="T4" y="T5"/>
                                    </a:cxn>
                                    <a:cxn ang="0">
                                      <a:pos x="T6" y="T7"/>
                                    </a:cxn>
                                    <a:cxn ang="0">
                                      <a:pos x="T8" y="T9"/>
                                    </a:cxn>
                                  </a:cxnLst>
                                  <a:rect l="0" t="0" r="r" b="b"/>
                                  <a:pathLst>
                                    <a:path w="194" h="177">
                                      <a:moveTo>
                                        <a:pt x="0" y="176"/>
                                      </a:moveTo>
                                      <a:lnTo>
                                        <a:pt x="193" y="176"/>
                                      </a:lnTo>
                                      <a:lnTo>
                                        <a:pt x="193" y="0"/>
                                      </a:lnTo>
                                      <a:lnTo>
                                        <a:pt x="0" y="0"/>
                                      </a:lnTo>
                                      <a:lnTo>
                                        <a:pt x="0" y="17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124059" name="Freeform 195"/>
                              <wps:cNvSpPr>
                                <a:spLocks/>
                              </wps:cNvSpPr>
                              <wps:spPr bwMode="auto">
                                <a:xfrm>
                                  <a:off x="4991" y="2164"/>
                                  <a:ext cx="249" cy="249"/>
                                </a:xfrm>
                                <a:custGeom>
                                  <a:avLst/>
                                  <a:gdLst>
                                    <a:gd name="T0" fmla="*/ 248 w 249"/>
                                    <a:gd name="T1" fmla="*/ 0 h 249"/>
                                    <a:gd name="T2" fmla="*/ 0 w 249"/>
                                    <a:gd name="T3" fmla="*/ 0 h 249"/>
                                    <a:gd name="T4" fmla="*/ 0 w 249"/>
                                    <a:gd name="T5" fmla="*/ 248 h 249"/>
                                    <a:gd name="T6" fmla="*/ 248 w 249"/>
                                    <a:gd name="T7" fmla="*/ 248 h 249"/>
                                    <a:gd name="T8" fmla="*/ 248 w 249"/>
                                    <a:gd name="T9" fmla="*/ 0 h 249"/>
                                  </a:gdLst>
                                  <a:ahLst/>
                                  <a:cxnLst>
                                    <a:cxn ang="0">
                                      <a:pos x="T0" y="T1"/>
                                    </a:cxn>
                                    <a:cxn ang="0">
                                      <a:pos x="T2" y="T3"/>
                                    </a:cxn>
                                    <a:cxn ang="0">
                                      <a:pos x="T4" y="T5"/>
                                    </a:cxn>
                                    <a:cxn ang="0">
                                      <a:pos x="T6" y="T7"/>
                                    </a:cxn>
                                    <a:cxn ang="0">
                                      <a:pos x="T8" y="T9"/>
                                    </a:cxn>
                                  </a:cxnLst>
                                  <a:rect l="0" t="0" r="r" b="b"/>
                                  <a:pathLst>
                                    <a:path w="249" h="249">
                                      <a:moveTo>
                                        <a:pt x="248" y="0"/>
                                      </a:moveTo>
                                      <a:lnTo>
                                        <a:pt x="0" y="0"/>
                                      </a:lnTo>
                                      <a:lnTo>
                                        <a:pt x="0" y="248"/>
                                      </a:lnTo>
                                      <a:lnTo>
                                        <a:pt x="248" y="248"/>
                                      </a:lnTo>
                                      <a:lnTo>
                                        <a:pt x="2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2892455" name="Freeform 196"/>
                              <wps:cNvSpPr>
                                <a:spLocks/>
                              </wps:cNvSpPr>
                              <wps:spPr bwMode="auto">
                                <a:xfrm>
                                  <a:off x="5001" y="2174"/>
                                  <a:ext cx="229" cy="229"/>
                                </a:xfrm>
                                <a:custGeom>
                                  <a:avLst/>
                                  <a:gdLst>
                                    <a:gd name="T0" fmla="*/ 0 w 229"/>
                                    <a:gd name="T1" fmla="*/ 228 h 229"/>
                                    <a:gd name="T2" fmla="*/ 228 w 229"/>
                                    <a:gd name="T3" fmla="*/ 228 h 229"/>
                                    <a:gd name="T4" fmla="*/ 228 w 229"/>
                                    <a:gd name="T5" fmla="*/ 0 h 229"/>
                                    <a:gd name="T6" fmla="*/ 0 w 229"/>
                                    <a:gd name="T7" fmla="*/ 0 h 229"/>
                                    <a:gd name="T8" fmla="*/ 0 w 229"/>
                                    <a:gd name="T9" fmla="*/ 228 h 229"/>
                                  </a:gdLst>
                                  <a:ahLst/>
                                  <a:cxnLst>
                                    <a:cxn ang="0">
                                      <a:pos x="T0" y="T1"/>
                                    </a:cxn>
                                    <a:cxn ang="0">
                                      <a:pos x="T2" y="T3"/>
                                    </a:cxn>
                                    <a:cxn ang="0">
                                      <a:pos x="T4" y="T5"/>
                                    </a:cxn>
                                    <a:cxn ang="0">
                                      <a:pos x="T6" y="T7"/>
                                    </a:cxn>
                                    <a:cxn ang="0">
                                      <a:pos x="T8" y="T9"/>
                                    </a:cxn>
                                  </a:cxnLst>
                                  <a:rect l="0" t="0" r="r" b="b"/>
                                  <a:pathLst>
                                    <a:path w="229" h="229">
                                      <a:moveTo>
                                        <a:pt x="0" y="228"/>
                                      </a:moveTo>
                                      <a:lnTo>
                                        <a:pt x="228" y="228"/>
                                      </a:lnTo>
                                      <a:lnTo>
                                        <a:pt x="228" y="0"/>
                                      </a:lnTo>
                                      <a:lnTo>
                                        <a:pt x="0" y="0"/>
                                      </a:lnTo>
                                      <a:lnTo>
                                        <a:pt x="0" y="22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866570" name="Freeform 197"/>
                              <wps:cNvSpPr>
                                <a:spLocks/>
                              </wps:cNvSpPr>
                              <wps:spPr bwMode="auto">
                                <a:xfrm>
                                  <a:off x="4991" y="2448"/>
                                  <a:ext cx="257" cy="240"/>
                                </a:xfrm>
                                <a:custGeom>
                                  <a:avLst/>
                                  <a:gdLst>
                                    <a:gd name="T0" fmla="*/ 256 w 257"/>
                                    <a:gd name="T1" fmla="*/ 0 h 240"/>
                                    <a:gd name="T2" fmla="*/ 0 w 257"/>
                                    <a:gd name="T3" fmla="*/ 0 h 240"/>
                                    <a:gd name="T4" fmla="*/ 0 w 257"/>
                                    <a:gd name="T5" fmla="*/ 239 h 240"/>
                                    <a:gd name="T6" fmla="*/ 256 w 257"/>
                                    <a:gd name="T7" fmla="*/ 239 h 240"/>
                                    <a:gd name="T8" fmla="*/ 256 w 257"/>
                                    <a:gd name="T9" fmla="*/ 0 h 240"/>
                                  </a:gdLst>
                                  <a:ahLst/>
                                  <a:cxnLst>
                                    <a:cxn ang="0">
                                      <a:pos x="T0" y="T1"/>
                                    </a:cxn>
                                    <a:cxn ang="0">
                                      <a:pos x="T2" y="T3"/>
                                    </a:cxn>
                                    <a:cxn ang="0">
                                      <a:pos x="T4" y="T5"/>
                                    </a:cxn>
                                    <a:cxn ang="0">
                                      <a:pos x="T6" y="T7"/>
                                    </a:cxn>
                                    <a:cxn ang="0">
                                      <a:pos x="T8" y="T9"/>
                                    </a:cxn>
                                  </a:cxnLst>
                                  <a:rect l="0" t="0" r="r" b="b"/>
                                  <a:pathLst>
                                    <a:path w="257" h="240">
                                      <a:moveTo>
                                        <a:pt x="256" y="0"/>
                                      </a:moveTo>
                                      <a:lnTo>
                                        <a:pt x="0" y="0"/>
                                      </a:lnTo>
                                      <a:lnTo>
                                        <a:pt x="0" y="239"/>
                                      </a:lnTo>
                                      <a:lnTo>
                                        <a:pt x="256" y="239"/>
                                      </a:lnTo>
                                      <a:lnTo>
                                        <a:pt x="2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084074" name="Freeform 198"/>
                              <wps:cNvSpPr>
                                <a:spLocks/>
                              </wps:cNvSpPr>
                              <wps:spPr bwMode="auto">
                                <a:xfrm>
                                  <a:off x="5001" y="2458"/>
                                  <a:ext cx="237" cy="220"/>
                                </a:xfrm>
                                <a:custGeom>
                                  <a:avLst/>
                                  <a:gdLst>
                                    <a:gd name="T0" fmla="*/ 0 w 237"/>
                                    <a:gd name="T1" fmla="*/ 219 h 220"/>
                                    <a:gd name="T2" fmla="*/ 236 w 237"/>
                                    <a:gd name="T3" fmla="*/ 219 h 220"/>
                                    <a:gd name="T4" fmla="*/ 236 w 237"/>
                                    <a:gd name="T5" fmla="*/ 0 h 220"/>
                                    <a:gd name="T6" fmla="*/ 0 w 237"/>
                                    <a:gd name="T7" fmla="*/ 0 h 220"/>
                                    <a:gd name="T8" fmla="*/ 0 w 237"/>
                                    <a:gd name="T9" fmla="*/ 219 h 220"/>
                                  </a:gdLst>
                                  <a:ahLst/>
                                  <a:cxnLst>
                                    <a:cxn ang="0">
                                      <a:pos x="T0" y="T1"/>
                                    </a:cxn>
                                    <a:cxn ang="0">
                                      <a:pos x="T2" y="T3"/>
                                    </a:cxn>
                                    <a:cxn ang="0">
                                      <a:pos x="T4" y="T5"/>
                                    </a:cxn>
                                    <a:cxn ang="0">
                                      <a:pos x="T6" y="T7"/>
                                    </a:cxn>
                                    <a:cxn ang="0">
                                      <a:pos x="T8" y="T9"/>
                                    </a:cxn>
                                  </a:cxnLst>
                                  <a:rect l="0" t="0" r="r" b="b"/>
                                  <a:pathLst>
                                    <a:path w="237" h="220">
                                      <a:moveTo>
                                        <a:pt x="0" y="219"/>
                                      </a:moveTo>
                                      <a:lnTo>
                                        <a:pt x="236" y="219"/>
                                      </a:lnTo>
                                      <a:lnTo>
                                        <a:pt x="236" y="0"/>
                                      </a:lnTo>
                                      <a:lnTo>
                                        <a:pt x="0" y="0"/>
                                      </a:lnTo>
                                      <a:lnTo>
                                        <a:pt x="0" y="21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911689" name="Freeform 199"/>
                              <wps:cNvSpPr>
                                <a:spLocks/>
                              </wps:cNvSpPr>
                              <wps:spPr bwMode="auto">
                                <a:xfrm>
                                  <a:off x="5025" y="2731"/>
                                  <a:ext cx="232" cy="197"/>
                                </a:xfrm>
                                <a:custGeom>
                                  <a:avLst/>
                                  <a:gdLst>
                                    <a:gd name="T0" fmla="*/ 231 w 232"/>
                                    <a:gd name="T1" fmla="*/ 0 h 197"/>
                                    <a:gd name="T2" fmla="*/ 0 w 232"/>
                                    <a:gd name="T3" fmla="*/ 0 h 197"/>
                                    <a:gd name="T4" fmla="*/ 0 w 232"/>
                                    <a:gd name="T5" fmla="*/ 196 h 197"/>
                                    <a:gd name="T6" fmla="*/ 231 w 232"/>
                                    <a:gd name="T7" fmla="*/ 196 h 197"/>
                                    <a:gd name="T8" fmla="*/ 231 w 232"/>
                                    <a:gd name="T9" fmla="*/ 0 h 197"/>
                                  </a:gdLst>
                                  <a:ahLst/>
                                  <a:cxnLst>
                                    <a:cxn ang="0">
                                      <a:pos x="T0" y="T1"/>
                                    </a:cxn>
                                    <a:cxn ang="0">
                                      <a:pos x="T2" y="T3"/>
                                    </a:cxn>
                                    <a:cxn ang="0">
                                      <a:pos x="T4" y="T5"/>
                                    </a:cxn>
                                    <a:cxn ang="0">
                                      <a:pos x="T6" y="T7"/>
                                    </a:cxn>
                                    <a:cxn ang="0">
                                      <a:pos x="T8" y="T9"/>
                                    </a:cxn>
                                  </a:cxnLst>
                                  <a:rect l="0" t="0" r="r" b="b"/>
                                  <a:pathLst>
                                    <a:path w="232" h="197">
                                      <a:moveTo>
                                        <a:pt x="231" y="0"/>
                                      </a:moveTo>
                                      <a:lnTo>
                                        <a:pt x="0" y="0"/>
                                      </a:lnTo>
                                      <a:lnTo>
                                        <a:pt x="0" y="196"/>
                                      </a:lnTo>
                                      <a:lnTo>
                                        <a:pt x="231" y="196"/>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3307189" name="Freeform 200"/>
                              <wps:cNvSpPr>
                                <a:spLocks/>
                              </wps:cNvSpPr>
                              <wps:spPr bwMode="auto">
                                <a:xfrm>
                                  <a:off x="5035" y="2741"/>
                                  <a:ext cx="212" cy="177"/>
                                </a:xfrm>
                                <a:custGeom>
                                  <a:avLst/>
                                  <a:gdLst>
                                    <a:gd name="T0" fmla="*/ 0 w 212"/>
                                    <a:gd name="T1" fmla="*/ 176 h 177"/>
                                    <a:gd name="T2" fmla="*/ 211 w 212"/>
                                    <a:gd name="T3" fmla="*/ 176 h 177"/>
                                    <a:gd name="T4" fmla="*/ 211 w 212"/>
                                    <a:gd name="T5" fmla="*/ 0 h 177"/>
                                    <a:gd name="T6" fmla="*/ 0 w 212"/>
                                    <a:gd name="T7" fmla="*/ 0 h 177"/>
                                    <a:gd name="T8" fmla="*/ 0 w 212"/>
                                    <a:gd name="T9" fmla="*/ 176 h 177"/>
                                  </a:gdLst>
                                  <a:ahLst/>
                                  <a:cxnLst>
                                    <a:cxn ang="0">
                                      <a:pos x="T0" y="T1"/>
                                    </a:cxn>
                                    <a:cxn ang="0">
                                      <a:pos x="T2" y="T3"/>
                                    </a:cxn>
                                    <a:cxn ang="0">
                                      <a:pos x="T4" y="T5"/>
                                    </a:cxn>
                                    <a:cxn ang="0">
                                      <a:pos x="T6" y="T7"/>
                                    </a:cxn>
                                    <a:cxn ang="0">
                                      <a:pos x="T8" y="T9"/>
                                    </a:cxn>
                                  </a:cxnLst>
                                  <a:rect l="0" t="0" r="r" b="b"/>
                                  <a:pathLst>
                                    <a:path w="212" h="177">
                                      <a:moveTo>
                                        <a:pt x="0" y="176"/>
                                      </a:moveTo>
                                      <a:lnTo>
                                        <a:pt x="211" y="176"/>
                                      </a:lnTo>
                                      <a:lnTo>
                                        <a:pt x="211" y="0"/>
                                      </a:lnTo>
                                      <a:lnTo>
                                        <a:pt x="0" y="0"/>
                                      </a:lnTo>
                                      <a:lnTo>
                                        <a:pt x="0" y="17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5239944" name="Freeform 201"/>
                              <wps:cNvSpPr>
                                <a:spLocks/>
                              </wps:cNvSpPr>
                              <wps:spPr bwMode="auto">
                                <a:xfrm>
                                  <a:off x="5008" y="2964"/>
                                  <a:ext cx="223" cy="240"/>
                                </a:xfrm>
                                <a:custGeom>
                                  <a:avLst/>
                                  <a:gdLst>
                                    <a:gd name="T0" fmla="*/ 222 w 223"/>
                                    <a:gd name="T1" fmla="*/ 0 h 240"/>
                                    <a:gd name="T2" fmla="*/ 0 w 223"/>
                                    <a:gd name="T3" fmla="*/ 0 h 240"/>
                                    <a:gd name="T4" fmla="*/ 0 w 223"/>
                                    <a:gd name="T5" fmla="*/ 239 h 240"/>
                                    <a:gd name="T6" fmla="*/ 222 w 223"/>
                                    <a:gd name="T7" fmla="*/ 239 h 240"/>
                                    <a:gd name="T8" fmla="*/ 222 w 223"/>
                                    <a:gd name="T9" fmla="*/ 0 h 240"/>
                                  </a:gdLst>
                                  <a:ahLst/>
                                  <a:cxnLst>
                                    <a:cxn ang="0">
                                      <a:pos x="T0" y="T1"/>
                                    </a:cxn>
                                    <a:cxn ang="0">
                                      <a:pos x="T2" y="T3"/>
                                    </a:cxn>
                                    <a:cxn ang="0">
                                      <a:pos x="T4" y="T5"/>
                                    </a:cxn>
                                    <a:cxn ang="0">
                                      <a:pos x="T6" y="T7"/>
                                    </a:cxn>
                                    <a:cxn ang="0">
                                      <a:pos x="T8" y="T9"/>
                                    </a:cxn>
                                  </a:cxnLst>
                                  <a:rect l="0" t="0" r="r" b="b"/>
                                  <a:pathLst>
                                    <a:path w="223" h="240">
                                      <a:moveTo>
                                        <a:pt x="222" y="0"/>
                                      </a:moveTo>
                                      <a:lnTo>
                                        <a:pt x="0" y="0"/>
                                      </a:lnTo>
                                      <a:lnTo>
                                        <a:pt x="0" y="239"/>
                                      </a:lnTo>
                                      <a:lnTo>
                                        <a:pt x="222" y="239"/>
                                      </a:lnTo>
                                      <a:lnTo>
                                        <a:pt x="2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7065700" name="Freeform 202"/>
                              <wps:cNvSpPr>
                                <a:spLocks/>
                              </wps:cNvSpPr>
                              <wps:spPr bwMode="auto">
                                <a:xfrm>
                                  <a:off x="5018" y="2974"/>
                                  <a:ext cx="203" cy="220"/>
                                </a:xfrm>
                                <a:custGeom>
                                  <a:avLst/>
                                  <a:gdLst>
                                    <a:gd name="T0" fmla="*/ 0 w 203"/>
                                    <a:gd name="T1" fmla="*/ 219 h 220"/>
                                    <a:gd name="T2" fmla="*/ 202 w 203"/>
                                    <a:gd name="T3" fmla="*/ 219 h 220"/>
                                    <a:gd name="T4" fmla="*/ 202 w 203"/>
                                    <a:gd name="T5" fmla="*/ 0 h 220"/>
                                    <a:gd name="T6" fmla="*/ 0 w 203"/>
                                    <a:gd name="T7" fmla="*/ 0 h 220"/>
                                    <a:gd name="T8" fmla="*/ 0 w 203"/>
                                    <a:gd name="T9" fmla="*/ 219 h 220"/>
                                  </a:gdLst>
                                  <a:ahLst/>
                                  <a:cxnLst>
                                    <a:cxn ang="0">
                                      <a:pos x="T0" y="T1"/>
                                    </a:cxn>
                                    <a:cxn ang="0">
                                      <a:pos x="T2" y="T3"/>
                                    </a:cxn>
                                    <a:cxn ang="0">
                                      <a:pos x="T4" y="T5"/>
                                    </a:cxn>
                                    <a:cxn ang="0">
                                      <a:pos x="T6" y="T7"/>
                                    </a:cxn>
                                    <a:cxn ang="0">
                                      <a:pos x="T8" y="T9"/>
                                    </a:cxn>
                                  </a:cxnLst>
                                  <a:rect l="0" t="0" r="r" b="b"/>
                                  <a:pathLst>
                                    <a:path w="203" h="220">
                                      <a:moveTo>
                                        <a:pt x="0" y="219"/>
                                      </a:moveTo>
                                      <a:lnTo>
                                        <a:pt x="202" y="219"/>
                                      </a:lnTo>
                                      <a:lnTo>
                                        <a:pt x="202" y="0"/>
                                      </a:lnTo>
                                      <a:lnTo>
                                        <a:pt x="0" y="0"/>
                                      </a:lnTo>
                                      <a:lnTo>
                                        <a:pt x="0" y="21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8192817" name="Freeform 203"/>
                              <wps:cNvSpPr>
                                <a:spLocks/>
                              </wps:cNvSpPr>
                              <wps:spPr bwMode="auto">
                                <a:xfrm>
                                  <a:off x="5042" y="3259"/>
                                  <a:ext cx="180" cy="197"/>
                                </a:xfrm>
                                <a:custGeom>
                                  <a:avLst/>
                                  <a:gdLst>
                                    <a:gd name="T0" fmla="*/ 179 w 180"/>
                                    <a:gd name="T1" fmla="*/ 0 h 197"/>
                                    <a:gd name="T2" fmla="*/ 0 w 180"/>
                                    <a:gd name="T3" fmla="*/ 0 h 197"/>
                                    <a:gd name="T4" fmla="*/ 0 w 180"/>
                                    <a:gd name="T5" fmla="*/ 196 h 197"/>
                                    <a:gd name="T6" fmla="*/ 179 w 180"/>
                                    <a:gd name="T7" fmla="*/ 196 h 197"/>
                                    <a:gd name="T8" fmla="*/ 179 w 180"/>
                                    <a:gd name="T9" fmla="*/ 0 h 197"/>
                                  </a:gdLst>
                                  <a:ahLst/>
                                  <a:cxnLst>
                                    <a:cxn ang="0">
                                      <a:pos x="T0" y="T1"/>
                                    </a:cxn>
                                    <a:cxn ang="0">
                                      <a:pos x="T2" y="T3"/>
                                    </a:cxn>
                                    <a:cxn ang="0">
                                      <a:pos x="T4" y="T5"/>
                                    </a:cxn>
                                    <a:cxn ang="0">
                                      <a:pos x="T6" y="T7"/>
                                    </a:cxn>
                                    <a:cxn ang="0">
                                      <a:pos x="T8" y="T9"/>
                                    </a:cxn>
                                  </a:cxnLst>
                                  <a:rect l="0" t="0" r="r" b="b"/>
                                  <a:pathLst>
                                    <a:path w="180" h="197">
                                      <a:moveTo>
                                        <a:pt x="179" y="0"/>
                                      </a:moveTo>
                                      <a:lnTo>
                                        <a:pt x="0" y="0"/>
                                      </a:lnTo>
                                      <a:lnTo>
                                        <a:pt x="0" y="196"/>
                                      </a:lnTo>
                                      <a:lnTo>
                                        <a:pt x="179" y="196"/>
                                      </a:lnTo>
                                      <a:lnTo>
                                        <a:pt x="1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365875" name="Freeform 204"/>
                              <wps:cNvSpPr>
                                <a:spLocks/>
                              </wps:cNvSpPr>
                              <wps:spPr bwMode="auto">
                                <a:xfrm>
                                  <a:off x="5052" y="3269"/>
                                  <a:ext cx="160" cy="177"/>
                                </a:xfrm>
                                <a:custGeom>
                                  <a:avLst/>
                                  <a:gdLst>
                                    <a:gd name="T0" fmla="*/ 0 w 160"/>
                                    <a:gd name="T1" fmla="*/ 176 h 177"/>
                                    <a:gd name="T2" fmla="*/ 159 w 160"/>
                                    <a:gd name="T3" fmla="*/ 176 h 177"/>
                                    <a:gd name="T4" fmla="*/ 159 w 160"/>
                                    <a:gd name="T5" fmla="*/ 0 h 177"/>
                                    <a:gd name="T6" fmla="*/ 0 w 160"/>
                                    <a:gd name="T7" fmla="*/ 0 h 177"/>
                                    <a:gd name="T8" fmla="*/ 0 w 160"/>
                                    <a:gd name="T9" fmla="*/ 176 h 177"/>
                                  </a:gdLst>
                                  <a:ahLst/>
                                  <a:cxnLst>
                                    <a:cxn ang="0">
                                      <a:pos x="T0" y="T1"/>
                                    </a:cxn>
                                    <a:cxn ang="0">
                                      <a:pos x="T2" y="T3"/>
                                    </a:cxn>
                                    <a:cxn ang="0">
                                      <a:pos x="T4" y="T5"/>
                                    </a:cxn>
                                    <a:cxn ang="0">
                                      <a:pos x="T6" y="T7"/>
                                    </a:cxn>
                                    <a:cxn ang="0">
                                      <a:pos x="T8" y="T9"/>
                                    </a:cxn>
                                  </a:cxnLst>
                                  <a:rect l="0" t="0" r="r" b="b"/>
                                  <a:pathLst>
                                    <a:path w="160" h="177">
                                      <a:moveTo>
                                        <a:pt x="0" y="176"/>
                                      </a:moveTo>
                                      <a:lnTo>
                                        <a:pt x="159" y="176"/>
                                      </a:lnTo>
                                      <a:lnTo>
                                        <a:pt x="159" y="0"/>
                                      </a:lnTo>
                                      <a:lnTo>
                                        <a:pt x="0" y="0"/>
                                      </a:lnTo>
                                      <a:lnTo>
                                        <a:pt x="0" y="176"/>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514895" name="Freeform 205"/>
                              <wps:cNvSpPr>
                                <a:spLocks/>
                              </wps:cNvSpPr>
                              <wps:spPr bwMode="auto">
                                <a:xfrm>
                                  <a:off x="5016" y="3514"/>
                                  <a:ext cx="223" cy="240"/>
                                </a:xfrm>
                                <a:custGeom>
                                  <a:avLst/>
                                  <a:gdLst>
                                    <a:gd name="T0" fmla="*/ 222 w 223"/>
                                    <a:gd name="T1" fmla="*/ 0 h 240"/>
                                    <a:gd name="T2" fmla="*/ 0 w 223"/>
                                    <a:gd name="T3" fmla="*/ 0 h 240"/>
                                    <a:gd name="T4" fmla="*/ 0 w 223"/>
                                    <a:gd name="T5" fmla="*/ 239 h 240"/>
                                    <a:gd name="T6" fmla="*/ 222 w 223"/>
                                    <a:gd name="T7" fmla="*/ 239 h 240"/>
                                    <a:gd name="T8" fmla="*/ 222 w 223"/>
                                    <a:gd name="T9" fmla="*/ 0 h 240"/>
                                  </a:gdLst>
                                  <a:ahLst/>
                                  <a:cxnLst>
                                    <a:cxn ang="0">
                                      <a:pos x="T0" y="T1"/>
                                    </a:cxn>
                                    <a:cxn ang="0">
                                      <a:pos x="T2" y="T3"/>
                                    </a:cxn>
                                    <a:cxn ang="0">
                                      <a:pos x="T4" y="T5"/>
                                    </a:cxn>
                                    <a:cxn ang="0">
                                      <a:pos x="T6" y="T7"/>
                                    </a:cxn>
                                    <a:cxn ang="0">
                                      <a:pos x="T8" y="T9"/>
                                    </a:cxn>
                                  </a:cxnLst>
                                  <a:rect l="0" t="0" r="r" b="b"/>
                                  <a:pathLst>
                                    <a:path w="223" h="240">
                                      <a:moveTo>
                                        <a:pt x="222" y="0"/>
                                      </a:moveTo>
                                      <a:lnTo>
                                        <a:pt x="0" y="0"/>
                                      </a:lnTo>
                                      <a:lnTo>
                                        <a:pt x="0" y="239"/>
                                      </a:lnTo>
                                      <a:lnTo>
                                        <a:pt x="222" y="239"/>
                                      </a:lnTo>
                                      <a:lnTo>
                                        <a:pt x="2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93443" name="Freeform 206"/>
                              <wps:cNvSpPr>
                                <a:spLocks/>
                              </wps:cNvSpPr>
                              <wps:spPr bwMode="auto">
                                <a:xfrm>
                                  <a:off x="5026" y="3524"/>
                                  <a:ext cx="203" cy="220"/>
                                </a:xfrm>
                                <a:custGeom>
                                  <a:avLst/>
                                  <a:gdLst>
                                    <a:gd name="T0" fmla="*/ 0 w 203"/>
                                    <a:gd name="T1" fmla="*/ 219 h 220"/>
                                    <a:gd name="T2" fmla="*/ 202 w 203"/>
                                    <a:gd name="T3" fmla="*/ 219 h 220"/>
                                    <a:gd name="T4" fmla="*/ 202 w 203"/>
                                    <a:gd name="T5" fmla="*/ 0 h 220"/>
                                    <a:gd name="T6" fmla="*/ 0 w 203"/>
                                    <a:gd name="T7" fmla="*/ 0 h 220"/>
                                    <a:gd name="T8" fmla="*/ 0 w 203"/>
                                    <a:gd name="T9" fmla="*/ 219 h 220"/>
                                  </a:gdLst>
                                  <a:ahLst/>
                                  <a:cxnLst>
                                    <a:cxn ang="0">
                                      <a:pos x="T0" y="T1"/>
                                    </a:cxn>
                                    <a:cxn ang="0">
                                      <a:pos x="T2" y="T3"/>
                                    </a:cxn>
                                    <a:cxn ang="0">
                                      <a:pos x="T4" y="T5"/>
                                    </a:cxn>
                                    <a:cxn ang="0">
                                      <a:pos x="T6" y="T7"/>
                                    </a:cxn>
                                    <a:cxn ang="0">
                                      <a:pos x="T8" y="T9"/>
                                    </a:cxn>
                                  </a:cxnLst>
                                  <a:rect l="0" t="0" r="r" b="b"/>
                                  <a:pathLst>
                                    <a:path w="203" h="220">
                                      <a:moveTo>
                                        <a:pt x="0" y="219"/>
                                      </a:moveTo>
                                      <a:lnTo>
                                        <a:pt x="202" y="219"/>
                                      </a:lnTo>
                                      <a:lnTo>
                                        <a:pt x="202" y="0"/>
                                      </a:lnTo>
                                      <a:lnTo>
                                        <a:pt x="0" y="0"/>
                                      </a:lnTo>
                                      <a:lnTo>
                                        <a:pt x="0" y="21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6B079" id="Group 178" o:spid="_x0000_s1026" style="position:absolute;margin-left:249.25pt;margin-top:-.45pt;width:13.6pt;height:188.15pt;z-index:-251615744" coordorigin="4985,-9" coordsize="272,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">
                      <v:shape id="Freeform 179" o:spid="_x0000_s1027" style="position:absolute;left:4991;top:-9;width:249;height:291;visibility:visible;mso-wrap-style:square;v-text-anchor:top" coordsize="24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" path="m248,l,,,291r248,l248,xe" stroked="f">
                        <v:path arrowok="t" o:connecttype="custom" o:connectlocs="248,0;0,0;0,291;248,291;248,0" o:connectangles="0,0,0,0,0"/>
                      </v:shape>
                      <v:shape id="Freeform 180" o:spid="_x0000_s1028" style="position:absolute;left:5001;width:229;height:272;visibility:visible;mso-wrap-style:square;v-text-anchor:top" coordsize="22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" path="m,271r228,l228,,,,,271xe" filled="f" strokeweight="1pt">
                        <v:path arrowok="t" o:connecttype="custom" o:connectlocs="0,271;228,271;228,0;0,0;0,271" o:connectangles="0,0,0,0,0"/>
                      </v:shape>
                      <v:shape id="Freeform 181" o:spid="_x0000_s1029" style="position:absolute;left:4991;top:302;width:249;height:266;visibility:visible;mso-wrap-style:square;v-text-anchor:top" coordsize="249,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" path="m248,l,,,265r248,l248,xe" stroked="f">
                        <v:path arrowok="t" o:connecttype="custom" o:connectlocs="248,0;0,0;0,265;248,265;248,0" o:connectangles="0,0,0,0,0"/>
                      </v:shape>
                      <v:shape id="Freeform 182" o:spid="_x0000_s1030" style="position:absolute;left:5001;top:312;width:229;height:246;visibility:visible;mso-wrap-style:square;v-text-anchor:top" coordsize="229,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" path="m,245r228,l228,,,,,245xe" filled="f" strokeweight=".35275mm">
                        <v:path arrowok="t" o:connecttype="custom" o:connectlocs="0,245;228,245;228,0;0,0;0,245" o:connectangles="0,0,0,0,0"/>
                      </v:shape>
                      <v:shape id="Freeform 183" o:spid="_x0000_s1031" style="position:absolute;left:4985;top:591;width:249;height:214;visibility:visible;mso-wrap-style:square;v-text-anchor:top" coordsize="24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" path="m248,l,,,213r248,l248,xe" stroked="f">
                        <v:path arrowok="t" o:connecttype="custom" o:connectlocs="248,0;0,0;0,213;248,213;248,0" o:connectangles="0,0,0,0,0"/>
                      </v:shape>
                      <v:shape id="Freeform 184" o:spid="_x0000_s1032" style="position:absolute;left:4995;top:601;width:229;height:194;visibility:visible;mso-wrap-style:square;v-text-anchor:top" coordsize="22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" path="m,193r228,l228,,,,,193xe" filled="f" strokeweight=".35275mm">
                        <v:path arrowok="t" o:connecttype="custom" o:connectlocs="0,193;228,193;228,0;0,0;0,193" o:connectangles="0,0,0,0,0"/>
                      </v:shape>
                      <v:shape id="Freeform 185" o:spid="_x0000_s1033" style="position:absolute;left:4996;top:840;width:232;height:214;visibility:visible;mso-wrap-style:square;v-text-anchor:top" coordsize="23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" path="m231,l,,,213r231,l231,xe" stroked="f">
                        <v:path arrowok="t" o:connecttype="custom" o:connectlocs="231,0;0,0;0,213;231,213;231,0" o:connectangles="0,0,0,0,0"/>
                      </v:shape>
                      <v:shape id="Freeform 186" o:spid="_x0000_s1034" style="position:absolute;left:5006;top:850;width:212;height:194;visibility:visible;mso-wrap-style:square;v-text-anchor:top" coordsize="21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" path="m,193r211,l211,,,,,193xe" filled="f" strokeweight=".35275mm">
                        <v:path arrowok="t" o:connecttype="custom" o:connectlocs="0,193;211,193;211,0;0,0;0,193" o:connectangles="0,0,0,0,0"/>
                      </v:shape>
                      <v:shape id="Freeform 187" o:spid="_x0000_s1035" style="position:absolute;left:4999;top:1098;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" path="m222,l,,,222r222,l222,xe" stroked="f">
                        <v:path arrowok="t" o:connecttype="custom" o:connectlocs="222,0;0,0;0,222;222,222;222,0" o:connectangles="0,0,0,0,0"/>
                      </v:shape>
                      <v:shape id="Freeform 188" o:spid="_x0000_s1036" style="position:absolute;left:5009;top:1108;width:203;height:203;visibility:visible;mso-wrap-style:square;v-text-anchor:top" coordsize="20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" path="m,202r202,l202,,,,,202xe" filled="f" strokeweight=".35272mm">
                        <v:path arrowok="t" o:connecttype="custom" o:connectlocs="0,202;202,202;202,0;0,0;0,202" o:connectangles="0,0,0,0,0"/>
                      </v:shape>
                      <v:shape id="Freeform 189" o:spid="_x0000_s1037" style="position:absolute;left:5016;top:1348;width:214;height:232;visibility:visible;mso-wrap-style:square;v-text-anchor:top" coordsize="21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" path="m213,l,,,231r213,l213,xe" stroked="f">
                        <v:path arrowok="t" o:connecttype="custom" o:connectlocs="213,0;0,0;0,231;213,231;213,0" o:connectangles="0,0,0,0,0"/>
                      </v:shape>
                      <v:shape id="Freeform 190" o:spid="_x0000_s1038" style="position:absolute;left:5026;top:1358;width:194;height:212;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" path="m,211r193,l193,,,,,211xe" filled="f" strokeweight=".35275mm">
                        <v:path arrowok="t" o:connecttype="custom" o:connectlocs="0,211;193,211;193,0;0,0;0,211" o:connectangles="0,0,0,0,0"/>
                      </v:shape>
                      <v:shape id="Freeform 191" o:spid="_x0000_s1039" style="position:absolute;left:4991;top:1623;width:257;height:240;visibility:visible;mso-wrap-style:square;v-text-anchor:top" coordsize="25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" path="m256,l,,,239r256,l256,xe" stroked="f">
                        <v:path arrowok="t" o:connecttype="custom" o:connectlocs="256,0;0,0;0,239;256,239;256,0" o:connectangles="0,0,0,0,0"/>
                      </v:shape>
                      <v:shape id="Freeform 192" o:spid="_x0000_s1040" style="position:absolute;left:5001;top:1633;width:237;height:220;visibility:visible;mso-wrap-style:square;v-text-anchor:top" coordsize="23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" path="m,219r236,l236,,,,,219xe" filled="f" strokeweight="1pt">
                        <v:path arrowok="t" o:connecttype="custom" o:connectlocs="0,219;236,219;236,0;0,0;0,219" o:connectangles="0,0,0,0,0"/>
                      </v:shape>
                      <v:shape id="Freeform 193" o:spid="_x0000_s1041" style="position:absolute;left:5008;top:1918;width:214;height:197;visibility:visible;mso-wrap-style:square;v-text-anchor:top" coordsize="21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" path="m213,l,,,196r213,l213,xe" stroked="f">
                        <v:path arrowok="t" o:connecttype="custom" o:connectlocs="213,0;0,0;0,196;213,196;213,0" o:connectangles="0,0,0,0,0"/>
                      </v:shape>
                      <v:shape id="Freeform 194" o:spid="_x0000_s1042" style="position:absolute;left:5018;top:1928;width:194;height:177;visibility:visible;mso-wrap-style:square;v-text-anchor:top" coordsize="19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" path="m,176r193,l193,,,,,176xe" filled="f" strokeweight="1pt">
                        <v:path arrowok="t" o:connecttype="custom" o:connectlocs="0,176;193,176;193,0;0,0;0,176" o:connectangles="0,0,0,0,0"/>
                      </v:shape>
                      <v:shape id="Freeform 195" o:spid="_x0000_s1043" style="position:absolute;left:4991;top:2164;width:249;height:249;visibility:visible;mso-wrap-style:square;v-text-anchor:top" coordsize="24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" path="m248,l,,,248r248,l248,xe" stroked="f">
                        <v:path arrowok="t" o:connecttype="custom" o:connectlocs="248,0;0,0;0,248;248,248;248,0" o:connectangles="0,0,0,0,0"/>
                      </v:shape>
                      <v:shape id="Freeform 196" o:spid="_x0000_s1044" style="position:absolute;left:5001;top:2174;width:229;height:229;visibility:visible;mso-wrap-style:square;v-text-anchor:top" coordsize="22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" path="m,228r228,l228,,,,,228xe" filled="f" strokeweight="1pt">
                        <v:path arrowok="t" o:connecttype="custom" o:connectlocs="0,228;228,228;228,0;0,0;0,228" o:connectangles="0,0,0,0,0"/>
                      </v:shape>
                      <v:shape id="Freeform 197" o:spid="_x0000_s1045" style="position:absolute;left:4991;top:2448;width:257;height:240;visibility:visible;mso-wrap-style:square;v-text-anchor:top" coordsize="25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" path="m256,l,,,239r256,l256,xe" stroked="f">
                        <v:path arrowok="t" o:connecttype="custom" o:connectlocs="256,0;0,0;0,239;256,239;256,0" o:connectangles="0,0,0,0,0"/>
                      </v:shape>
                      <v:shape id="Freeform 198" o:spid="_x0000_s1046" style="position:absolute;left:5001;top:2458;width:237;height:220;visibility:visible;mso-wrap-style:square;v-text-anchor:top" coordsize="23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" path="m,219r236,l236,,,,,219xe" filled="f" strokeweight="1pt">
                        <v:path arrowok="t" o:connecttype="custom" o:connectlocs="0,219;236,219;236,0;0,0;0,219" o:connectangles="0,0,0,0,0"/>
                      </v:shape>
                      <v:shape id="Freeform 199" o:spid="_x0000_s1047" style="position:absolute;left:5025;top:2731;width:232;height:197;visibility:visible;mso-wrap-style:square;v-text-anchor:top" coordsize="23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" path="m231,l,,,196r231,l231,xe" stroked="f">
                        <v:path arrowok="t" o:connecttype="custom" o:connectlocs="231,0;0,0;0,196;231,196;231,0" o:connectangles="0,0,0,0,0"/>
                      </v:shape>
                      <v:shape id="Freeform 200" o:spid="_x0000_s1048" style="position:absolute;left:5035;top:2741;width:212;height:177;visibility:visible;mso-wrap-style:square;v-text-anchor:top" coordsize="21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" path="m,176r211,l211,,,,,176xe" filled="f" strokeweight="1pt">
                        <v:path arrowok="t" o:connecttype="custom" o:connectlocs="0,176;211,176;211,0;0,0;0,176" o:connectangles="0,0,0,0,0"/>
                      </v:shape>
                      <v:shape id="Freeform 201" o:spid="_x0000_s1049" style="position:absolute;left:5008;top:2964;width:223;height:240;visibility:visible;mso-wrap-style:square;v-text-anchor:top" coordsize="2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" path="m222,l,,,239r222,l222,xe" stroked="f">
                        <v:path arrowok="t" o:connecttype="custom" o:connectlocs="222,0;0,0;0,239;222,239;222,0" o:connectangles="0,0,0,0,0"/>
                      </v:shape>
                      <v:shape id="Freeform 202" o:spid="_x0000_s1050" style="position:absolute;left:5018;top:2974;width:203;height:220;visibility:visible;mso-wrap-style:square;v-text-anchor:top" coordsize="2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" path="m,219r202,l202,,,,,219xe" filled="f" strokeweight="1pt">
                        <v:path arrowok="t" o:connecttype="custom" o:connectlocs="0,219;202,219;202,0;0,0;0,219" o:connectangles="0,0,0,0,0"/>
                      </v:shape>
                      <v:shape id="Freeform 203" o:spid="_x0000_s1051" style="position:absolute;left:5042;top:3259;width:180;height:197;visibility:visible;mso-wrap-style:square;v-text-anchor:top" coordsize="18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" path="m179,l,,,196r179,l179,xe" stroked="f">
                        <v:path arrowok="t" o:connecttype="custom" o:connectlocs="179,0;0,0;0,196;179,196;179,0" o:connectangles="0,0,0,0,0"/>
                      </v:shape>
                      <v:shape id="Freeform 204" o:spid="_x0000_s1052" style="position:absolute;left:5052;top:3269;width:160;height:177;visibility:visible;mso-wrap-style:square;v-text-anchor:top" coordsize="16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" path="m,176r159,l159,,,,,176xe" filled="f" strokeweight=".35275mm">
                        <v:path arrowok="t" o:connecttype="custom" o:connectlocs="0,176;159,176;159,0;0,0;0,176" o:connectangles="0,0,0,0,0"/>
                      </v:shape>
                      <v:shape id="Freeform 205" o:spid="_x0000_s1053" style="position:absolute;left:5016;top:3514;width:223;height:240;visibility:visible;mso-wrap-style:square;v-text-anchor:top" coordsize="2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" path="m222,l,,,239r222,l222,xe" stroked="f">
                        <v:path arrowok="t" o:connecttype="custom" o:connectlocs="222,0;0,0;0,239;222,239;222,0" o:connectangles="0,0,0,0,0"/>
                      </v:shape>
                      <v:shape id="Freeform 206" o:spid="_x0000_s1054" style="position:absolute;left:5026;top:3524;width:203;height:220;visibility:visible;mso-wrap-style:square;v-text-anchor:top" coordsize="2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" path="m,219r202,l202,,,,,219xe" filled="f" strokeweight="1pt">
                        <v:path arrowok="t" o:connecttype="custom" o:connectlocs="0,219;202,219;202,0;0,0;0,219" o:connectangles="0,0,0,0,0"/>
                      </v:shape>
                    </v:group>
                  </w:pict>
                </mc:Fallback>
              </mc:AlternateContent>
            </w:r>
            <w:r w:rsidR="00656283">
              <w:rPr>
                <w:sz w:val="20"/>
                <w:szCs w:val="20"/>
              </w:rPr>
              <w:t>Chronic</w:t>
            </w:r>
            <w:r w:rsidR="00656283">
              <w:rPr>
                <w:spacing w:val="-7"/>
                <w:sz w:val="20"/>
                <w:szCs w:val="20"/>
              </w:rPr>
              <w:t xml:space="preserve"> </w:t>
            </w:r>
            <w:r w:rsidR="00656283">
              <w:rPr>
                <w:sz w:val="20"/>
                <w:szCs w:val="20"/>
              </w:rPr>
              <w:t>or</w:t>
            </w:r>
            <w:r w:rsidR="00656283">
              <w:rPr>
                <w:spacing w:val="-7"/>
                <w:sz w:val="20"/>
                <w:szCs w:val="20"/>
              </w:rPr>
              <w:t xml:space="preserve"> </w:t>
            </w:r>
            <w:r w:rsidR="00656283">
              <w:rPr>
                <w:sz w:val="20"/>
                <w:szCs w:val="20"/>
              </w:rPr>
              <w:t>recurrent</w:t>
            </w:r>
            <w:r w:rsidR="00656283">
              <w:rPr>
                <w:spacing w:val="-6"/>
                <w:sz w:val="20"/>
                <w:szCs w:val="20"/>
              </w:rPr>
              <w:t xml:space="preserve"> </w:t>
            </w:r>
            <w:r w:rsidR="00656283">
              <w:rPr>
                <w:spacing w:val="-2"/>
                <w:sz w:val="20"/>
                <w:szCs w:val="20"/>
              </w:rPr>
              <w:t>illness?</w:t>
            </w:r>
          </w:p>
          <w:p w14:paraId="1E840E20" w14:textId="77777777" w:rsidR="00656283" w:rsidRDefault="00656283">
            <w:pPr>
              <w:pStyle w:val="TableParagraph"/>
              <w:numPr>
                <w:ilvl w:val="0"/>
                <w:numId w:val="3"/>
              </w:numPr>
              <w:tabs>
                <w:tab w:val="left" w:pos="465"/>
              </w:tabs>
              <w:kinsoku w:val="0"/>
              <w:overflowPunct w:val="0"/>
              <w:spacing w:before="41"/>
              <w:ind w:left="465" w:hanging="358"/>
              <w:rPr>
                <w:spacing w:val="-4"/>
                <w:sz w:val="20"/>
                <w:szCs w:val="20"/>
              </w:rPr>
            </w:pPr>
            <w:r>
              <w:rPr>
                <w:sz w:val="20"/>
                <w:szCs w:val="20"/>
              </w:rPr>
              <w:t>Illness</w:t>
            </w:r>
            <w:r>
              <w:rPr>
                <w:spacing w:val="-7"/>
                <w:sz w:val="20"/>
                <w:szCs w:val="20"/>
              </w:rPr>
              <w:t xml:space="preserve"> </w:t>
            </w:r>
            <w:r>
              <w:rPr>
                <w:sz w:val="20"/>
                <w:szCs w:val="20"/>
              </w:rPr>
              <w:t>lasting</w:t>
            </w:r>
            <w:r>
              <w:rPr>
                <w:spacing w:val="-6"/>
                <w:sz w:val="20"/>
                <w:szCs w:val="20"/>
              </w:rPr>
              <w:t xml:space="preserve"> </w:t>
            </w:r>
            <w:r>
              <w:rPr>
                <w:sz w:val="20"/>
                <w:szCs w:val="20"/>
              </w:rPr>
              <w:t>over</w:t>
            </w:r>
            <w:r>
              <w:rPr>
                <w:spacing w:val="-7"/>
                <w:sz w:val="20"/>
                <w:szCs w:val="20"/>
              </w:rPr>
              <w:t xml:space="preserve"> </w:t>
            </w:r>
            <w:r>
              <w:rPr>
                <w:sz w:val="20"/>
                <w:szCs w:val="20"/>
              </w:rPr>
              <w:t>one</w:t>
            </w:r>
            <w:r>
              <w:rPr>
                <w:spacing w:val="-5"/>
                <w:sz w:val="20"/>
                <w:szCs w:val="20"/>
              </w:rPr>
              <w:t xml:space="preserve"> </w:t>
            </w:r>
            <w:r>
              <w:rPr>
                <w:spacing w:val="-4"/>
                <w:sz w:val="20"/>
                <w:szCs w:val="20"/>
              </w:rPr>
              <w:t>week?</w:t>
            </w:r>
          </w:p>
          <w:p w14:paraId="4B1E9A0C" w14:textId="77777777" w:rsidR="00656283" w:rsidRDefault="00656283">
            <w:pPr>
              <w:pStyle w:val="TableParagraph"/>
              <w:numPr>
                <w:ilvl w:val="0"/>
                <w:numId w:val="3"/>
              </w:numPr>
              <w:tabs>
                <w:tab w:val="left" w:pos="465"/>
              </w:tabs>
              <w:kinsoku w:val="0"/>
              <w:overflowPunct w:val="0"/>
              <w:spacing w:before="39"/>
              <w:ind w:left="465" w:hanging="358"/>
              <w:rPr>
                <w:spacing w:val="-2"/>
                <w:sz w:val="20"/>
                <w:szCs w:val="20"/>
              </w:rPr>
            </w:pPr>
            <w:r>
              <w:rPr>
                <w:spacing w:val="-2"/>
                <w:sz w:val="20"/>
                <w:szCs w:val="20"/>
              </w:rPr>
              <w:t>Hospitalizations?</w:t>
            </w:r>
          </w:p>
          <w:p w14:paraId="70088F94" w14:textId="77777777" w:rsidR="00656283" w:rsidRDefault="00656283">
            <w:pPr>
              <w:pStyle w:val="TableParagraph"/>
              <w:numPr>
                <w:ilvl w:val="0"/>
                <w:numId w:val="3"/>
              </w:numPr>
              <w:tabs>
                <w:tab w:val="left" w:pos="465"/>
              </w:tabs>
              <w:kinsoku w:val="0"/>
              <w:overflowPunct w:val="0"/>
              <w:spacing w:before="39"/>
              <w:ind w:left="465" w:hanging="358"/>
              <w:rPr>
                <w:spacing w:val="-2"/>
                <w:sz w:val="20"/>
                <w:szCs w:val="20"/>
              </w:rPr>
            </w:pPr>
            <w:r>
              <w:rPr>
                <w:spacing w:val="-2"/>
                <w:sz w:val="20"/>
                <w:szCs w:val="20"/>
              </w:rPr>
              <w:t>Surgery?</w:t>
            </w:r>
          </w:p>
          <w:p w14:paraId="13791D13" w14:textId="77777777" w:rsidR="00656283" w:rsidRDefault="00656283">
            <w:pPr>
              <w:pStyle w:val="TableParagraph"/>
              <w:numPr>
                <w:ilvl w:val="0"/>
                <w:numId w:val="3"/>
              </w:numPr>
              <w:tabs>
                <w:tab w:val="left" w:pos="465"/>
              </w:tabs>
              <w:kinsoku w:val="0"/>
              <w:overflowPunct w:val="0"/>
              <w:spacing w:before="41"/>
              <w:ind w:left="465" w:hanging="358"/>
              <w:rPr>
                <w:spacing w:val="-2"/>
                <w:sz w:val="20"/>
                <w:szCs w:val="20"/>
              </w:rPr>
            </w:pPr>
            <w:r>
              <w:rPr>
                <w:sz w:val="20"/>
                <w:szCs w:val="20"/>
              </w:rPr>
              <w:t>Recent</w:t>
            </w:r>
            <w:r>
              <w:rPr>
                <w:spacing w:val="-9"/>
                <w:sz w:val="20"/>
                <w:szCs w:val="20"/>
              </w:rPr>
              <w:t xml:space="preserve"> </w:t>
            </w:r>
            <w:r>
              <w:rPr>
                <w:sz w:val="20"/>
                <w:szCs w:val="20"/>
              </w:rPr>
              <w:t>infectious</w:t>
            </w:r>
            <w:r>
              <w:rPr>
                <w:spacing w:val="-10"/>
                <w:sz w:val="20"/>
                <w:szCs w:val="20"/>
              </w:rPr>
              <w:t xml:space="preserve"> </w:t>
            </w:r>
            <w:r>
              <w:rPr>
                <w:spacing w:val="-2"/>
                <w:sz w:val="20"/>
                <w:szCs w:val="20"/>
              </w:rPr>
              <w:t>disease?</w:t>
            </w:r>
          </w:p>
          <w:p w14:paraId="285D2291" w14:textId="77777777" w:rsidR="00656283" w:rsidRDefault="00656283">
            <w:pPr>
              <w:pStyle w:val="TableParagraph"/>
              <w:numPr>
                <w:ilvl w:val="0"/>
                <w:numId w:val="3"/>
              </w:numPr>
              <w:tabs>
                <w:tab w:val="left" w:pos="465"/>
              </w:tabs>
              <w:kinsoku w:val="0"/>
              <w:overflowPunct w:val="0"/>
              <w:spacing w:before="39"/>
              <w:ind w:left="465" w:hanging="358"/>
              <w:rPr>
                <w:spacing w:val="-2"/>
                <w:sz w:val="20"/>
                <w:szCs w:val="20"/>
              </w:rPr>
            </w:pPr>
            <w:r>
              <w:rPr>
                <w:sz w:val="20"/>
                <w:szCs w:val="20"/>
              </w:rPr>
              <w:t>Recent</w:t>
            </w:r>
            <w:r>
              <w:rPr>
                <w:spacing w:val="-8"/>
                <w:sz w:val="20"/>
                <w:szCs w:val="20"/>
              </w:rPr>
              <w:t xml:space="preserve"> </w:t>
            </w:r>
            <w:r>
              <w:rPr>
                <w:spacing w:val="-2"/>
                <w:sz w:val="20"/>
                <w:szCs w:val="20"/>
              </w:rPr>
              <w:t>injury?</w:t>
            </w:r>
          </w:p>
          <w:p w14:paraId="1803E527" w14:textId="77777777" w:rsidR="00656283" w:rsidRDefault="00656283">
            <w:pPr>
              <w:pStyle w:val="TableParagraph"/>
              <w:numPr>
                <w:ilvl w:val="0"/>
                <w:numId w:val="3"/>
              </w:numPr>
              <w:tabs>
                <w:tab w:val="left" w:pos="465"/>
              </w:tabs>
              <w:kinsoku w:val="0"/>
              <w:overflowPunct w:val="0"/>
              <w:spacing w:before="39"/>
              <w:ind w:left="465" w:hanging="358"/>
              <w:rPr>
                <w:spacing w:val="-2"/>
                <w:sz w:val="20"/>
                <w:szCs w:val="20"/>
              </w:rPr>
            </w:pPr>
            <w:r>
              <w:rPr>
                <w:spacing w:val="-2"/>
                <w:sz w:val="20"/>
                <w:szCs w:val="20"/>
              </w:rPr>
              <w:t>Asthma/wheezing/shortness</w:t>
            </w:r>
            <w:r>
              <w:rPr>
                <w:spacing w:val="12"/>
                <w:sz w:val="20"/>
                <w:szCs w:val="20"/>
              </w:rPr>
              <w:t xml:space="preserve"> </w:t>
            </w:r>
            <w:r>
              <w:rPr>
                <w:spacing w:val="-2"/>
                <w:sz w:val="20"/>
                <w:szCs w:val="20"/>
              </w:rPr>
              <w:t>of</w:t>
            </w:r>
            <w:r>
              <w:rPr>
                <w:spacing w:val="13"/>
                <w:sz w:val="20"/>
                <w:szCs w:val="20"/>
              </w:rPr>
              <w:t xml:space="preserve"> </w:t>
            </w:r>
            <w:r>
              <w:rPr>
                <w:spacing w:val="-2"/>
                <w:sz w:val="20"/>
                <w:szCs w:val="20"/>
              </w:rPr>
              <w:t>breath?</w:t>
            </w:r>
          </w:p>
          <w:p w14:paraId="687ABFCA" w14:textId="77777777" w:rsidR="00656283" w:rsidRDefault="00656283">
            <w:pPr>
              <w:pStyle w:val="TableParagraph"/>
              <w:numPr>
                <w:ilvl w:val="0"/>
                <w:numId w:val="3"/>
              </w:numPr>
              <w:tabs>
                <w:tab w:val="left" w:pos="465"/>
              </w:tabs>
              <w:kinsoku w:val="0"/>
              <w:overflowPunct w:val="0"/>
              <w:spacing w:before="39"/>
              <w:ind w:left="465" w:hanging="358"/>
              <w:rPr>
                <w:spacing w:val="-2"/>
                <w:sz w:val="20"/>
                <w:szCs w:val="20"/>
              </w:rPr>
            </w:pPr>
            <w:r>
              <w:rPr>
                <w:spacing w:val="-2"/>
                <w:sz w:val="20"/>
                <w:szCs w:val="20"/>
              </w:rPr>
              <w:t>Diabetes?</w:t>
            </w:r>
          </w:p>
          <w:p w14:paraId="481C922E" w14:textId="77777777" w:rsidR="00656283" w:rsidRDefault="00656283">
            <w:pPr>
              <w:pStyle w:val="TableParagraph"/>
              <w:numPr>
                <w:ilvl w:val="0"/>
                <w:numId w:val="3"/>
              </w:numPr>
              <w:tabs>
                <w:tab w:val="left" w:pos="465"/>
              </w:tabs>
              <w:kinsoku w:val="0"/>
              <w:overflowPunct w:val="0"/>
              <w:spacing w:before="41"/>
              <w:ind w:left="465" w:hanging="358"/>
              <w:rPr>
                <w:spacing w:val="-2"/>
                <w:sz w:val="20"/>
                <w:szCs w:val="20"/>
              </w:rPr>
            </w:pPr>
            <w:r>
              <w:rPr>
                <w:spacing w:val="-2"/>
                <w:sz w:val="20"/>
                <w:szCs w:val="20"/>
              </w:rPr>
              <w:t>Seizures?</w:t>
            </w:r>
          </w:p>
          <w:p w14:paraId="0B20DAD6" w14:textId="77777777" w:rsidR="00656283" w:rsidRDefault="00656283">
            <w:pPr>
              <w:pStyle w:val="TableParagraph"/>
              <w:numPr>
                <w:ilvl w:val="0"/>
                <w:numId w:val="3"/>
              </w:numPr>
              <w:tabs>
                <w:tab w:val="left" w:pos="465"/>
              </w:tabs>
              <w:kinsoku w:val="0"/>
              <w:overflowPunct w:val="0"/>
              <w:spacing w:before="39"/>
              <w:ind w:left="465" w:hanging="358"/>
              <w:rPr>
                <w:spacing w:val="-2"/>
                <w:sz w:val="20"/>
                <w:szCs w:val="20"/>
              </w:rPr>
            </w:pPr>
            <w:r>
              <w:rPr>
                <w:sz w:val="20"/>
                <w:szCs w:val="20"/>
              </w:rPr>
              <w:t>Frequent</w:t>
            </w:r>
            <w:r>
              <w:rPr>
                <w:spacing w:val="-13"/>
                <w:sz w:val="20"/>
                <w:szCs w:val="20"/>
              </w:rPr>
              <w:t xml:space="preserve"> </w:t>
            </w:r>
            <w:r>
              <w:rPr>
                <w:spacing w:val="-2"/>
                <w:sz w:val="20"/>
                <w:szCs w:val="20"/>
              </w:rPr>
              <w:t>Headaches/Migraine?</w:t>
            </w:r>
          </w:p>
          <w:p w14:paraId="0677FB58" w14:textId="77777777" w:rsidR="00656283" w:rsidRDefault="00656283">
            <w:pPr>
              <w:pStyle w:val="TableParagraph"/>
              <w:numPr>
                <w:ilvl w:val="0"/>
                <w:numId w:val="3"/>
              </w:numPr>
              <w:tabs>
                <w:tab w:val="left" w:pos="465"/>
              </w:tabs>
              <w:kinsoku w:val="0"/>
              <w:overflowPunct w:val="0"/>
              <w:spacing w:before="39"/>
              <w:ind w:left="465" w:hanging="358"/>
              <w:rPr>
                <w:spacing w:val="-2"/>
                <w:sz w:val="20"/>
                <w:szCs w:val="20"/>
              </w:rPr>
            </w:pPr>
            <w:r>
              <w:rPr>
                <w:spacing w:val="-2"/>
                <w:sz w:val="20"/>
                <w:szCs w:val="20"/>
              </w:rPr>
              <w:t>Orthopedic</w:t>
            </w:r>
            <w:r>
              <w:rPr>
                <w:spacing w:val="4"/>
                <w:sz w:val="20"/>
                <w:szCs w:val="20"/>
              </w:rPr>
              <w:t xml:space="preserve"> </w:t>
            </w:r>
            <w:r>
              <w:rPr>
                <w:spacing w:val="-2"/>
                <w:sz w:val="20"/>
                <w:szCs w:val="20"/>
              </w:rPr>
              <w:t>injury/abnormality?</w:t>
            </w:r>
          </w:p>
          <w:p w14:paraId="43F209E7" w14:textId="77777777" w:rsidR="00656283" w:rsidRDefault="00656283">
            <w:pPr>
              <w:pStyle w:val="TableParagraph"/>
              <w:numPr>
                <w:ilvl w:val="0"/>
                <w:numId w:val="3"/>
              </w:numPr>
              <w:tabs>
                <w:tab w:val="left" w:pos="465"/>
              </w:tabs>
              <w:kinsoku w:val="0"/>
              <w:overflowPunct w:val="0"/>
              <w:spacing w:before="41"/>
              <w:ind w:left="465" w:hanging="358"/>
              <w:rPr>
                <w:spacing w:val="-2"/>
                <w:sz w:val="20"/>
                <w:szCs w:val="20"/>
              </w:rPr>
            </w:pPr>
            <w:r>
              <w:rPr>
                <w:sz w:val="20"/>
                <w:szCs w:val="20"/>
              </w:rPr>
              <w:t>Problems</w:t>
            </w:r>
            <w:r>
              <w:rPr>
                <w:spacing w:val="-11"/>
                <w:sz w:val="20"/>
                <w:szCs w:val="20"/>
              </w:rPr>
              <w:t xml:space="preserve"> </w:t>
            </w:r>
            <w:r>
              <w:rPr>
                <w:sz w:val="20"/>
                <w:szCs w:val="20"/>
              </w:rPr>
              <w:t>with</w:t>
            </w:r>
            <w:r>
              <w:rPr>
                <w:spacing w:val="-10"/>
                <w:sz w:val="20"/>
                <w:szCs w:val="20"/>
              </w:rPr>
              <w:t xml:space="preserve"> </w:t>
            </w:r>
            <w:r>
              <w:rPr>
                <w:sz w:val="20"/>
                <w:szCs w:val="20"/>
              </w:rPr>
              <w:t>heart/blood</w:t>
            </w:r>
            <w:r>
              <w:rPr>
                <w:spacing w:val="-11"/>
                <w:sz w:val="20"/>
                <w:szCs w:val="20"/>
              </w:rPr>
              <w:t xml:space="preserve"> </w:t>
            </w:r>
            <w:r>
              <w:rPr>
                <w:spacing w:val="-2"/>
                <w:sz w:val="20"/>
                <w:szCs w:val="20"/>
              </w:rPr>
              <w:t>pressure?</w:t>
            </w:r>
          </w:p>
          <w:p w14:paraId="3772BFD4" w14:textId="77777777" w:rsidR="00656283" w:rsidRDefault="00656283">
            <w:pPr>
              <w:pStyle w:val="TableParagraph"/>
              <w:numPr>
                <w:ilvl w:val="0"/>
                <w:numId w:val="3"/>
              </w:numPr>
              <w:tabs>
                <w:tab w:val="left" w:pos="465"/>
              </w:tabs>
              <w:kinsoku w:val="0"/>
              <w:overflowPunct w:val="0"/>
              <w:spacing w:before="39"/>
              <w:ind w:left="465" w:hanging="358"/>
              <w:rPr>
                <w:spacing w:val="-2"/>
                <w:sz w:val="20"/>
                <w:szCs w:val="20"/>
              </w:rPr>
            </w:pPr>
            <w:r>
              <w:rPr>
                <w:sz w:val="20"/>
                <w:szCs w:val="20"/>
              </w:rPr>
              <w:t>Chest</w:t>
            </w:r>
            <w:r>
              <w:rPr>
                <w:spacing w:val="-7"/>
                <w:sz w:val="20"/>
                <w:szCs w:val="20"/>
              </w:rPr>
              <w:t xml:space="preserve"> </w:t>
            </w:r>
            <w:r>
              <w:rPr>
                <w:sz w:val="20"/>
                <w:szCs w:val="20"/>
              </w:rPr>
              <w:t>pain</w:t>
            </w:r>
            <w:r>
              <w:rPr>
                <w:spacing w:val="-3"/>
                <w:sz w:val="20"/>
                <w:szCs w:val="20"/>
              </w:rPr>
              <w:t xml:space="preserve"> </w:t>
            </w:r>
            <w:r>
              <w:rPr>
                <w:sz w:val="20"/>
                <w:szCs w:val="20"/>
              </w:rPr>
              <w:t>with</w:t>
            </w:r>
            <w:r>
              <w:rPr>
                <w:spacing w:val="-7"/>
                <w:sz w:val="20"/>
                <w:szCs w:val="20"/>
              </w:rPr>
              <w:t xml:space="preserve"> </w:t>
            </w:r>
            <w:r>
              <w:rPr>
                <w:spacing w:val="-2"/>
                <w:sz w:val="20"/>
                <w:szCs w:val="20"/>
              </w:rPr>
              <w:t>exercise?</w:t>
            </w:r>
          </w:p>
          <w:p w14:paraId="48360AD9" w14:textId="77777777" w:rsidR="00656283" w:rsidRDefault="00656283">
            <w:pPr>
              <w:pStyle w:val="TableParagraph"/>
              <w:numPr>
                <w:ilvl w:val="0"/>
                <w:numId w:val="3"/>
              </w:numPr>
              <w:tabs>
                <w:tab w:val="left" w:pos="465"/>
              </w:tabs>
              <w:kinsoku w:val="0"/>
              <w:overflowPunct w:val="0"/>
              <w:spacing w:before="39"/>
              <w:ind w:left="465" w:hanging="358"/>
              <w:rPr>
                <w:spacing w:val="-2"/>
                <w:sz w:val="18"/>
                <w:szCs w:val="18"/>
              </w:rPr>
            </w:pPr>
            <w:r>
              <w:rPr>
                <w:sz w:val="18"/>
                <w:szCs w:val="18"/>
              </w:rPr>
              <w:t>If</w:t>
            </w:r>
            <w:r>
              <w:rPr>
                <w:spacing w:val="-3"/>
                <w:sz w:val="18"/>
                <w:szCs w:val="18"/>
              </w:rPr>
              <w:t xml:space="preserve"> </w:t>
            </w:r>
            <w:r>
              <w:rPr>
                <w:sz w:val="18"/>
                <w:szCs w:val="18"/>
              </w:rPr>
              <w:t>female,</w:t>
            </w:r>
            <w:r>
              <w:rPr>
                <w:spacing w:val="-2"/>
                <w:sz w:val="18"/>
                <w:szCs w:val="18"/>
              </w:rPr>
              <w:t xml:space="preserve"> </w:t>
            </w:r>
            <w:r>
              <w:rPr>
                <w:sz w:val="18"/>
                <w:szCs w:val="18"/>
              </w:rPr>
              <w:t>problems</w:t>
            </w:r>
            <w:r>
              <w:rPr>
                <w:spacing w:val="-3"/>
                <w:sz w:val="18"/>
                <w:szCs w:val="18"/>
              </w:rPr>
              <w:t xml:space="preserve"> </w:t>
            </w:r>
            <w:r>
              <w:rPr>
                <w:sz w:val="18"/>
                <w:szCs w:val="18"/>
              </w:rPr>
              <w:t>with</w:t>
            </w:r>
            <w:r>
              <w:rPr>
                <w:spacing w:val="-2"/>
                <w:sz w:val="18"/>
                <w:szCs w:val="18"/>
              </w:rPr>
              <w:t xml:space="preserve"> periods/menstruation?</w:t>
            </w:r>
          </w:p>
        </w:tc>
        <w:tc>
          <w:tcPr>
            <w:tcW w:w="162" w:type="dxa"/>
            <w:tcBorders>
              <w:top w:val="none" w:sz="6" w:space="0" w:color="auto"/>
              <w:left w:val="none" w:sz="6" w:space="0" w:color="auto"/>
              <w:bottom w:val="single" w:sz="4" w:space="0" w:color="000000"/>
              <w:right w:val="single" w:sz="4" w:space="0" w:color="000000"/>
            </w:tcBorders>
          </w:tcPr>
          <w:p w14:paraId="5C4AF0B6" w14:textId="77777777" w:rsidR="00656283" w:rsidRDefault="00656283">
            <w:pPr>
              <w:pStyle w:val="TableParagraph"/>
              <w:kinsoku w:val="0"/>
              <w:overflowPunct w:val="0"/>
              <w:rPr>
                <w:rFonts w:ascii="Times New Roman" w:hAnsi="Times New Roman" w:cs="Times New Roman"/>
                <w:sz w:val="18"/>
                <w:szCs w:val="18"/>
              </w:rPr>
            </w:pPr>
          </w:p>
        </w:tc>
        <w:tc>
          <w:tcPr>
            <w:tcW w:w="5401" w:type="dxa"/>
            <w:tcBorders>
              <w:top w:val="none" w:sz="6" w:space="0" w:color="auto"/>
              <w:left w:val="single" w:sz="4" w:space="0" w:color="000000"/>
              <w:bottom w:val="single" w:sz="4" w:space="0" w:color="000000"/>
              <w:right w:val="none" w:sz="6" w:space="0" w:color="auto"/>
            </w:tcBorders>
          </w:tcPr>
          <w:p w14:paraId="420153B4" w14:textId="48957A80" w:rsidR="00656283" w:rsidRDefault="005235D5">
            <w:pPr>
              <w:pStyle w:val="TableParagraph"/>
              <w:numPr>
                <w:ilvl w:val="0"/>
                <w:numId w:val="2"/>
              </w:numPr>
              <w:tabs>
                <w:tab w:val="left" w:pos="463"/>
              </w:tabs>
              <w:kinsoku w:val="0"/>
              <w:overflowPunct w:val="0"/>
              <w:spacing w:before="29"/>
              <w:ind w:left="463" w:hanging="358"/>
              <w:rPr>
                <w:spacing w:val="-2"/>
                <w:sz w:val="20"/>
                <w:szCs w:val="20"/>
              </w:rPr>
            </w:pPr>
            <w:r>
              <w:rPr>
                <w:noProof/>
              </w:rPr>
              <mc:AlternateContent>
                <mc:Choice Requires="wpg">
                  <w:drawing>
                    <wp:anchor distT="0" distB="0" distL="114300" distR="114300" simplePos="0" relativeHeight="251698688" behindDoc="1" locked="0" layoutInCell="1" allowOverlap="1" wp14:anchorId="15956A23" wp14:editId="1C6778E4">
                      <wp:simplePos x="0" y="0"/>
                      <wp:positionH relativeFrom="column">
                        <wp:posOffset>2698115</wp:posOffset>
                      </wp:positionH>
                      <wp:positionV relativeFrom="paragraph">
                        <wp:posOffset>-26035</wp:posOffset>
                      </wp:positionV>
                      <wp:extent cx="196215" cy="2267585"/>
                      <wp:effectExtent l="0" t="0" r="0" b="0"/>
                      <wp:wrapNone/>
                      <wp:docPr id="1831977149"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2267585"/>
                                <a:chOff x="4249" y="-41"/>
                                <a:chExt cx="309" cy="3571"/>
                              </a:xfrm>
                            </wpg:grpSpPr>
                            <wps:wsp>
                              <wps:cNvPr id="1259362737" name="Freeform 208"/>
                              <wps:cNvSpPr>
                                <a:spLocks/>
                              </wps:cNvSpPr>
                              <wps:spPr bwMode="auto">
                                <a:xfrm>
                                  <a:off x="4301" y="3282"/>
                                  <a:ext cx="257" cy="249"/>
                                </a:xfrm>
                                <a:custGeom>
                                  <a:avLst/>
                                  <a:gdLst>
                                    <a:gd name="T0" fmla="*/ 256 w 257"/>
                                    <a:gd name="T1" fmla="*/ 0 h 249"/>
                                    <a:gd name="T2" fmla="*/ 0 w 257"/>
                                    <a:gd name="T3" fmla="*/ 0 h 249"/>
                                    <a:gd name="T4" fmla="*/ 0 w 257"/>
                                    <a:gd name="T5" fmla="*/ 248 h 249"/>
                                    <a:gd name="T6" fmla="*/ 256 w 257"/>
                                    <a:gd name="T7" fmla="*/ 248 h 249"/>
                                    <a:gd name="T8" fmla="*/ 256 w 257"/>
                                    <a:gd name="T9" fmla="*/ 0 h 249"/>
                                  </a:gdLst>
                                  <a:ahLst/>
                                  <a:cxnLst>
                                    <a:cxn ang="0">
                                      <a:pos x="T0" y="T1"/>
                                    </a:cxn>
                                    <a:cxn ang="0">
                                      <a:pos x="T2" y="T3"/>
                                    </a:cxn>
                                    <a:cxn ang="0">
                                      <a:pos x="T4" y="T5"/>
                                    </a:cxn>
                                    <a:cxn ang="0">
                                      <a:pos x="T6" y="T7"/>
                                    </a:cxn>
                                    <a:cxn ang="0">
                                      <a:pos x="T8" y="T9"/>
                                    </a:cxn>
                                  </a:cxnLst>
                                  <a:rect l="0" t="0" r="r" b="b"/>
                                  <a:pathLst>
                                    <a:path w="257" h="249">
                                      <a:moveTo>
                                        <a:pt x="256" y="0"/>
                                      </a:moveTo>
                                      <a:lnTo>
                                        <a:pt x="0" y="0"/>
                                      </a:lnTo>
                                      <a:lnTo>
                                        <a:pt x="0" y="248"/>
                                      </a:lnTo>
                                      <a:lnTo>
                                        <a:pt x="256" y="248"/>
                                      </a:lnTo>
                                      <a:lnTo>
                                        <a:pt x="2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7624367" name="Freeform 209"/>
                              <wps:cNvSpPr>
                                <a:spLocks/>
                              </wps:cNvSpPr>
                              <wps:spPr bwMode="auto">
                                <a:xfrm>
                                  <a:off x="4311" y="3292"/>
                                  <a:ext cx="237" cy="229"/>
                                </a:xfrm>
                                <a:custGeom>
                                  <a:avLst/>
                                  <a:gdLst>
                                    <a:gd name="T0" fmla="*/ 0 w 237"/>
                                    <a:gd name="T1" fmla="*/ 228 h 229"/>
                                    <a:gd name="T2" fmla="*/ 236 w 237"/>
                                    <a:gd name="T3" fmla="*/ 228 h 229"/>
                                    <a:gd name="T4" fmla="*/ 236 w 237"/>
                                    <a:gd name="T5" fmla="*/ 0 h 229"/>
                                    <a:gd name="T6" fmla="*/ 0 w 237"/>
                                    <a:gd name="T7" fmla="*/ 0 h 229"/>
                                    <a:gd name="T8" fmla="*/ 0 w 237"/>
                                    <a:gd name="T9" fmla="*/ 228 h 229"/>
                                  </a:gdLst>
                                  <a:ahLst/>
                                  <a:cxnLst>
                                    <a:cxn ang="0">
                                      <a:pos x="T0" y="T1"/>
                                    </a:cxn>
                                    <a:cxn ang="0">
                                      <a:pos x="T2" y="T3"/>
                                    </a:cxn>
                                    <a:cxn ang="0">
                                      <a:pos x="T4" y="T5"/>
                                    </a:cxn>
                                    <a:cxn ang="0">
                                      <a:pos x="T6" y="T7"/>
                                    </a:cxn>
                                    <a:cxn ang="0">
                                      <a:pos x="T8" y="T9"/>
                                    </a:cxn>
                                  </a:cxnLst>
                                  <a:rect l="0" t="0" r="r" b="b"/>
                                  <a:pathLst>
                                    <a:path w="237" h="229">
                                      <a:moveTo>
                                        <a:pt x="0" y="228"/>
                                      </a:moveTo>
                                      <a:lnTo>
                                        <a:pt x="236" y="228"/>
                                      </a:lnTo>
                                      <a:lnTo>
                                        <a:pt x="236" y="0"/>
                                      </a:lnTo>
                                      <a:lnTo>
                                        <a:pt x="0" y="0"/>
                                      </a:lnTo>
                                      <a:lnTo>
                                        <a:pt x="0" y="22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945239" name="Freeform 210"/>
                              <wps:cNvSpPr>
                                <a:spLocks/>
                              </wps:cNvSpPr>
                              <wps:spPr bwMode="auto">
                                <a:xfrm>
                                  <a:off x="4278" y="2761"/>
                                  <a:ext cx="266" cy="214"/>
                                </a:xfrm>
                                <a:custGeom>
                                  <a:avLst/>
                                  <a:gdLst>
                                    <a:gd name="T0" fmla="*/ 265 w 266"/>
                                    <a:gd name="T1" fmla="*/ 0 h 214"/>
                                    <a:gd name="T2" fmla="*/ 0 w 266"/>
                                    <a:gd name="T3" fmla="*/ 0 h 214"/>
                                    <a:gd name="T4" fmla="*/ 0 w 266"/>
                                    <a:gd name="T5" fmla="*/ 213 h 214"/>
                                    <a:gd name="T6" fmla="*/ 265 w 266"/>
                                    <a:gd name="T7" fmla="*/ 213 h 214"/>
                                    <a:gd name="T8" fmla="*/ 265 w 266"/>
                                    <a:gd name="T9" fmla="*/ 0 h 214"/>
                                  </a:gdLst>
                                  <a:ahLst/>
                                  <a:cxnLst>
                                    <a:cxn ang="0">
                                      <a:pos x="T0" y="T1"/>
                                    </a:cxn>
                                    <a:cxn ang="0">
                                      <a:pos x="T2" y="T3"/>
                                    </a:cxn>
                                    <a:cxn ang="0">
                                      <a:pos x="T4" y="T5"/>
                                    </a:cxn>
                                    <a:cxn ang="0">
                                      <a:pos x="T6" y="T7"/>
                                    </a:cxn>
                                    <a:cxn ang="0">
                                      <a:pos x="T8" y="T9"/>
                                    </a:cxn>
                                  </a:cxnLst>
                                  <a:rect l="0" t="0" r="r" b="b"/>
                                  <a:pathLst>
                                    <a:path w="266" h="214">
                                      <a:moveTo>
                                        <a:pt x="265" y="0"/>
                                      </a:moveTo>
                                      <a:lnTo>
                                        <a:pt x="0" y="0"/>
                                      </a:lnTo>
                                      <a:lnTo>
                                        <a:pt x="0" y="213"/>
                                      </a:lnTo>
                                      <a:lnTo>
                                        <a:pt x="265" y="213"/>
                                      </a:lnTo>
                                      <a:lnTo>
                                        <a:pt x="2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0398507" name="Freeform 211"/>
                              <wps:cNvSpPr>
                                <a:spLocks/>
                              </wps:cNvSpPr>
                              <wps:spPr bwMode="auto">
                                <a:xfrm>
                                  <a:off x="4288" y="2771"/>
                                  <a:ext cx="246" cy="194"/>
                                </a:xfrm>
                                <a:custGeom>
                                  <a:avLst/>
                                  <a:gdLst>
                                    <a:gd name="T0" fmla="*/ 0 w 246"/>
                                    <a:gd name="T1" fmla="*/ 193 h 194"/>
                                    <a:gd name="T2" fmla="*/ 245 w 246"/>
                                    <a:gd name="T3" fmla="*/ 193 h 194"/>
                                    <a:gd name="T4" fmla="*/ 245 w 246"/>
                                    <a:gd name="T5" fmla="*/ 0 h 194"/>
                                    <a:gd name="T6" fmla="*/ 0 w 246"/>
                                    <a:gd name="T7" fmla="*/ 0 h 194"/>
                                    <a:gd name="T8" fmla="*/ 0 w 246"/>
                                    <a:gd name="T9" fmla="*/ 193 h 194"/>
                                  </a:gdLst>
                                  <a:ahLst/>
                                  <a:cxnLst>
                                    <a:cxn ang="0">
                                      <a:pos x="T0" y="T1"/>
                                    </a:cxn>
                                    <a:cxn ang="0">
                                      <a:pos x="T2" y="T3"/>
                                    </a:cxn>
                                    <a:cxn ang="0">
                                      <a:pos x="T4" y="T5"/>
                                    </a:cxn>
                                    <a:cxn ang="0">
                                      <a:pos x="T6" y="T7"/>
                                    </a:cxn>
                                    <a:cxn ang="0">
                                      <a:pos x="T8" y="T9"/>
                                    </a:cxn>
                                  </a:cxnLst>
                                  <a:rect l="0" t="0" r="r" b="b"/>
                                  <a:pathLst>
                                    <a:path w="246" h="194">
                                      <a:moveTo>
                                        <a:pt x="0" y="193"/>
                                      </a:moveTo>
                                      <a:lnTo>
                                        <a:pt x="245" y="193"/>
                                      </a:lnTo>
                                      <a:lnTo>
                                        <a:pt x="245" y="0"/>
                                      </a:lnTo>
                                      <a:lnTo>
                                        <a:pt x="0" y="0"/>
                                      </a:lnTo>
                                      <a:lnTo>
                                        <a:pt x="0" y="19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5962665" name="Freeform 212"/>
                              <wps:cNvSpPr>
                                <a:spLocks/>
                              </wps:cNvSpPr>
                              <wps:spPr bwMode="auto">
                                <a:xfrm>
                                  <a:off x="4292" y="2465"/>
                                  <a:ext cx="240" cy="257"/>
                                </a:xfrm>
                                <a:custGeom>
                                  <a:avLst/>
                                  <a:gdLst>
                                    <a:gd name="T0" fmla="*/ 239 w 240"/>
                                    <a:gd name="T1" fmla="*/ 0 h 257"/>
                                    <a:gd name="T2" fmla="*/ 0 w 240"/>
                                    <a:gd name="T3" fmla="*/ 0 h 257"/>
                                    <a:gd name="T4" fmla="*/ 0 w 240"/>
                                    <a:gd name="T5" fmla="*/ 256 h 257"/>
                                    <a:gd name="T6" fmla="*/ 239 w 240"/>
                                    <a:gd name="T7" fmla="*/ 256 h 257"/>
                                    <a:gd name="T8" fmla="*/ 239 w 240"/>
                                    <a:gd name="T9" fmla="*/ 0 h 257"/>
                                  </a:gdLst>
                                  <a:ahLst/>
                                  <a:cxnLst>
                                    <a:cxn ang="0">
                                      <a:pos x="T0" y="T1"/>
                                    </a:cxn>
                                    <a:cxn ang="0">
                                      <a:pos x="T2" y="T3"/>
                                    </a:cxn>
                                    <a:cxn ang="0">
                                      <a:pos x="T4" y="T5"/>
                                    </a:cxn>
                                    <a:cxn ang="0">
                                      <a:pos x="T6" y="T7"/>
                                    </a:cxn>
                                    <a:cxn ang="0">
                                      <a:pos x="T8" y="T9"/>
                                    </a:cxn>
                                  </a:cxnLst>
                                  <a:rect l="0" t="0" r="r" b="b"/>
                                  <a:pathLst>
                                    <a:path w="240" h="257">
                                      <a:moveTo>
                                        <a:pt x="239" y="0"/>
                                      </a:moveTo>
                                      <a:lnTo>
                                        <a:pt x="0" y="0"/>
                                      </a:lnTo>
                                      <a:lnTo>
                                        <a:pt x="0" y="256"/>
                                      </a:lnTo>
                                      <a:lnTo>
                                        <a:pt x="239" y="256"/>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1652484" name="Freeform 213"/>
                              <wps:cNvSpPr>
                                <a:spLocks/>
                              </wps:cNvSpPr>
                              <wps:spPr bwMode="auto">
                                <a:xfrm>
                                  <a:off x="4302" y="2475"/>
                                  <a:ext cx="220" cy="237"/>
                                </a:xfrm>
                                <a:custGeom>
                                  <a:avLst/>
                                  <a:gdLst>
                                    <a:gd name="T0" fmla="*/ 0 w 220"/>
                                    <a:gd name="T1" fmla="*/ 236 h 237"/>
                                    <a:gd name="T2" fmla="*/ 219 w 220"/>
                                    <a:gd name="T3" fmla="*/ 236 h 237"/>
                                    <a:gd name="T4" fmla="*/ 219 w 220"/>
                                    <a:gd name="T5" fmla="*/ 0 h 237"/>
                                    <a:gd name="T6" fmla="*/ 0 w 220"/>
                                    <a:gd name="T7" fmla="*/ 0 h 237"/>
                                    <a:gd name="T8" fmla="*/ 0 w 220"/>
                                    <a:gd name="T9" fmla="*/ 236 h 237"/>
                                  </a:gdLst>
                                  <a:ahLst/>
                                  <a:cxnLst>
                                    <a:cxn ang="0">
                                      <a:pos x="T0" y="T1"/>
                                    </a:cxn>
                                    <a:cxn ang="0">
                                      <a:pos x="T2" y="T3"/>
                                    </a:cxn>
                                    <a:cxn ang="0">
                                      <a:pos x="T4" y="T5"/>
                                    </a:cxn>
                                    <a:cxn ang="0">
                                      <a:pos x="T6" y="T7"/>
                                    </a:cxn>
                                    <a:cxn ang="0">
                                      <a:pos x="T8" y="T9"/>
                                    </a:cxn>
                                  </a:cxnLst>
                                  <a:rect l="0" t="0" r="r" b="b"/>
                                  <a:pathLst>
                                    <a:path w="220" h="237">
                                      <a:moveTo>
                                        <a:pt x="0" y="236"/>
                                      </a:moveTo>
                                      <a:lnTo>
                                        <a:pt x="219" y="236"/>
                                      </a:lnTo>
                                      <a:lnTo>
                                        <a:pt x="219" y="0"/>
                                      </a:lnTo>
                                      <a:lnTo>
                                        <a:pt x="0" y="0"/>
                                      </a:lnTo>
                                      <a:lnTo>
                                        <a:pt x="0" y="23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4327349" name="Freeform 214"/>
                              <wps:cNvSpPr>
                                <a:spLocks/>
                              </wps:cNvSpPr>
                              <wps:spPr bwMode="auto">
                                <a:xfrm>
                                  <a:off x="4249" y="-41"/>
                                  <a:ext cx="257" cy="274"/>
                                </a:xfrm>
                                <a:custGeom>
                                  <a:avLst/>
                                  <a:gdLst>
                                    <a:gd name="T0" fmla="*/ 256 w 257"/>
                                    <a:gd name="T1" fmla="*/ 0 h 274"/>
                                    <a:gd name="T2" fmla="*/ 0 w 257"/>
                                    <a:gd name="T3" fmla="*/ 0 h 274"/>
                                    <a:gd name="T4" fmla="*/ 0 w 257"/>
                                    <a:gd name="T5" fmla="*/ 274 h 274"/>
                                    <a:gd name="T6" fmla="*/ 256 w 257"/>
                                    <a:gd name="T7" fmla="*/ 274 h 274"/>
                                    <a:gd name="T8" fmla="*/ 256 w 257"/>
                                    <a:gd name="T9" fmla="*/ 0 h 274"/>
                                  </a:gdLst>
                                  <a:ahLst/>
                                  <a:cxnLst>
                                    <a:cxn ang="0">
                                      <a:pos x="T0" y="T1"/>
                                    </a:cxn>
                                    <a:cxn ang="0">
                                      <a:pos x="T2" y="T3"/>
                                    </a:cxn>
                                    <a:cxn ang="0">
                                      <a:pos x="T4" y="T5"/>
                                    </a:cxn>
                                    <a:cxn ang="0">
                                      <a:pos x="T6" y="T7"/>
                                    </a:cxn>
                                    <a:cxn ang="0">
                                      <a:pos x="T8" y="T9"/>
                                    </a:cxn>
                                  </a:cxnLst>
                                  <a:rect l="0" t="0" r="r" b="b"/>
                                  <a:pathLst>
                                    <a:path w="257" h="274">
                                      <a:moveTo>
                                        <a:pt x="256" y="0"/>
                                      </a:moveTo>
                                      <a:lnTo>
                                        <a:pt x="0" y="0"/>
                                      </a:lnTo>
                                      <a:lnTo>
                                        <a:pt x="0" y="274"/>
                                      </a:lnTo>
                                      <a:lnTo>
                                        <a:pt x="256" y="274"/>
                                      </a:lnTo>
                                      <a:lnTo>
                                        <a:pt x="2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3984944" name="Freeform 215"/>
                              <wps:cNvSpPr>
                                <a:spLocks/>
                              </wps:cNvSpPr>
                              <wps:spPr bwMode="auto">
                                <a:xfrm>
                                  <a:off x="4259" y="-31"/>
                                  <a:ext cx="237" cy="254"/>
                                </a:xfrm>
                                <a:custGeom>
                                  <a:avLst/>
                                  <a:gdLst>
                                    <a:gd name="T0" fmla="*/ 0 w 237"/>
                                    <a:gd name="T1" fmla="*/ 254 h 254"/>
                                    <a:gd name="T2" fmla="*/ 236 w 237"/>
                                    <a:gd name="T3" fmla="*/ 254 h 254"/>
                                    <a:gd name="T4" fmla="*/ 236 w 237"/>
                                    <a:gd name="T5" fmla="*/ 0 h 254"/>
                                    <a:gd name="T6" fmla="*/ 0 w 237"/>
                                    <a:gd name="T7" fmla="*/ 0 h 254"/>
                                    <a:gd name="T8" fmla="*/ 0 w 237"/>
                                    <a:gd name="T9" fmla="*/ 254 h 254"/>
                                  </a:gdLst>
                                  <a:ahLst/>
                                  <a:cxnLst>
                                    <a:cxn ang="0">
                                      <a:pos x="T0" y="T1"/>
                                    </a:cxn>
                                    <a:cxn ang="0">
                                      <a:pos x="T2" y="T3"/>
                                    </a:cxn>
                                    <a:cxn ang="0">
                                      <a:pos x="T4" y="T5"/>
                                    </a:cxn>
                                    <a:cxn ang="0">
                                      <a:pos x="T6" y="T7"/>
                                    </a:cxn>
                                    <a:cxn ang="0">
                                      <a:pos x="T8" y="T9"/>
                                    </a:cxn>
                                  </a:cxnLst>
                                  <a:rect l="0" t="0" r="r" b="b"/>
                                  <a:pathLst>
                                    <a:path w="237" h="254">
                                      <a:moveTo>
                                        <a:pt x="0" y="254"/>
                                      </a:moveTo>
                                      <a:lnTo>
                                        <a:pt x="236" y="254"/>
                                      </a:lnTo>
                                      <a:lnTo>
                                        <a:pt x="236" y="0"/>
                                      </a:lnTo>
                                      <a:lnTo>
                                        <a:pt x="0" y="0"/>
                                      </a:lnTo>
                                      <a:lnTo>
                                        <a:pt x="0" y="25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90275" name="Freeform 216"/>
                              <wps:cNvSpPr>
                                <a:spLocks/>
                              </wps:cNvSpPr>
                              <wps:spPr bwMode="auto">
                                <a:xfrm>
                                  <a:off x="4266" y="279"/>
                                  <a:ext cx="240" cy="266"/>
                                </a:xfrm>
                                <a:custGeom>
                                  <a:avLst/>
                                  <a:gdLst>
                                    <a:gd name="T0" fmla="*/ 239 w 240"/>
                                    <a:gd name="T1" fmla="*/ 0 h 266"/>
                                    <a:gd name="T2" fmla="*/ 0 w 240"/>
                                    <a:gd name="T3" fmla="*/ 0 h 266"/>
                                    <a:gd name="T4" fmla="*/ 0 w 240"/>
                                    <a:gd name="T5" fmla="*/ 265 h 266"/>
                                    <a:gd name="T6" fmla="*/ 239 w 240"/>
                                    <a:gd name="T7" fmla="*/ 265 h 266"/>
                                    <a:gd name="T8" fmla="*/ 239 w 240"/>
                                    <a:gd name="T9" fmla="*/ 0 h 266"/>
                                  </a:gdLst>
                                  <a:ahLst/>
                                  <a:cxnLst>
                                    <a:cxn ang="0">
                                      <a:pos x="T0" y="T1"/>
                                    </a:cxn>
                                    <a:cxn ang="0">
                                      <a:pos x="T2" y="T3"/>
                                    </a:cxn>
                                    <a:cxn ang="0">
                                      <a:pos x="T4" y="T5"/>
                                    </a:cxn>
                                    <a:cxn ang="0">
                                      <a:pos x="T6" y="T7"/>
                                    </a:cxn>
                                    <a:cxn ang="0">
                                      <a:pos x="T8" y="T9"/>
                                    </a:cxn>
                                  </a:cxnLst>
                                  <a:rect l="0" t="0" r="r" b="b"/>
                                  <a:pathLst>
                                    <a:path w="240" h="266">
                                      <a:moveTo>
                                        <a:pt x="239" y="0"/>
                                      </a:moveTo>
                                      <a:lnTo>
                                        <a:pt x="0" y="0"/>
                                      </a:lnTo>
                                      <a:lnTo>
                                        <a:pt x="0" y="265"/>
                                      </a:lnTo>
                                      <a:lnTo>
                                        <a:pt x="239" y="265"/>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690271" name="Freeform 217"/>
                              <wps:cNvSpPr>
                                <a:spLocks/>
                              </wps:cNvSpPr>
                              <wps:spPr bwMode="auto">
                                <a:xfrm>
                                  <a:off x="4276" y="289"/>
                                  <a:ext cx="220" cy="246"/>
                                </a:xfrm>
                                <a:custGeom>
                                  <a:avLst/>
                                  <a:gdLst>
                                    <a:gd name="T0" fmla="*/ 0 w 220"/>
                                    <a:gd name="T1" fmla="*/ 245 h 246"/>
                                    <a:gd name="T2" fmla="*/ 219 w 220"/>
                                    <a:gd name="T3" fmla="*/ 245 h 246"/>
                                    <a:gd name="T4" fmla="*/ 219 w 220"/>
                                    <a:gd name="T5" fmla="*/ 0 h 246"/>
                                    <a:gd name="T6" fmla="*/ 0 w 220"/>
                                    <a:gd name="T7" fmla="*/ 0 h 246"/>
                                    <a:gd name="T8" fmla="*/ 0 w 220"/>
                                    <a:gd name="T9" fmla="*/ 245 h 246"/>
                                  </a:gdLst>
                                  <a:ahLst/>
                                  <a:cxnLst>
                                    <a:cxn ang="0">
                                      <a:pos x="T0" y="T1"/>
                                    </a:cxn>
                                    <a:cxn ang="0">
                                      <a:pos x="T2" y="T3"/>
                                    </a:cxn>
                                    <a:cxn ang="0">
                                      <a:pos x="T4" y="T5"/>
                                    </a:cxn>
                                    <a:cxn ang="0">
                                      <a:pos x="T6" y="T7"/>
                                    </a:cxn>
                                    <a:cxn ang="0">
                                      <a:pos x="T8" y="T9"/>
                                    </a:cxn>
                                  </a:cxnLst>
                                  <a:rect l="0" t="0" r="r" b="b"/>
                                  <a:pathLst>
                                    <a:path w="220" h="246">
                                      <a:moveTo>
                                        <a:pt x="0" y="245"/>
                                      </a:moveTo>
                                      <a:lnTo>
                                        <a:pt x="219" y="245"/>
                                      </a:lnTo>
                                      <a:lnTo>
                                        <a:pt x="219" y="0"/>
                                      </a:lnTo>
                                      <a:lnTo>
                                        <a:pt x="0" y="0"/>
                                      </a:lnTo>
                                      <a:lnTo>
                                        <a:pt x="0" y="24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162243" name="Freeform 218"/>
                              <wps:cNvSpPr>
                                <a:spLocks/>
                              </wps:cNvSpPr>
                              <wps:spPr bwMode="auto">
                                <a:xfrm>
                                  <a:off x="4278" y="574"/>
                                  <a:ext cx="223" cy="249"/>
                                </a:xfrm>
                                <a:custGeom>
                                  <a:avLst/>
                                  <a:gdLst>
                                    <a:gd name="T0" fmla="*/ 222 w 223"/>
                                    <a:gd name="T1" fmla="*/ 0 h 249"/>
                                    <a:gd name="T2" fmla="*/ 0 w 223"/>
                                    <a:gd name="T3" fmla="*/ 0 h 249"/>
                                    <a:gd name="T4" fmla="*/ 0 w 223"/>
                                    <a:gd name="T5" fmla="*/ 248 h 249"/>
                                    <a:gd name="T6" fmla="*/ 222 w 223"/>
                                    <a:gd name="T7" fmla="*/ 248 h 249"/>
                                    <a:gd name="T8" fmla="*/ 222 w 223"/>
                                    <a:gd name="T9" fmla="*/ 0 h 249"/>
                                  </a:gdLst>
                                  <a:ahLst/>
                                  <a:cxnLst>
                                    <a:cxn ang="0">
                                      <a:pos x="T0" y="T1"/>
                                    </a:cxn>
                                    <a:cxn ang="0">
                                      <a:pos x="T2" y="T3"/>
                                    </a:cxn>
                                    <a:cxn ang="0">
                                      <a:pos x="T4" y="T5"/>
                                    </a:cxn>
                                    <a:cxn ang="0">
                                      <a:pos x="T6" y="T7"/>
                                    </a:cxn>
                                    <a:cxn ang="0">
                                      <a:pos x="T8" y="T9"/>
                                    </a:cxn>
                                  </a:cxnLst>
                                  <a:rect l="0" t="0" r="r" b="b"/>
                                  <a:pathLst>
                                    <a:path w="223" h="249">
                                      <a:moveTo>
                                        <a:pt x="222" y="0"/>
                                      </a:moveTo>
                                      <a:lnTo>
                                        <a:pt x="0" y="0"/>
                                      </a:lnTo>
                                      <a:lnTo>
                                        <a:pt x="0" y="248"/>
                                      </a:lnTo>
                                      <a:lnTo>
                                        <a:pt x="222" y="248"/>
                                      </a:lnTo>
                                      <a:lnTo>
                                        <a:pt x="2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5578592" name="Freeform 219"/>
                              <wps:cNvSpPr>
                                <a:spLocks/>
                              </wps:cNvSpPr>
                              <wps:spPr bwMode="auto">
                                <a:xfrm>
                                  <a:off x="4288" y="584"/>
                                  <a:ext cx="203" cy="229"/>
                                </a:xfrm>
                                <a:custGeom>
                                  <a:avLst/>
                                  <a:gdLst>
                                    <a:gd name="T0" fmla="*/ 0 w 203"/>
                                    <a:gd name="T1" fmla="*/ 228 h 229"/>
                                    <a:gd name="T2" fmla="*/ 202 w 203"/>
                                    <a:gd name="T3" fmla="*/ 228 h 229"/>
                                    <a:gd name="T4" fmla="*/ 202 w 203"/>
                                    <a:gd name="T5" fmla="*/ 0 h 229"/>
                                    <a:gd name="T6" fmla="*/ 0 w 203"/>
                                    <a:gd name="T7" fmla="*/ 0 h 229"/>
                                    <a:gd name="T8" fmla="*/ 0 w 203"/>
                                    <a:gd name="T9" fmla="*/ 228 h 229"/>
                                  </a:gdLst>
                                  <a:ahLst/>
                                  <a:cxnLst>
                                    <a:cxn ang="0">
                                      <a:pos x="T0" y="T1"/>
                                    </a:cxn>
                                    <a:cxn ang="0">
                                      <a:pos x="T2" y="T3"/>
                                    </a:cxn>
                                    <a:cxn ang="0">
                                      <a:pos x="T4" y="T5"/>
                                    </a:cxn>
                                    <a:cxn ang="0">
                                      <a:pos x="T6" y="T7"/>
                                    </a:cxn>
                                    <a:cxn ang="0">
                                      <a:pos x="T8" y="T9"/>
                                    </a:cxn>
                                  </a:cxnLst>
                                  <a:rect l="0" t="0" r="r" b="b"/>
                                  <a:pathLst>
                                    <a:path w="203" h="229">
                                      <a:moveTo>
                                        <a:pt x="0" y="228"/>
                                      </a:moveTo>
                                      <a:lnTo>
                                        <a:pt x="202" y="228"/>
                                      </a:lnTo>
                                      <a:lnTo>
                                        <a:pt x="202" y="0"/>
                                      </a:lnTo>
                                      <a:lnTo>
                                        <a:pt x="0" y="0"/>
                                      </a:lnTo>
                                      <a:lnTo>
                                        <a:pt x="0" y="22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0474160" name="Freeform 220"/>
                              <wps:cNvSpPr>
                                <a:spLocks/>
                              </wps:cNvSpPr>
                              <wps:spPr bwMode="auto">
                                <a:xfrm>
                                  <a:off x="4275" y="866"/>
                                  <a:ext cx="240" cy="240"/>
                                </a:xfrm>
                                <a:custGeom>
                                  <a:avLst/>
                                  <a:gdLst>
                                    <a:gd name="T0" fmla="*/ 239 w 240"/>
                                    <a:gd name="T1" fmla="*/ 0 h 240"/>
                                    <a:gd name="T2" fmla="*/ 0 w 240"/>
                                    <a:gd name="T3" fmla="*/ 0 h 240"/>
                                    <a:gd name="T4" fmla="*/ 0 w 240"/>
                                    <a:gd name="T5" fmla="*/ 239 h 240"/>
                                    <a:gd name="T6" fmla="*/ 239 w 240"/>
                                    <a:gd name="T7" fmla="*/ 239 h 240"/>
                                    <a:gd name="T8" fmla="*/ 239 w 240"/>
                                    <a:gd name="T9" fmla="*/ 0 h 240"/>
                                  </a:gdLst>
                                  <a:ahLst/>
                                  <a:cxnLst>
                                    <a:cxn ang="0">
                                      <a:pos x="T0" y="T1"/>
                                    </a:cxn>
                                    <a:cxn ang="0">
                                      <a:pos x="T2" y="T3"/>
                                    </a:cxn>
                                    <a:cxn ang="0">
                                      <a:pos x="T4" y="T5"/>
                                    </a:cxn>
                                    <a:cxn ang="0">
                                      <a:pos x="T6" y="T7"/>
                                    </a:cxn>
                                    <a:cxn ang="0">
                                      <a:pos x="T8" y="T9"/>
                                    </a:cxn>
                                  </a:cxnLst>
                                  <a:rect l="0" t="0" r="r" b="b"/>
                                  <a:pathLst>
                                    <a:path w="240" h="240">
                                      <a:moveTo>
                                        <a:pt x="239" y="0"/>
                                      </a:moveTo>
                                      <a:lnTo>
                                        <a:pt x="0" y="0"/>
                                      </a:lnTo>
                                      <a:lnTo>
                                        <a:pt x="0" y="239"/>
                                      </a:lnTo>
                                      <a:lnTo>
                                        <a:pt x="239" y="239"/>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3344998" name="Freeform 221"/>
                              <wps:cNvSpPr>
                                <a:spLocks/>
                              </wps:cNvSpPr>
                              <wps:spPr bwMode="auto">
                                <a:xfrm>
                                  <a:off x="4285" y="876"/>
                                  <a:ext cx="220" cy="220"/>
                                </a:xfrm>
                                <a:custGeom>
                                  <a:avLst/>
                                  <a:gdLst>
                                    <a:gd name="T0" fmla="*/ 0 w 220"/>
                                    <a:gd name="T1" fmla="*/ 219 h 220"/>
                                    <a:gd name="T2" fmla="*/ 219 w 220"/>
                                    <a:gd name="T3" fmla="*/ 219 h 220"/>
                                    <a:gd name="T4" fmla="*/ 219 w 220"/>
                                    <a:gd name="T5" fmla="*/ 0 h 220"/>
                                    <a:gd name="T6" fmla="*/ 0 w 220"/>
                                    <a:gd name="T7" fmla="*/ 0 h 220"/>
                                    <a:gd name="T8" fmla="*/ 0 w 220"/>
                                    <a:gd name="T9" fmla="*/ 219 h 220"/>
                                  </a:gdLst>
                                  <a:ahLst/>
                                  <a:cxnLst>
                                    <a:cxn ang="0">
                                      <a:pos x="T0" y="T1"/>
                                    </a:cxn>
                                    <a:cxn ang="0">
                                      <a:pos x="T2" y="T3"/>
                                    </a:cxn>
                                    <a:cxn ang="0">
                                      <a:pos x="T4" y="T5"/>
                                    </a:cxn>
                                    <a:cxn ang="0">
                                      <a:pos x="T6" y="T7"/>
                                    </a:cxn>
                                    <a:cxn ang="0">
                                      <a:pos x="T8" y="T9"/>
                                    </a:cxn>
                                  </a:cxnLst>
                                  <a:rect l="0" t="0" r="r" b="b"/>
                                  <a:pathLst>
                                    <a:path w="220" h="220">
                                      <a:moveTo>
                                        <a:pt x="0" y="219"/>
                                      </a:moveTo>
                                      <a:lnTo>
                                        <a:pt x="219" y="219"/>
                                      </a:lnTo>
                                      <a:lnTo>
                                        <a:pt x="219" y="0"/>
                                      </a:lnTo>
                                      <a:lnTo>
                                        <a:pt x="0" y="0"/>
                                      </a:lnTo>
                                      <a:lnTo>
                                        <a:pt x="0" y="21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8307138" name="Freeform 222"/>
                              <wps:cNvSpPr>
                                <a:spLocks/>
                              </wps:cNvSpPr>
                              <wps:spPr bwMode="auto">
                                <a:xfrm>
                                  <a:off x="4284" y="1141"/>
                                  <a:ext cx="240" cy="223"/>
                                </a:xfrm>
                                <a:custGeom>
                                  <a:avLst/>
                                  <a:gdLst>
                                    <a:gd name="T0" fmla="*/ 239 w 240"/>
                                    <a:gd name="T1" fmla="*/ 0 h 223"/>
                                    <a:gd name="T2" fmla="*/ 0 w 240"/>
                                    <a:gd name="T3" fmla="*/ 0 h 223"/>
                                    <a:gd name="T4" fmla="*/ 0 w 240"/>
                                    <a:gd name="T5" fmla="*/ 222 h 223"/>
                                    <a:gd name="T6" fmla="*/ 239 w 240"/>
                                    <a:gd name="T7" fmla="*/ 222 h 223"/>
                                    <a:gd name="T8" fmla="*/ 239 w 240"/>
                                    <a:gd name="T9" fmla="*/ 0 h 223"/>
                                  </a:gdLst>
                                  <a:ahLst/>
                                  <a:cxnLst>
                                    <a:cxn ang="0">
                                      <a:pos x="T0" y="T1"/>
                                    </a:cxn>
                                    <a:cxn ang="0">
                                      <a:pos x="T2" y="T3"/>
                                    </a:cxn>
                                    <a:cxn ang="0">
                                      <a:pos x="T4" y="T5"/>
                                    </a:cxn>
                                    <a:cxn ang="0">
                                      <a:pos x="T6" y="T7"/>
                                    </a:cxn>
                                    <a:cxn ang="0">
                                      <a:pos x="T8" y="T9"/>
                                    </a:cxn>
                                  </a:cxnLst>
                                  <a:rect l="0" t="0" r="r" b="b"/>
                                  <a:pathLst>
                                    <a:path w="240" h="223">
                                      <a:moveTo>
                                        <a:pt x="239" y="0"/>
                                      </a:moveTo>
                                      <a:lnTo>
                                        <a:pt x="0" y="0"/>
                                      </a:lnTo>
                                      <a:lnTo>
                                        <a:pt x="0" y="222"/>
                                      </a:lnTo>
                                      <a:lnTo>
                                        <a:pt x="239" y="222"/>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18916" name="Freeform 223"/>
                              <wps:cNvSpPr>
                                <a:spLocks/>
                              </wps:cNvSpPr>
                              <wps:spPr bwMode="auto">
                                <a:xfrm>
                                  <a:off x="4294" y="1151"/>
                                  <a:ext cx="220" cy="203"/>
                                </a:xfrm>
                                <a:custGeom>
                                  <a:avLst/>
                                  <a:gdLst>
                                    <a:gd name="T0" fmla="*/ 0 w 220"/>
                                    <a:gd name="T1" fmla="*/ 202 h 203"/>
                                    <a:gd name="T2" fmla="*/ 219 w 220"/>
                                    <a:gd name="T3" fmla="*/ 202 h 203"/>
                                    <a:gd name="T4" fmla="*/ 219 w 220"/>
                                    <a:gd name="T5" fmla="*/ 0 h 203"/>
                                    <a:gd name="T6" fmla="*/ 0 w 220"/>
                                    <a:gd name="T7" fmla="*/ 0 h 203"/>
                                    <a:gd name="T8" fmla="*/ 0 w 220"/>
                                    <a:gd name="T9" fmla="*/ 202 h 203"/>
                                  </a:gdLst>
                                  <a:ahLst/>
                                  <a:cxnLst>
                                    <a:cxn ang="0">
                                      <a:pos x="T0" y="T1"/>
                                    </a:cxn>
                                    <a:cxn ang="0">
                                      <a:pos x="T2" y="T3"/>
                                    </a:cxn>
                                    <a:cxn ang="0">
                                      <a:pos x="T4" y="T5"/>
                                    </a:cxn>
                                    <a:cxn ang="0">
                                      <a:pos x="T6" y="T7"/>
                                    </a:cxn>
                                    <a:cxn ang="0">
                                      <a:pos x="T8" y="T9"/>
                                    </a:cxn>
                                  </a:cxnLst>
                                  <a:rect l="0" t="0" r="r" b="b"/>
                                  <a:pathLst>
                                    <a:path w="220" h="203">
                                      <a:moveTo>
                                        <a:pt x="0" y="202"/>
                                      </a:moveTo>
                                      <a:lnTo>
                                        <a:pt x="219" y="202"/>
                                      </a:lnTo>
                                      <a:lnTo>
                                        <a:pt x="219" y="0"/>
                                      </a:lnTo>
                                      <a:lnTo>
                                        <a:pt x="0" y="0"/>
                                      </a:lnTo>
                                      <a:lnTo>
                                        <a:pt x="0" y="202"/>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0659455" name="Freeform 224"/>
                              <wps:cNvSpPr>
                                <a:spLocks/>
                              </wps:cNvSpPr>
                              <wps:spPr bwMode="auto">
                                <a:xfrm>
                                  <a:off x="4266" y="1388"/>
                                  <a:ext cx="257" cy="240"/>
                                </a:xfrm>
                                <a:custGeom>
                                  <a:avLst/>
                                  <a:gdLst>
                                    <a:gd name="T0" fmla="*/ 256 w 257"/>
                                    <a:gd name="T1" fmla="*/ 0 h 240"/>
                                    <a:gd name="T2" fmla="*/ 0 w 257"/>
                                    <a:gd name="T3" fmla="*/ 0 h 240"/>
                                    <a:gd name="T4" fmla="*/ 0 w 257"/>
                                    <a:gd name="T5" fmla="*/ 239 h 240"/>
                                    <a:gd name="T6" fmla="*/ 256 w 257"/>
                                    <a:gd name="T7" fmla="*/ 239 h 240"/>
                                    <a:gd name="T8" fmla="*/ 256 w 257"/>
                                    <a:gd name="T9" fmla="*/ 0 h 240"/>
                                  </a:gdLst>
                                  <a:ahLst/>
                                  <a:cxnLst>
                                    <a:cxn ang="0">
                                      <a:pos x="T0" y="T1"/>
                                    </a:cxn>
                                    <a:cxn ang="0">
                                      <a:pos x="T2" y="T3"/>
                                    </a:cxn>
                                    <a:cxn ang="0">
                                      <a:pos x="T4" y="T5"/>
                                    </a:cxn>
                                    <a:cxn ang="0">
                                      <a:pos x="T6" y="T7"/>
                                    </a:cxn>
                                    <a:cxn ang="0">
                                      <a:pos x="T8" y="T9"/>
                                    </a:cxn>
                                  </a:cxnLst>
                                  <a:rect l="0" t="0" r="r" b="b"/>
                                  <a:pathLst>
                                    <a:path w="257" h="240">
                                      <a:moveTo>
                                        <a:pt x="256" y="0"/>
                                      </a:moveTo>
                                      <a:lnTo>
                                        <a:pt x="0" y="0"/>
                                      </a:lnTo>
                                      <a:lnTo>
                                        <a:pt x="0" y="239"/>
                                      </a:lnTo>
                                      <a:lnTo>
                                        <a:pt x="256" y="239"/>
                                      </a:lnTo>
                                      <a:lnTo>
                                        <a:pt x="2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8906982" name="Freeform 225"/>
                              <wps:cNvSpPr>
                                <a:spLocks/>
                              </wps:cNvSpPr>
                              <wps:spPr bwMode="auto">
                                <a:xfrm>
                                  <a:off x="4276" y="1398"/>
                                  <a:ext cx="237" cy="220"/>
                                </a:xfrm>
                                <a:custGeom>
                                  <a:avLst/>
                                  <a:gdLst>
                                    <a:gd name="T0" fmla="*/ 0 w 237"/>
                                    <a:gd name="T1" fmla="*/ 219 h 220"/>
                                    <a:gd name="T2" fmla="*/ 236 w 237"/>
                                    <a:gd name="T3" fmla="*/ 219 h 220"/>
                                    <a:gd name="T4" fmla="*/ 236 w 237"/>
                                    <a:gd name="T5" fmla="*/ 0 h 220"/>
                                    <a:gd name="T6" fmla="*/ 0 w 237"/>
                                    <a:gd name="T7" fmla="*/ 0 h 220"/>
                                    <a:gd name="T8" fmla="*/ 0 w 237"/>
                                    <a:gd name="T9" fmla="*/ 219 h 220"/>
                                  </a:gdLst>
                                  <a:ahLst/>
                                  <a:cxnLst>
                                    <a:cxn ang="0">
                                      <a:pos x="T0" y="T1"/>
                                    </a:cxn>
                                    <a:cxn ang="0">
                                      <a:pos x="T2" y="T3"/>
                                    </a:cxn>
                                    <a:cxn ang="0">
                                      <a:pos x="T4" y="T5"/>
                                    </a:cxn>
                                    <a:cxn ang="0">
                                      <a:pos x="T6" y="T7"/>
                                    </a:cxn>
                                    <a:cxn ang="0">
                                      <a:pos x="T8" y="T9"/>
                                    </a:cxn>
                                  </a:cxnLst>
                                  <a:rect l="0" t="0" r="r" b="b"/>
                                  <a:pathLst>
                                    <a:path w="237" h="220">
                                      <a:moveTo>
                                        <a:pt x="0" y="219"/>
                                      </a:moveTo>
                                      <a:lnTo>
                                        <a:pt x="236" y="219"/>
                                      </a:lnTo>
                                      <a:lnTo>
                                        <a:pt x="236" y="0"/>
                                      </a:lnTo>
                                      <a:lnTo>
                                        <a:pt x="0" y="0"/>
                                      </a:lnTo>
                                      <a:lnTo>
                                        <a:pt x="0" y="21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690628" name="Freeform 226"/>
                              <wps:cNvSpPr>
                                <a:spLocks/>
                              </wps:cNvSpPr>
                              <wps:spPr bwMode="auto">
                                <a:xfrm>
                                  <a:off x="4275" y="1666"/>
                                  <a:ext cx="257" cy="257"/>
                                </a:xfrm>
                                <a:custGeom>
                                  <a:avLst/>
                                  <a:gdLst>
                                    <a:gd name="T0" fmla="*/ 256 w 257"/>
                                    <a:gd name="T1" fmla="*/ 0 h 257"/>
                                    <a:gd name="T2" fmla="*/ 0 w 257"/>
                                    <a:gd name="T3" fmla="*/ 0 h 257"/>
                                    <a:gd name="T4" fmla="*/ 0 w 257"/>
                                    <a:gd name="T5" fmla="*/ 256 h 257"/>
                                    <a:gd name="T6" fmla="*/ 256 w 257"/>
                                    <a:gd name="T7" fmla="*/ 256 h 257"/>
                                    <a:gd name="T8" fmla="*/ 256 w 257"/>
                                    <a:gd name="T9" fmla="*/ 0 h 257"/>
                                  </a:gdLst>
                                  <a:ahLst/>
                                  <a:cxnLst>
                                    <a:cxn ang="0">
                                      <a:pos x="T0" y="T1"/>
                                    </a:cxn>
                                    <a:cxn ang="0">
                                      <a:pos x="T2" y="T3"/>
                                    </a:cxn>
                                    <a:cxn ang="0">
                                      <a:pos x="T4" y="T5"/>
                                    </a:cxn>
                                    <a:cxn ang="0">
                                      <a:pos x="T6" y="T7"/>
                                    </a:cxn>
                                    <a:cxn ang="0">
                                      <a:pos x="T8" y="T9"/>
                                    </a:cxn>
                                  </a:cxnLst>
                                  <a:rect l="0" t="0" r="r" b="b"/>
                                  <a:pathLst>
                                    <a:path w="257" h="257">
                                      <a:moveTo>
                                        <a:pt x="256" y="0"/>
                                      </a:moveTo>
                                      <a:lnTo>
                                        <a:pt x="0" y="0"/>
                                      </a:lnTo>
                                      <a:lnTo>
                                        <a:pt x="0" y="256"/>
                                      </a:lnTo>
                                      <a:lnTo>
                                        <a:pt x="256" y="256"/>
                                      </a:lnTo>
                                      <a:lnTo>
                                        <a:pt x="2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086185" name="Freeform 227"/>
                              <wps:cNvSpPr>
                                <a:spLocks/>
                              </wps:cNvSpPr>
                              <wps:spPr bwMode="auto">
                                <a:xfrm>
                                  <a:off x="4285" y="1676"/>
                                  <a:ext cx="237" cy="237"/>
                                </a:xfrm>
                                <a:custGeom>
                                  <a:avLst/>
                                  <a:gdLst>
                                    <a:gd name="T0" fmla="*/ 0 w 237"/>
                                    <a:gd name="T1" fmla="*/ 236 h 237"/>
                                    <a:gd name="T2" fmla="*/ 236 w 237"/>
                                    <a:gd name="T3" fmla="*/ 236 h 237"/>
                                    <a:gd name="T4" fmla="*/ 236 w 237"/>
                                    <a:gd name="T5" fmla="*/ 0 h 237"/>
                                    <a:gd name="T6" fmla="*/ 0 w 237"/>
                                    <a:gd name="T7" fmla="*/ 0 h 237"/>
                                    <a:gd name="T8" fmla="*/ 0 w 237"/>
                                    <a:gd name="T9" fmla="*/ 236 h 237"/>
                                  </a:gdLst>
                                  <a:ahLst/>
                                  <a:cxnLst>
                                    <a:cxn ang="0">
                                      <a:pos x="T0" y="T1"/>
                                    </a:cxn>
                                    <a:cxn ang="0">
                                      <a:pos x="T2" y="T3"/>
                                    </a:cxn>
                                    <a:cxn ang="0">
                                      <a:pos x="T4" y="T5"/>
                                    </a:cxn>
                                    <a:cxn ang="0">
                                      <a:pos x="T6" y="T7"/>
                                    </a:cxn>
                                    <a:cxn ang="0">
                                      <a:pos x="T8" y="T9"/>
                                    </a:cxn>
                                  </a:cxnLst>
                                  <a:rect l="0" t="0" r="r" b="b"/>
                                  <a:pathLst>
                                    <a:path w="237" h="237">
                                      <a:moveTo>
                                        <a:pt x="0" y="236"/>
                                      </a:moveTo>
                                      <a:lnTo>
                                        <a:pt x="236" y="236"/>
                                      </a:lnTo>
                                      <a:lnTo>
                                        <a:pt x="236" y="0"/>
                                      </a:lnTo>
                                      <a:lnTo>
                                        <a:pt x="0" y="0"/>
                                      </a:lnTo>
                                      <a:lnTo>
                                        <a:pt x="0" y="23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181694" name="Freeform 228"/>
                              <wps:cNvSpPr>
                                <a:spLocks/>
                              </wps:cNvSpPr>
                              <wps:spPr bwMode="auto">
                                <a:xfrm>
                                  <a:off x="4275" y="1952"/>
                                  <a:ext cx="240" cy="223"/>
                                </a:xfrm>
                                <a:custGeom>
                                  <a:avLst/>
                                  <a:gdLst>
                                    <a:gd name="T0" fmla="*/ 239 w 240"/>
                                    <a:gd name="T1" fmla="*/ 0 h 223"/>
                                    <a:gd name="T2" fmla="*/ 0 w 240"/>
                                    <a:gd name="T3" fmla="*/ 0 h 223"/>
                                    <a:gd name="T4" fmla="*/ 0 w 240"/>
                                    <a:gd name="T5" fmla="*/ 222 h 223"/>
                                    <a:gd name="T6" fmla="*/ 239 w 240"/>
                                    <a:gd name="T7" fmla="*/ 222 h 223"/>
                                    <a:gd name="T8" fmla="*/ 239 w 240"/>
                                    <a:gd name="T9" fmla="*/ 0 h 223"/>
                                  </a:gdLst>
                                  <a:ahLst/>
                                  <a:cxnLst>
                                    <a:cxn ang="0">
                                      <a:pos x="T0" y="T1"/>
                                    </a:cxn>
                                    <a:cxn ang="0">
                                      <a:pos x="T2" y="T3"/>
                                    </a:cxn>
                                    <a:cxn ang="0">
                                      <a:pos x="T4" y="T5"/>
                                    </a:cxn>
                                    <a:cxn ang="0">
                                      <a:pos x="T6" y="T7"/>
                                    </a:cxn>
                                    <a:cxn ang="0">
                                      <a:pos x="T8" y="T9"/>
                                    </a:cxn>
                                  </a:cxnLst>
                                  <a:rect l="0" t="0" r="r" b="b"/>
                                  <a:pathLst>
                                    <a:path w="240" h="223">
                                      <a:moveTo>
                                        <a:pt x="239" y="0"/>
                                      </a:moveTo>
                                      <a:lnTo>
                                        <a:pt x="0" y="0"/>
                                      </a:lnTo>
                                      <a:lnTo>
                                        <a:pt x="0" y="222"/>
                                      </a:lnTo>
                                      <a:lnTo>
                                        <a:pt x="239" y="222"/>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6813825" name="Freeform 229"/>
                              <wps:cNvSpPr>
                                <a:spLocks/>
                              </wps:cNvSpPr>
                              <wps:spPr bwMode="auto">
                                <a:xfrm>
                                  <a:off x="4285" y="1962"/>
                                  <a:ext cx="220" cy="203"/>
                                </a:xfrm>
                                <a:custGeom>
                                  <a:avLst/>
                                  <a:gdLst>
                                    <a:gd name="T0" fmla="*/ 0 w 220"/>
                                    <a:gd name="T1" fmla="*/ 202 h 203"/>
                                    <a:gd name="T2" fmla="*/ 219 w 220"/>
                                    <a:gd name="T3" fmla="*/ 202 h 203"/>
                                    <a:gd name="T4" fmla="*/ 219 w 220"/>
                                    <a:gd name="T5" fmla="*/ 0 h 203"/>
                                    <a:gd name="T6" fmla="*/ 0 w 220"/>
                                    <a:gd name="T7" fmla="*/ 0 h 203"/>
                                    <a:gd name="T8" fmla="*/ 0 w 220"/>
                                    <a:gd name="T9" fmla="*/ 202 h 203"/>
                                  </a:gdLst>
                                  <a:ahLst/>
                                  <a:cxnLst>
                                    <a:cxn ang="0">
                                      <a:pos x="T0" y="T1"/>
                                    </a:cxn>
                                    <a:cxn ang="0">
                                      <a:pos x="T2" y="T3"/>
                                    </a:cxn>
                                    <a:cxn ang="0">
                                      <a:pos x="T4" y="T5"/>
                                    </a:cxn>
                                    <a:cxn ang="0">
                                      <a:pos x="T6" y="T7"/>
                                    </a:cxn>
                                    <a:cxn ang="0">
                                      <a:pos x="T8" y="T9"/>
                                    </a:cxn>
                                  </a:cxnLst>
                                  <a:rect l="0" t="0" r="r" b="b"/>
                                  <a:pathLst>
                                    <a:path w="220" h="203">
                                      <a:moveTo>
                                        <a:pt x="0" y="202"/>
                                      </a:moveTo>
                                      <a:lnTo>
                                        <a:pt x="219" y="202"/>
                                      </a:lnTo>
                                      <a:lnTo>
                                        <a:pt x="219" y="0"/>
                                      </a:lnTo>
                                      <a:lnTo>
                                        <a:pt x="0" y="0"/>
                                      </a:lnTo>
                                      <a:lnTo>
                                        <a:pt x="0" y="20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9327059" name="Freeform 230"/>
                              <wps:cNvSpPr>
                                <a:spLocks/>
                              </wps:cNvSpPr>
                              <wps:spPr bwMode="auto">
                                <a:xfrm>
                                  <a:off x="4301" y="2207"/>
                                  <a:ext cx="197" cy="223"/>
                                </a:xfrm>
                                <a:custGeom>
                                  <a:avLst/>
                                  <a:gdLst>
                                    <a:gd name="T0" fmla="*/ 196 w 197"/>
                                    <a:gd name="T1" fmla="*/ 0 h 223"/>
                                    <a:gd name="T2" fmla="*/ 0 w 197"/>
                                    <a:gd name="T3" fmla="*/ 0 h 223"/>
                                    <a:gd name="T4" fmla="*/ 0 w 197"/>
                                    <a:gd name="T5" fmla="*/ 222 h 223"/>
                                    <a:gd name="T6" fmla="*/ 196 w 197"/>
                                    <a:gd name="T7" fmla="*/ 222 h 223"/>
                                    <a:gd name="T8" fmla="*/ 196 w 197"/>
                                    <a:gd name="T9" fmla="*/ 0 h 223"/>
                                  </a:gdLst>
                                  <a:ahLst/>
                                  <a:cxnLst>
                                    <a:cxn ang="0">
                                      <a:pos x="T0" y="T1"/>
                                    </a:cxn>
                                    <a:cxn ang="0">
                                      <a:pos x="T2" y="T3"/>
                                    </a:cxn>
                                    <a:cxn ang="0">
                                      <a:pos x="T4" y="T5"/>
                                    </a:cxn>
                                    <a:cxn ang="0">
                                      <a:pos x="T6" y="T7"/>
                                    </a:cxn>
                                    <a:cxn ang="0">
                                      <a:pos x="T8" y="T9"/>
                                    </a:cxn>
                                  </a:cxnLst>
                                  <a:rect l="0" t="0" r="r" b="b"/>
                                  <a:pathLst>
                                    <a:path w="197" h="223">
                                      <a:moveTo>
                                        <a:pt x="196" y="0"/>
                                      </a:moveTo>
                                      <a:lnTo>
                                        <a:pt x="0" y="0"/>
                                      </a:lnTo>
                                      <a:lnTo>
                                        <a:pt x="0" y="222"/>
                                      </a:lnTo>
                                      <a:lnTo>
                                        <a:pt x="196" y="222"/>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0679284" name="Freeform 231"/>
                              <wps:cNvSpPr>
                                <a:spLocks/>
                              </wps:cNvSpPr>
                              <wps:spPr bwMode="auto">
                                <a:xfrm>
                                  <a:off x="4311" y="2217"/>
                                  <a:ext cx="177" cy="203"/>
                                </a:xfrm>
                                <a:custGeom>
                                  <a:avLst/>
                                  <a:gdLst>
                                    <a:gd name="T0" fmla="*/ 0 w 177"/>
                                    <a:gd name="T1" fmla="*/ 202 h 203"/>
                                    <a:gd name="T2" fmla="*/ 176 w 177"/>
                                    <a:gd name="T3" fmla="*/ 202 h 203"/>
                                    <a:gd name="T4" fmla="*/ 176 w 177"/>
                                    <a:gd name="T5" fmla="*/ 0 h 203"/>
                                    <a:gd name="T6" fmla="*/ 0 w 177"/>
                                    <a:gd name="T7" fmla="*/ 0 h 203"/>
                                    <a:gd name="T8" fmla="*/ 0 w 177"/>
                                    <a:gd name="T9" fmla="*/ 202 h 203"/>
                                  </a:gdLst>
                                  <a:ahLst/>
                                  <a:cxnLst>
                                    <a:cxn ang="0">
                                      <a:pos x="T0" y="T1"/>
                                    </a:cxn>
                                    <a:cxn ang="0">
                                      <a:pos x="T2" y="T3"/>
                                    </a:cxn>
                                    <a:cxn ang="0">
                                      <a:pos x="T4" y="T5"/>
                                    </a:cxn>
                                    <a:cxn ang="0">
                                      <a:pos x="T6" y="T7"/>
                                    </a:cxn>
                                    <a:cxn ang="0">
                                      <a:pos x="T8" y="T9"/>
                                    </a:cxn>
                                  </a:cxnLst>
                                  <a:rect l="0" t="0" r="r" b="b"/>
                                  <a:pathLst>
                                    <a:path w="177" h="203">
                                      <a:moveTo>
                                        <a:pt x="0" y="202"/>
                                      </a:moveTo>
                                      <a:lnTo>
                                        <a:pt x="176" y="202"/>
                                      </a:lnTo>
                                      <a:lnTo>
                                        <a:pt x="176" y="0"/>
                                      </a:lnTo>
                                      <a:lnTo>
                                        <a:pt x="0" y="0"/>
                                      </a:lnTo>
                                      <a:lnTo>
                                        <a:pt x="0" y="20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7428948" name="Freeform 232"/>
                              <wps:cNvSpPr>
                                <a:spLocks/>
                              </wps:cNvSpPr>
                              <wps:spPr bwMode="auto">
                                <a:xfrm>
                                  <a:off x="4292" y="3032"/>
                                  <a:ext cx="257" cy="214"/>
                                </a:xfrm>
                                <a:custGeom>
                                  <a:avLst/>
                                  <a:gdLst>
                                    <a:gd name="T0" fmla="*/ 256 w 257"/>
                                    <a:gd name="T1" fmla="*/ 0 h 214"/>
                                    <a:gd name="T2" fmla="*/ 0 w 257"/>
                                    <a:gd name="T3" fmla="*/ 0 h 214"/>
                                    <a:gd name="T4" fmla="*/ 0 w 257"/>
                                    <a:gd name="T5" fmla="*/ 213 h 214"/>
                                    <a:gd name="T6" fmla="*/ 256 w 257"/>
                                    <a:gd name="T7" fmla="*/ 213 h 214"/>
                                    <a:gd name="T8" fmla="*/ 256 w 257"/>
                                    <a:gd name="T9" fmla="*/ 0 h 214"/>
                                  </a:gdLst>
                                  <a:ahLst/>
                                  <a:cxnLst>
                                    <a:cxn ang="0">
                                      <a:pos x="T0" y="T1"/>
                                    </a:cxn>
                                    <a:cxn ang="0">
                                      <a:pos x="T2" y="T3"/>
                                    </a:cxn>
                                    <a:cxn ang="0">
                                      <a:pos x="T4" y="T5"/>
                                    </a:cxn>
                                    <a:cxn ang="0">
                                      <a:pos x="T6" y="T7"/>
                                    </a:cxn>
                                    <a:cxn ang="0">
                                      <a:pos x="T8" y="T9"/>
                                    </a:cxn>
                                  </a:cxnLst>
                                  <a:rect l="0" t="0" r="r" b="b"/>
                                  <a:pathLst>
                                    <a:path w="257" h="214">
                                      <a:moveTo>
                                        <a:pt x="256" y="0"/>
                                      </a:moveTo>
                                      <a:lnTo>
                                        <a:pt x="0" y="0"/>
                                      </a:lnTo>
                                      <a:lnTo>
                                        <a:pt x="0" y="213"/>
                                      </a:lnTo>
                                      <a:lnTo>
                                        <a:pt x="256" y="213"/>
                                      </a:lnTo>
                                      <a:lnTo>
                                        <a:pt x="2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6862043" name="Freeform 233"/>
                              <wps:cNvSpPr>
                                <a:spLocks/>
                              </wps:cNvSpPr>
                              <wps:spPr bwMode="auto">
                                <a:xfrm>
                                  <a:off x="4302" y="3042"/>
                                  <a:ext cx="237" cy="194"/>
                                </a:xfrm>
                                <a:custGeom>
                                  <a:avLst/>
                                  <a:gdLst>
                                    <a:gd name="T0" fmla="*/ 0 w 237"/>
                                    <a:gd name="T1" fmla="*/ 193 h 194"/>
                                    <a:gd name="T2" fmla="*/ 236 w 237"/>
                                    <a:gd name="T3" fmla="*/ 193 h 194"/>
                                    <a:gd name="T4" fmla="*/ 236 w 237"/>
                                    <a:gd name="T5" fmla="*/ 0 h 194"/>
                                    <a:gd name="T6" fmla="*/ 0 w 237"/>
                                    <a:gd name="T7" fmla="*/ 0 h 194"/>
                                    <a:gd name="T8" fmla="*/ 0 w 237"/>
                                    <a:gd name="T9" fmla="*/ 193 h 194"/>
                                  </a:gdLst>
                                  <a:ahLst/>
                                  <a:cxnLst>
                                    <a:cxn ang="0">
                                      <a:pos x="T0" y="T1"/>
                                    </a:cxn>
                                    <a:cxn ang="0">
                                      <a:pos x="T2" y="T3"/>
                                    </a:cxn>
                                    <a:cxn ang="0">
                                      <a:pos x="T4" y="T5"/>
                                    </a:cxn>
                                    <a:cxn ang="0">
                                      <a:pos x="T6" y="T7"/>
                                    </a:cxn>
                                    <a:cxn ang="0">
                                      <a:pos x="T8" y="T9"/>
                                    </a:cxn>
                                  </a:cxnLst>
                                  <a:rect l="0" t="0" r="r" b="b"/>
                                  <a:pathLst>
                                    <a:path w="237" h="194">
                                      <a:moveTo>
                                        <a:pt x="0" y="193"/>
                                      </a:moveTo>
                                      <a:lnTo>
                                        <a:pt x="236" y="193"/>
                                      </a:lnTo>
                                      <a:lnTo>
                                        <a:pt x="236" y="0"/>
                                      </a:lnTo>
                                      <a:lnTo>
                                        <a:pt x="0" y="0"/>
                                      </a:lnTo>
                                      <a:lnTo>
                                        <a:pt x="0" y="193"/>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A8496F" id="Group 207" o:spid="_x0000_s1026" style="position:absolute;margin-left:212.45pt;margin-top:-2.05pt;width:15.45pt;height:178.55pt;z-index:-251617792" coordorigin="4249,-41" coordsize="309,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">
                      <v:shape id="Freeform 208" o:spid="_x0000_s1027" style="position:absolute;left:4301;top:3282;width:257;height:249;visibility:visible;mso-wrap-style:square;v-text-anchor:top" coordsize="25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" path="m256,l,,,248r256,l256,xe" stroked="f">
                        <v:path arrowok="t" o:connecttype="custom" o:connectlocs="256,0;0,0;0,248;256,248;256,0" o:connectangles="0,0,0,0,0"/>
                      </v:shape>
                      <v:shape id="Freeform 209" o:spid="_x0000_s1028" style="position:absolute;left:4311;top:3292;width:237;height:229;visibility:visible;mso-wrap-style:square;v-text-anchor:top" coordsize="237,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" path="m,228r236,l236,,,,,228xe" filled="f" strokeweight="1pt">
                        <v:path arrowok="t" o:connecttype="custom" o:connectlocs="0,228;236,228;236,0;0,0;0,228" o:connectangles="0,0,0,0,0"/>
                      </v:shape>
                      <v:shape id="Freeform 210" o:spid="_x0000_s1029" style="position:absolute;left:4278;top:2761;width:266;height:214;visibility:visible;mso-wrap-style:square;v-text-anchor:top" coordsize="26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" path="m265,l,,,213r265,l265,xe" stroked="f">
                        <v:path arrowok="t" o:connecttype="custom" o:connectlocs="265,0;0,0;0,213;265,213;265,0" o:connectangles="0,0,0,0,0"/>
                      </v:shape>
                      <v:shape id="Freeform 211" o:spid="_x0000_s1030" style="position:absolute;left:4288;top:2771;width:246;height:194;visibility:visible;mso-wrap-style:square;v-text-anchor:top" coordsize="24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" path="m,193r245,l245,,,,,193xe" filled="f" strokeweight="1pt">
                        <v:path arrowok="t" o:connecttype="custom" o:connectlocs="0,193;245,193;245,0;0,0;0,193" o:connectangles="0,0,0,0,0"/>
                      </v:shape>
                      <v:shape id="Freeform 212" o:spid="_x0000_s1031" style="position:absolute;left:4292;top:2465;width:240;height:257;visibility:visible;mso-wrap-style:square;v-text-anchor:top" coordsize="24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" path="m239,l,,,256r239,l239,xe" stroked="f">
                        <v:path arrowok="t" o:connecttype="custom" o:connectlocs="239,0;0,0;0,256;239,256;239,0" o:connectangles="0,0,0,0,0"/>
                      </v:shape>
                      <v:shape id="Freeform 213" o:spid="_x0000_s1032" style="position:absolute;left:4302;top:2475;width:220;height:237;visibility:visible;mso-wrap-style:square;v-text-anchor:top" coordsize="22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" path="m,236r219,l219,,,,,236xe" filled="f" strokeweight="1pt">
                        <v:path arrowok="t" o:connecttype="custom" o:connectlocs="0,236;219,236;219,0;0,0;0,236" o:connectangles="0,0,0,0,0"/>
                      </v:shape>
                      <v:shape id="Freeform 214" o:spid="_x0000_s1033" style="position:absolute;left:4249;top:-41;width:257;height:274;visibility:visible;mso-wrap-style:square;v-text-anchor:top" coordsize="2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" path="m256,l,,,274r256,l256,xe" stroked="f">
                        <v:path arrowok="t" o:connecttype="custom" o:connectlocs="256,0;0,0;0,274;256,274;256,0" o:connectangles="0,0,0,0,0"/>
                      </v:shape>
                      <v:shape id="Freeform 215" o:spid="_x0000_s1034" style="position:absolute;left:4259;top:-31;width:237;height:254;visibility:visible;mso-wrap-style:square;v-text-anchor:top" coordsize="23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" path="m,254r236,l236,,,,,254xe" filled="f" strokeweight="1pt">
                        <v:path arrowok="t" o:connecttype="custom" o:connectlocs="0,254;236,254;236,0;0,0;0,254" o:connectangles="0,0,0,0,0"/>
                      </v:shape>
                      <v:shape id="Freeform 216" o:spid="_x0000_s1035" style="position:absolute;left:4266;top:279;width:240;height:266;visibility:visible;mso-wrap-style:square;v-text-anchor:top" coordsize="2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" path="m239,l,,,265r239,l239,xe" stroked="f">
                        <v:path arrowok="t" o:connecttype="custom" o:connectlocs="239,0;0,0;0,265;239,265;239,0" o:connectangles="0,0,0,0,0"/>
                      </v:shape>
                      <v:shape id="Freeform 217" o:spid="_x0000_s1036" style="position:absolute;left:4276;top:289;width:220;height:246;visibility:visible;mso-wrap-style:square;v-text-anchor:top" coordsize="22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" path="m,245r219,l219,,,,,245xe" filled="f" strokeweight="1pt">
                        <v:path arrowok="t" o:connecttype="custom" o:connectlocs="0,245;219,245;219,0;0,0;0,245" o:connectangles="0,0,0,0,0"/>
                      </v:shape>
                      <v:shape id="Freeform 218" o:spid="_x0000_s1037" style="position:absolute;left:4278;top:574;width:223;height:249;visibility:visible;mso-wrap-style:square;v-text-anchor:top" coordsize="223,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" path="m222,l,,,248r222,l222,xe" stroked="f">
                        <v:path arrowok="t" o:connecttype="custom" o:connectlocs="222,0;0,0;0,248;222,248;222,0" o:connectangles="0,0,0,0,0"/>
                      </v:shape>
                      <v:shape id="Freeform 219" o:spid="_x0000_s1038" style="position:absolute;left:4288;top:584;width:203;height:229;visibility:visible;mso-wrap-style:square;v-text-anchor:top" coordsize="20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" path="m,228r202,l202,,,,,228xe" filled="f" strokeweight="1pt">
                        <v:path arrowok="t" o:connecttype="custom" o:connectlocs="0,228;202,228;202,0;0,0;0,228" o:connectangles="0,0,0,0,0"/>
                      </v:shape>
                      <v:shape id="Freeform 220" o:spid="_x0000_s1039" style="position:absolute;left:4275;top:866;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" path="m239,l,,,239r239,l239,xe" stroked="f">
                        <v:path arrowok="t" o:connecttype="custom" o:connectlocs="239,0;0,0;0,239;239,239;239,0" o:connectangles="0,0,0,0,0"/>
                      </v:shape>
                      <v:shape id="Freeform 221" o:spid="_x0000_s1040" style="position:absolute;left:4285;top:876;width:220;height:220;visibility:visible;mso-wrap-style:square;v-text-anchor:top" coordsize="2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" path="m,219r219,l219,,,,,219xe" filled="f" strokeweight="1pt">
                        <v:path arrowok="t" o:connecttype="custom" o:connectlocs="0,219;219,219;219,0;0,0;0,219" o:connectangles="0,0,0,0,0"/>
                      </v:shape>
                      <v:shape id="Freeform 222" o:spid="_x0000_s1041" style="position:absolute;left:4284;top:1141;width:240;height:223;visibility:visible;mso-wrap-style:square;v-text-anchor:top" coordsize="24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" path="m239,l,,,222r239,l239,xe" stroked="f">
                        <v:path arrowok="t" o:connecttype="custom" o:connectlocs="239,0;0,0;0,222;239,222;239,0" o:connectangles="0,0,0,0,0"/>
                      </v:shape>
                      <v:shape id="Freeform 223" o:spid="_x0000_s1042" style="position:absolute;left:4294;top:1151;width:220;height:203;visibility:visible;mso-wrap-style:square;v-text-anchor:top" coordsize="22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" path="m,202r219,l219,,,,,202xe" filled="f" strokeweight=".35275mm">
                        <v:path arrowok="t" o:connecttype="custom" o:connectlocs="0,202;219,202;219,0;0,0;0,202" o:connectangles="0,0,0,0,0"/>
                      </v:shape>
                      <v:shape id="Freeform 224" o:spid="_x0000_s1043" style="position:absolute;left:4266;top:1388;width:257;height:240;visibility:visible;mso-wrap-style:square;v-text-anchor:top" coordsize="25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" path="m256,l,,,239r256,l256,xe" stroked="f">
                        <v:path arrowok="t" o:connecttype="custom" o:connectlocs="256,0;0,0;0,239;256,239;256,0" o:connectangles="0,0,0,0,0"/>
                      </v:shape>
                      <v:shape id="Freeform 225" o:spid="_x0000_s1044" style="position:absolute;left:4276;top:1398;width:237;height:220;visibility:visible;mso-wrap-style:square;v-text-anchor:top" coordsize="23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" path="m,219r236,l236,,,,,219xe" filled="f" strokeweight="1pt">
                        <v:path arrowok="t" o:connecttype="custom" o:connectlocs="0,219;236,219;236,0;0,0;0,219" o:connectangles="0,0,0,0,0"/>
                      </v:shape>
                      <v:shape id="Freeform 226" o:spid="_x0000_s1045" style="position:absolute;left:4275;top:1666;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" path="m256,l,,,256r256,l256,xe" stroked="f">
                        <v:path arrowok="t" o:connecttype="custom" o:connectlocs="256,0;0,0;0,256;256,256;256,0" o:connectangles="0,0,0,0,0"/>
                      </v:shape>
                      <v:shape id="Freeform 227" o:spid="_x0000_s1046" style="position:absolute;left:4285;top:1676;width:237;height:237;visibility:visible;mso-wrap-style:square;v-text-anchor:top" coordsize="23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" path="m,236r236,l236,,,,,236xe" filled="f" strokeweight="1pt">
                        <v:path arrowok="t" o:connecttype="custom" o:connectlocs="0,236;236,236;236,0;0,0;0,236" o:connectangles="0,0,0,0,0"/>
                      </v:shape>
                      <v:shape id="Freeform 228" o:spid="_x0000_s1047" style="position:absolute;left:4275;top:1952;width:240;height:223;visibility:visible;mso-wrap-style:square;v-text-anchor:top" coordsize="24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" path="m239,l,,,222r239,l239,xe" stroked="f">
                        <v:path arrowok="t" o:connecttype="custom" o:connectlocs="239,0;0,0;0,222;239,222;239,0" o:connectangles="0,0,0,0,0"/>
                      </v:shape>
                      <v:shape id="Freeform 229" o:spid="_x0000_s1048" style="position:absolute;left:4285;top:1962;width:220;height:203;visibility:visible;mso-wrap-style:square;v-text-anchor:top" coordsize="22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" path="m,202r219,l219,,,,,202xe" filled="f" strokeweight="1pt">
                        <v:path arrowok="t" o:connecttype="custom" o:connectlocs="0,202;219,202;219,0;0,0;0,202" o:connectangles="0,0,0,0,0"/>
                      </v:shape>
                      <v:shape id="Freeform 230" o:spid="_x0000_s1049" style="position:absolute;left:4301;top:2207;width:197;height:223;visibility:visible;mso-wrap-style:square;v-text-anchor:top" coordsize="19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" path="m196,l,,,222r196,l196,xe" stroked="f">
                        <v:path arrowok="t" o:connecttype="custom" o:connectlocs="196,0;0,0;0,222;196,222;196,0" o:connectangles="0,0,0,0,0"/>
                      </v:shape>
                      <v:shape id="Freeform 231" o:spid="_x0000_s1050" style="position:absolute;left:4311;top:2217;width:177;height:203;visibility:visible;mso-wrap-style:square;v-text-anchor:top" coordsize="17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" path="m,202r176,l176,,,,,202xe" filled="f" strokeweight="1pt">
                        <v:path arrowok="t" o:connecttype="custom" o:connectlocs="0,202;176,202;176,0;0,0;0,202" o:connectangles="0,0,0,0,0"/>
                      </v:shape>
                      <v:shape id="Freeform 232" o:spid="_x0000_s1051" style="position:absolute;left:4292;top:3032;width:257;height:214;visibility:visible;mso-wrap-style:square;v-text-anchor:top" coordsize="25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" path="m256,l,,,213r256,l256,xe" stroked="f">
                        <v:path arrowok="t" o:connecttype="custom" o:connectlocs="256,0;0,0;0,213;256,213;256,0" o:connectangles="0,0,0,0,0"/>
                      </v:shape>
                      <v:shape id="Freeform 233" o:spid="_x0000_s1052" style="position:absolute;left:4302;top:3042;width:237;height:194;visibility:visible;mso-wrap-style:square;v-text-anchor:top" coordsize="23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" path="m,193r236,l236,,,,,193xe" filled="f" strokeweight=".35275mm">
                        <v:path arrowok="t" o:connecttype="custom" o:connectlocs="0,193;236,193;236,0;0,0;0,193" o:connectangles="0,0,0,0,0"/>
                      </v:shape>
                    </v:group>
                  </w:pict>
                </mc:Fallback>
              </mc:AlternateContent>
            </w:r>
            <w:r w:rsidR="00656283">
              <w:rPr>
                <w:sz w:val="20"/>
                <w:szCs w:val="20"/>
              </w:rPr>
              <w:t>Fainting</w:t>
            </w:r>
            <w:r w:rsidR="00656283">
              <w:rPr>
                <w:spacing w:val="-7"/>
                <w:sz w:val="20"/>
                <w:szCs w:val="20"/>
              </w:rPr>
              <w:t xml:space="preserve"> </w:t>
            </w:r>
            <w:r w:rsidR="00656283">
              <w:rPr>
                <w:sz w:val="20"/>
                <w:szCs w:val="20"/>
              </w:rPr>
              <w:t>or</w:t>
            </w:r>
            <w:r w:rsidR="00656283">
              <w:rPr>
                <w:spacing w:val="-7"/>
                <w:sz w:val="20"/>
                <w:szCs w:val="20"/>
              </w:rPr>
              <w:t xml:space="preserve"> </w:t>
            </w:r>
            <w:r w:rsidR="00656283">
              <w:rPr>
                <w:spacing w:val="-2"/>
                <w:sz w:val="20"/>
                <w:szCs w:val="20"/>
              </w:rPr>
              <w:t>dizziness?</w:t>
            </w:r>
          </w:p>
          <w:p w14:paraId="47F4F536" w14:textId="77777777" w:rsidR="00656283" w:rsidRDefault="00656283">
            <w:pPr>
              <w:pStyle w:val="TableParagraph"/>
              <w:numPr>
                <w:ilvl w:val="0"/>
                <w:numId w:val="2"/>
              </w:numPr>
              <w:tabs>
                <w:tab w:val="left" w:pos="463"/>
              </w:tabs>
              <w:kinsoku w:val="0"/>
              <w:overflowPunct w:val="0"/>
              <w:spacing w:before="41"/>
              <w:ind w:left="463" w:hanging="358"/>
              <w:rPr>
                <w:spacing w:val="-2"/>
                <w:sz w:val="20"/>
                <w:szCs w:val="20"/>
              </w:rPr>
            </w:pPr>
            <w:r>
              <w:rPr>
                <w:spacing w:val="-2"/>
                <w:sz w:val="20"/>
                <w:szCs w:val="20"/>
              </w:rPr>
              <w:t>Concussion/unconsciousness?</w:t>
            </w:r>
          </w:p>
          <w:p w14:paraId="1B6FE3C6" w14:textId="77777777" w:rsidR="00656283" w:rsidRDefault="00656283">
            <w:pPr>
              <w:pStyle w:val="TableParagraph"/>
              <w:numPr>
                <w:ilvl w:val="0"/>
                <w:numId w:val="2"/>
              </w:numPr>
              <w:tabs>
                <w:tab w:val="left" w:pos="463"/>
              </w:tabs>
              <w:kinsoku w:val="0"/>
              <w:overflowPunct w:val="0"/>
              <w:spacing w:before="39"/>
              <w:ind w:left="463" w:hanging="358"/>
              <w:rPr>
                <w:spacing w:val="-4"/>
                <w:sz w:val="20"/>
                <w:szCs w:val="20"/>
              </w:rPr>
            </w:pPr>
            <w:r>
              <w:rPr>
                <w:sz w:val="20"/>
                <w:szCs w:val="20"/>
              </w:rPr>
              <w:t>Heat</w:t>
            </w:r>
            <w:r>
              <w:rPr>
                <w:spacing w:val="-14"/>
                <w:sz w:val="20"/>
                <w:szCs w:val="20"/>
              </w:rPr>
              <w:t xml:space="preserve"> </w:t>
            </w:r>
            <w:r>
              <w:rPr>
                <w:sz w:val="20"/>
                <w:szCs w:val="20"/>
              </w:rPr>
              <w:t>stroke/exhaustion/problem</w:t>
            </w:r>
            <w:r>
              <w:rPr>
                <w:spacing w:val="-10"/>
                <w:sz w:val="20"/>
                <w:szCs w:val="20"/>
              </w:rPr>
              <w:t xml:space="preserve"> </w:t>
            </w:r>
            <w:r>
              <w:rPr>
                <w:sz w:val="20"/>
                <w:szCs w:val="20"/>
              </w:rPr>
              <w:t>with</w:t>
            </w:r>
            <w:r>
              <w:rPr>
                <w:spacing w:val="-12"/>
                <w:sz w:val="20"/>
                <w:szCs w:val="20"/>
              </w:rPr>
              <w:t xml:space="preserve"> </w:t>
            </w:r>
            <w:r>
              <w:rPr>
                <w:spacing w:val="-4"/>
                <w:sz w:val="20"/>
                <w:szCs w:val="20"/>
              </w:rPr>
              <w:t>heat?</w:t>
            </w:r>
          </w:p>
          <w:p w14:paraId="2E81DD86" w14:textId="77777777" w:rsidR="00656283" w:rsidRDefault="00656283">
            <w:pPr>
              <w:pStyle w:val="TableParagraph"/>
              <w:numPr>
                <w:ilvl w:val="0"/>
                <w:numId w:val="2"/>
              </w:numPr>
              <w:tabs>
                <w:tab w:val="left" w:pos="463"/>
              </w:tabs>
              <w:kinsoku w:val="0"/>
              <w:overflowPunct w:val="0"/>
              <w:spacing w:before="39"/>
              <w:ind w:left="463" w:hanging="358"/>
              <w:rPr>
                <w:spacing w:val="-2"/>
                <w:sz w:val="20"/>
                <w:szCs w:val="20"/>
              </w:rPr>
            </w:pPr>
            <w:r>
              <w:rPr>
                <w:spacing w:val="-2"/>
                <w:sz w:val="20"/>
                <w:szCs w:val="20"/>
              </w:rPr>
              <w:t>Sleepwalking?</w:t>
            </w:r>
          </w:p>
          <w:p w14:paraId="471C392B" w14:textId="77777777" w:rsidR="00656283" w:rsidRDefault="00656283">
            <w:pPr>
              <w:pStyle w:val="TableParagraph"/>
              <w:numPr>
                <w:ilvl w:val="0"/>
                <w:numId w:val="2"/>
              </w:numPr>
              <w:tabs>
                <w:tab w:val="left" w:pos="463"/>
              </w:tabs>
              <w:kinsoku w:val="0"/>
              <w:overflowPunct w:val="0"/>
              <w:spacing w:before="41"/>
              <w:ind w:left="463" w:hanging="358"/>
              <w:rPr>
                <w:spacing w:val="-2"/>
                <w:sz w:val="20"/>
                <w:szCs w:val="20"/>
              </w:rPr>
            </w:pPr>
            <w:r>
              <w:rPr>
                <w:sz w:val="20"/>
                <w:szCs w:val="20"/>
              </w:rPr>
              <w:t>Nose</w:t>
            </w:r>
            <w:r>
              <w:rPr>
                <w:spacing w:val="-6"/>
                <w:sz w:val="20"/>
                <w:szCs w:val="20"/>
              </w:rPr>
              <w:t xml:space="preserve"> </w:t>
            </w:r>
            <w:r>
              <w:rPr>
                <w:spacing w:val="-2"/>
                <w:sz w:val="20"/>
                <w:szCs w:val="20"/>
              </w:rPr>
              <w:t>bleeds?</w:t>
            </w:r>
          </w:p>
          <w:p w14:paraId="20C9F825" w14:textId="77777777" w:rsidR="00656283" w:rsidRDefault="00656283">
            <w:pPr>
              <w:pStyle w:val="TableParagraph"/>
              <w:numPr>
                <w:ilvl w:val="0"/>
                <w:numId w:val="2"/>
              </w:numPr>
              <w:tabs>
                <w:tab w:val="left" w:pos="463"/>
              </w:tabs>
              <w:kinsoku w:val="0"/>
              <w:overflowPunct w:val="0"/>
              <w:spacing w:before="39"/>
              <w:ind w:left="463" w:hanging="358"/>
              <w:rPr>
                <w:spacing w:val="-2"/>
                <w:sz w:val="20"/>
                <w:szCs w:val="20"/>
              </w:rPr>
            </w:pPr>
            <w:r>
              <w:rPr>
                <w:sz w:val="20"/>
                <w:szCs w:val="20"/>
              </w:rPr>
              <w:t>Frequent</w:t>
            </w:r>
            <w:r>
              <w:rPr>
                <w:spacing w:val="-9"/>
                <w:sz w:val="20"/>
                <w:szCs w:val="20"/>
              </w:rPr>
              <w:t xml:space="preserve"> </w:t>
            </w:r>
            <w:r>
              <w:rPr>
                <w:sz w:val="20"/>
                <w:szCs w:val="20"/>
              </w:rPr>
              <w:t>ear</w:t>
            </w:r>
            <w:r>
              <w:rPr>
                <w:spacing w:val="-5"/>
                <w:sz w:val="20"/>
                <w:szCs w:val="20"/>
              </w:rPr>
              <w:t xml:space="preserve"> </w:t>
            </w:r>
            <w:r>
              <w:rPr>
                <w:spacing w:val="-2"/>
                <w:sz w:val="20"/>
                <w:szCs w:val="20"/>
              </w:rPr>
              <w:t>infections?</w:t>
            </w:r>
          </w:p>
          <w:p w14:paraId="7F416EE4" w14:textId="77777777" w:rsidR="00656283" w:rsidRDefault="00656283">
            <w:pPr>
              <w:pStyle w:val="TableParagraph"/>
              <w:numPr>
                <w:ilvl w:val="0"/>
                <w:numId w:val="2"/>
              </w:numPr>
              <w:tabs>
                <w:tab w:val="left" w:pos="463"/>
              </w:tabs>
              <w:kinsoku w:val="0"/>
              <w:overflowPunct w:val="0"/>
              <w:spacing w:before="39"/>
              <w:ind w:left="463" w:hanging="358"/>
              <w:rPr>
                <w:spacing w:val="-2"/>
                <w:sz w:val="20"/>
                <w:szCs w:val="20"/>
              </w:rPr>
            </w:pPr>
            <w:r>
              <w:rPr>
                <w:sz w:val="20"/>
                <w:szCs w:val="20"/>
              </w:rPr>
              <w:t>Intolerance</w:t>
            </w:r>
            <w:r>
              <w:rPr>
                <w:spacing w:val="-8"/>
                <w:sz w:val="20"/>
                <w:szCs w:val="20"/>
              </w:rPr>
              <w:t xml:space="preserve"> </w:t>
            </w:r>
            <w:r>
              <w:rPr>
                <w:sz w:val="20"/>
                <w:szCs w:val="20"/>
              </w:rPr>
              <w:t>to</w:t>
            </w:r>
            <w:r>
              <w:rPr>
                <w:spacing w:val="-11"/>
                <w:sz w:val="20"/>
                <w:szCs w:val="20"/>
              </w:rPr>
              <w:t xml:space="preserve"> </w:t>
            </w:r>
            <w:r>
              <w:rPr>
                <w:sz w:val="20"/>
                <w:szCs w:val="20"/>
              </w:rPr>
              <w:t>strenuous</w:t>
            </w:r>
            <w:r>
              <w:rPr>
                <w:spacing w:val="-7"/>
                <w:sz w:val="20"/>
                <w:szCs w:val="20"/>
              </w:rPr>
              <w:t xml:space="preserve"> </w:t>
            </w:r>
            <w:r>
              <w:rPr>
                <w:spacing w:val="-2"/>
                <w:sz w:val="20"/>
                <w:szCs w:val="20"/>
              </w:rPr>
              <w:t>exercise?</w:t>
            </w:r>
          </w:p>
          <w:p w14:paraId="0C481DAA" w14:textId="77777777" w:rsidR="00656283" w:rsidRDefault="00656283">
            <w:pPr>
              <w:pStyle w:val="TableParagraph"/>
              <w:numPr>
                <w:ilvl w:val="0"/>
                <w:numId w:val="2"/>
              </w:numPr>
              <w:tabs>
                <w:tab w:val="left" w:pos="463"/>
              </w:tabs>
              <w:kinsoku w:val="0"/>
              <w:overflowPunct w:val="0"/>
              <w:spacing w:before="39"/>
              <w:ind w:left="463" w:hanging="358"/>
              <w:rPr>
                <w:spacing w:val="-2"/>
                <w:sz w:val="20"/>
                <w:szCs w:val="20"/>
              </w:rPr>
            </w:pPr>
            <w:r>
              <w:rPr>
                <w:sz w:val="20"/>
                <w:szCs w:val="20"/>
              </w:rPr>
              <w:t>Emotions</w:t>
            </w:r>
            <w:r>
              <w:rPr>
                <w:spacing w:val="-12"/>
                <w:sz w:val="20"/>
                <w:szCs w:val="20"/>
              </w:rPr>
              <w:t xml:space="preserve"> </w:t>
            </w:r>
            <w:r>
              <w:rPr>
                <w:spacing w:val="-2"/>
                <w:sz w:val="20"/>
                <w:szCs w:val="20"/>
              </w:rPr>
              <w:t>problems?</w:t>
            </w:r>
          </w:p>
          <w:p w14:paraId="45A6A78C" w14:textId="77777777" w:rsidR="00656283" w:rsidRDefault="00656283">
            <w:pPr>
              <w:pStyle w:val="TableParagraph"/>
              <w:numPr>
                <w:ilvl w:val="0"/>
                <w:numId w:val="2"/>
              </w:numPr>
              <w:tabs>
                <w:tab w:val="left" w:pos="463"/>
              </w:tabs>
              <w:kinsoku w:val="0"/>
              <w:overflowPunct w:val="0"/>
              <w:spacing w:before="41"/>
              <w:ind w:left="463" w:hanging="358"/>
              <w:rPr>
                <w:spacing w:val="-2"/>
                <w:sz w:val="20"/>
                <w:szCs w:val="20"/>
              </w:rPr>
            </w:pPr>
            <w:r>
              <w:rPr>
                <w:spacing w:val="-2"/>
                <w:sz w:val="20"/>
                <w:szCs w:val="20"/>
              </w:rPr>
              <w:t>Behavioral</w:t>
            </w:r>
            <w:r>
              <w:rPr>
                <w:spacing w:val="5"/>
                <w:sz w:val="20"/>
                <w:szCs w:val="20"/>
              </w:rPr>
              <w:t xml:space="preserve"> </w:t>
            </w:r>
            <w:r>
              <w:rPr>
                <w:spacing w:val="-2"/>
                <w:sz w:val="20"/>
                <w:szCs w:val="20"/>
              </w:rPr>
              <w:t>problems?</w:t>
            </w:r>
          </w:p>
          <w:p w14:paraId="257686D2" w14:textId="77777777" w:rsidR="00656283" w:rsidRDefault="00656283">
            <w:pPr>
              <w:pStyle w:val="TableParagraph"/>
              <w:numPr>
                <w:ilvl w:val="0"/>
                <w:numId w:val="2"/>
              </w:numPr>
              <w:tabs>
                <w:tab w:val="left" w:pos="463"/>
              </w:tabs>
              <w:kinsoku w:val="0"/>
              <w:overflowPunct w:val="0"/>
              <w:spacing w:before="39"/>
              <w:ind w:left="463" w:hanging="358"/>
              <w:rPr>
                <w:spacing w:val="-2"/>
                <w:sz w:val="20"/>
                <w:szCs w:val="20"/>
              </w:rPr>
            </w:pPr>
            <w:r>
              <w:rPr>
                <w:sz w:val="20"/>
                <w:szCs w:val="20"/>
              </w:rPr>
              <w:t>Bedwetting</w:t>
            </w:r>
            <w:r>
              <w:rPr>
                <w:spacing w:val="-13"/>
                <w:sz w:val="20"/>
                <w:szCs w:val="20"/>
              </w:rPr>
              <w:t xml:space="preserve"> </w:t>
            </w:r>
            <w:r>
              <w:rPr>
                <w:spacing w:val="-2"/>
                <w:sz w:val="20"/>
                <w:szCs w:val="20"/>
              </w:rPr>
              <w:t>problems?</w:t>
            </w:r>
          </w:p>
          <w:p w14:paraId="4F1EDB6A" w14:textId="77777777" w:rsidR="00656283" w:rsidRDefault="00656283">
            <w:pPr>
              <w:pStyle w:val="TableParagraph"/>
              <w:numPr>
                <w:ilvl w:val="0"/>
                <w:numId w:val="2"/>
              </w:numPr>
              <w:tabs>
                <w:tab w:val="left" w:pos="463"/>
              </w:tabs>
              <w:kinsoku w:val="0"/>
              <w:overflowPunct w:val="0"/>
              <w:spacing w:before="39"/>
              <w:ind w:left="463" w:hanging="358"/>
              <w:rPr>
                <w:spacing w:val="-2"/>
                <w:sz w:val="20"/>
                <w:szCs w:val="20"/>
              </w:rPr>
            </w:pPr>
            <w:r>
              <w:rPr>
                <w:spacing w:val="-2"/>
                <w:sz w:val="20"/>
                <w:szCs w:val="20"/>
              </w:rPr>
              <w:t>ADD/ADHD?</w:t>
            </w:r>
          </w:p>
          <w:p w14:paraId="6DD44307" w14:textId="77777777" w:rsidR="00656283" w:rsidRDefault="00656283">
            <w:pPr>
              <w:pStyle w:val="TableParagraph"/>
              <w:numPr>
                <w:ilvl w:val="0"/>
                <w:numId w:val="2"/>
              </w:numPr>
              <w:tabs>
                <w:tab w:val="left" w:pos="463"/>
              </w:tabs>
              <w:kinsoku w:val="0"/>
              <w:overflowPunct w:val="0"/>
              <w:spacing w:before="41"/>
              <w:ind w:left="463" w:hanging="358"/>
              <w:rPr>
                <w:spacing w:val="-2"/>
                <w:sz w:val="20"/>
                <w:szCs w:val="20"/>
              </w:rPr>
            </w:pPr>
            <w:r>
              <w:rPr>
                <w:sz w:val="20"/>
                <w:szCs w:val="20"/>
              </w:rPr>
              <w:t>Wear</w:t>
            </w:r>
            <w:r>
              <w:rPr>
                <w:spacing w:val="-3"/>
                <w:sz w:val="20"/>
                <w:szCs w:val="20"/>
              </w:rPr>
              <w:t xml:space="preserve"> </w:t>
            </w:r>
            <w:r>
              <w:rPr>
                <w:spacing w:val="-2"/>
                <w:sz w:val="20"/>
                <w:szCs w:val="20"/>
              </w:rPr>
              <w:t>glasses/contacts?</w:t>
            </w:r>
          </w:p>
          <w:p w14:paraId="031C555D" w14:textId="77777777" w:rsidR="00656283" w:rsidRDefault="00656283">
            <w:pPr>
              <w:pStyle w:val="TableParagraph"/>
              <w:numPr>
                <w:ilvl w:val="0"/>
                <w:numId w:val="2"/>
              </w:numPr>
              <w:tabs>
                <w:tab w:val="left" w:pos="463"/>
              </w:tabs>
              <w:kinsoku w:val="0"/>
              <w:overflowPunct w:val="0"/>
              <w:spacing w:before="39"/>
              <w:ind w:left="463" w:hanging="358"/>
              <w:rPr>
                <w:spacing w:val="-2"/>
                <w:sz w:val="20"/>
                <w:szCs w:val="20"/>
              </w:rPr>
            </w:pPr>
            <w:r>
              <w:rPr>
                <w:sz w:val="20"/>
                <w:szCs w:val="20"/>
              </w:rPr>
              <w:t>Wear</w:t>
            </w:r>
            <w:r>
              <w:rPr>
                <w:spacing w:val="-3"/>
                <w:sz w:val="20"/>
                <w:szCs w:val="20"/>
              </w:rPr>
              <w:t xml:space="preserve"> </w:t>
            </w:r>
            <w:r>
              <w:rPr>
                <w:spacing w:val="-2"/>
                <w:sz w:val="20"/>
                <w:szCs w:val="20"/>
              </w:rPr>
              <w:t>braces/appliances?</w:t>
            </w:r>
          </w:p>
          <w:p w14:paraId="710380F6" w14:textId="238E52E8" w:rsidR="00656283" w:rsidRDefault="005235D5">
            <w:pPr>
              <w:pStyle w:val="TableParagraph"/>
              <w:numPr>
                <w:ilvl w:val="0"/>
                <w:numId w:val="2"/>
              </w:numPr>
              <w:tabs>
                <w:tab w:val="left" w:pos="463"/>
                <w:tab w:val="left" w:pos="1157"/>
              </w:tabs>
              <w:kinsoku w:val="0"/>
              <w:overflowPunct w:val="0"/>
              <w:spacing w:before="5" w:line="290" w:lineRule="auto"/>
              <w:ind w:left="1157" w:right="960" w:hanging="1052"/>
              <w:rPr>
                <w:sz w:val="18"/>
                <w:szCs w:val="18"/>
              </w:rPr>
            </w:pPr>
            <w:r>
              <w:rPr>
                <w:noProof/>
              </w:rPr>
              <mc:AlternateContent>
                <mc:Choice Requires="wpg">
                  <w:drawing>
                    <wp:anchor distT="0" distB="0" distL="114300" distR="114300" simplePos="0" relativeHeight="251696640" behindDoc="1" locked="0" layoutInCell="1" allowOverlap="1" wp14:anchorId="20157923" wp14:editId="6C80C83A">
                      <wp:simplePos x="0" y="0"/>
                      <wp:positionH relativeFrom="column">
                        <wp:posOffset>3189605</wp:posOffset>
                      </wp:positionH>
                      <wp:positionV relativeFrom="paragraph">
                        <wp:posOffset>175260</wp:posOffset>
                      </wp:positionV>
                      <wp:extent cx="179705" cy="163195"/>
                      <wp:effectExtent l="0" t="0" r="0" b="0"/>
                      <wp:wrapNone/>
                      <wp:docPr id="881243990"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163195"/>
                                <a:chOff x="5023" y="276"/>
                                <a:chExt cx="283" cy="257"/>
                              </a:xfrm>
                            </wpg:grpSpPr>
                            <wps:wsp>
                              <wps:cNvPr id="602603166" name="Freeform 235"/>
                              <wps:cNvSpPr>
                                <a:spLocks/>
                              </wps:cNvSpPr>
                              <wps:spPr bwMode="auto">
                                <a:xfrm>
                                  <a:off x="5023" y="276"/>
                                  <a:ext cx="283" cy="257"/>
                                </a:xfrm>
                                <a:custGeom>
                                  <a:avLst/>
                                  <a:gdLst>
                                    <a:gd name="T0" fmla="*/ 282 w 283"/>
                                    <a:gd name="T1" fmla="*/ 0 h 257"/>
                                    <a:gd name="T2" fmla="*/ 0 w 283"/>
                                    <a:gd name="T3" fmla="*/ 0 h 257"/>
                                    <a:gd name="T4" fmla="*/ 0 w 283"/>
                                    <a:gd name="T5" fmla="*/ 256 h 257"/>
                                    <a:gd name="T6" fmla="*/ 282 w 283"/>
                                    <a:gd name="T7" fmla="*/ 256 h 257"/>
                                    <a:gd name="T8" fmla="*/ 282 w 283"/>
                                    <a:gd name="T9" fmla="*/ 0 h 257"/>
                                  </a:gdLst>
                                  <a:ahLst/>
                                  <a:cxnLst>
                                    <a:cxn ang="0">
                                      <a:pos x="T0" y="T1"/>
                                    </a:cxn>
                                    <a:cxn ang="0">
                                      <a:pos x="T2" y="T3"/>
                                    </a:cxn>
                                    <a:cxn ang="0">
                                      <a:pos x="T4" y="T5"/>
                                    </a:cxn>
                                    <a:cxn ang="0">
                                      <a:pos x="T6" y="T7"/>
                                    </a:cxn>
                                    <a:cxn ang="0">
                                      <a:pos x="T8" y="T9"/>
                                    </a:cxn>
                                  </a:cxnLst>
                                  <a:rect l="0" t="0" r="r" b="b"/>
                                  <a:pathLst>
                                    <a:path w="283" h="257">
                                      <a:moveTo>
                                        <a:pt x="282" y="0"/>
                                      </a:moveTo>
                                      <a:lnTo>
                                        <a:pt x="0" y="0"/>
                                      </a:lnTo>
                                      <a:lnTo>
                                        <a:pt x="0" y="256"/>
                                      </a:lnTo>
                                      <a:lnTo>
                                        <a:pt x="282" y="256"/>
                                      </a:lnTo>
                                      <a:lnTo>
                                        <a:pt x="2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692822" name="Freeform 236"/>
                              <wps:cNvSpPr>
                                <a:spLocks/>
                              </wps:cNvSpPr>
                              <wps:spPr bwMode="auto">
                                <a:xfrm>
                                  <a:off x="5033" y="286"/>
                                  <a:ext cx="263" cy="237"/>
                                </a:xfrm>
                                <a:custGeom>
                                  <a:avLst/>
                                  <a:gdLst>
                                    <a:gd name="T0" fmla="*/ 0 w 263"/>
                                    <a:gd name="T1" fmla="*/ 236 h 237"/>
                                    <a:gd name="T2" fmla="*/ 262 w 263"/>
                                    <a:gd name="T3" fmla="*/ 236 h 237"/>
                                    <a:gd name="T4" fmla="*/ 262 w 263"/>
                                    <a:gd name="T5" fmla="*/ 0 h 237"/>
                                    <a:gd name="T6" fmla="*/ 0 w 263"/>
                                    <a:gd name="T7" fmla="*/ 0 h 237"/>
                                    <a:gd name="T8" fmla="*/ 0 w 263"/>
                                    <a:gd name="T9" fmla="*/ 236 h 237"/>
                                  </a:gdLst>
                                  <a:ahLst/>
                                  <a:cxnLst>
                                    <a:cxn ang="0">
                                      <a:pos x="T0" y="T1"/>
                                    </a:cxn>
                                    <a:cxn ang="0">
                                      <a:pos x="T2" y="T3"/>
                                    </a:cxn>
                                    <a:cxn ang="0">
                                      <a:pos x="T4" y="T5"/>
                                    </a:cxn>
                                    <a:cxn ang="0">
                                      <a:pos x="T6" y="T7"/>
                                    </a:cxn>
                                    <a:cxn ang="0">
                                      <a:pos x="T8" y="T9"/>
                                    </a:cxn>
                                  </a:cxnLst>
                                  <a:rect l="0" t="0" r="r" b="b"/>
                                  <a:pathLst>
                                    <a:path w="263" h="237">
                                      <a:moveTo>
                                        <a:pt x="0" y="236"/>
                                      </a:moveTo>
                                      <a:lnTo>
                                        <a:pt x="262" y="236"/>
                                      </a:lnTo>
                                      <a:lnTo>
                                        <a:pt x="262" y="0"/>
                                      </a:lnTo>
                                      <a:lnTo>
                                        <a:pt x="0" y="0"/>
                                      </a:lnTo>
                                      <a:lnTo>
                                        <a:pt x="0" y="23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3FED4" id="Group 234" o:spid="_x0000_s1026" style="position:absolute;margin-left:251.15pt;margin-top:13.8pt;width:14.15pt;height:12.85pt;z-index:-251619840" coordorigin="5023,276" coordsize="283,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">
                      <v:shape id="Freeform 235" o:spid="_x0000_s1027" style="position:absolute;left:5023;top:276;width:283;height:257;visibility:visible;mso-wrap-style:square;v-text-anchor:top" coordsize="283,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" path="m282,l,,,256r282,l282,xe" stroked="f">
                        <v:path arrowok="t" o:connecttype="custom" o:connectlocs="282,0;0,0;0,256;282,256;282,0" o:connectangles="0,0,0,0,0"/>
                      </v:shape>
                      <v:shape id="Freeform 236" o:spid="_x0000_s1028" style="position:absolute;left:5033;top:286;width:263;height:237;visibility:visible;mso-wrap-style:square;v-text-anchor:top" coordsize="26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" path="m,236r262,l262,,,,,236xe" filled="f" strokeweight="1pt">
                        <v:path arrowok="t" o:connecttype="custom" o:connectlocs="0,236;262,236;262,0;0,0;0,236" o:connectangles="0,0,0,0,0"/>
                      </v:shape>
                    </v:group>
                  </w:pict>
                </mc:Fallback>
              </mc:AlternateContent>
            </w:r>
            <w:r>
              <w:rPr>
                <w:noProof/>
              </w:rPr>
              <mc:AlternateContent>
                <mc:Choice Requires="wpg">
                  <w:drawing>
                    <wp:anchor distT="0" distB="0" distL="114300" distR="114300" simplePos="0" relativeHeight="251697664" behindDoc="1" locked="0" layoutInCell="1" allowOverlap="1" wp14:anchorId="72D504EF" wp14:editId="34C9BD4F">
                      <wp:simplePos x="0" y="0"/>
                      <wp:positionH relativeFrom="column">
                        <wp:posOffset>2741930</wp:posOffset>
                      </wp:positionH>
                      <wp:positionV relativeFrom="paragraph">
                        <wp:posOffset>180975</wp:posOffset>
                      </wp:positionV>
                      <wp:extent cx="196215" cy="163195"/>
                      <wp:effectExtent l="0" t="0" r="0" b="0"/>
                      <wp:wrapNone/>
                      <wp:docPr id="1122001546"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163195"/>
                                <a:chOff x="4318" y="285"/>
                                <a:chExt cx="309" cy="257"/>
                              </a:xfrm>
                            </wpg:grpSpPr>
                            <wps:wsp>
                              <wps:cNvPr id="1929982865" name="Freeform 238"/>
                              <wps:cNvSpPr>
                                <a:spLocks/>
                              </wps:cNvSpPr>
                              <wps:spPr bwMode="auto">
                                <a:xfrm>
                                  <a:off x="4318" y="285"/>
                                  <a:ext cx="309" cy="257"/>
                                </a:xfrm>
                                <a:custGeom>
                                  <a:avLst/>
                                  <a:gdLst>
                                    <a:gd name="T0" fmla="*/ 308 w 309"/>
                                    <a:gd name="T1" fmla="*/ 0 h 257"/>
                                    <a:gd name="T2" fmla="*/ 0 w 309"/>
                                    <a:gd name="T3" fmla="*/ 0 h 257"/>
                                    <a:gd name="T4" fmla="*/ 0 w 309"/>
                                    <a:gd name="T5" fmla="*/ 256 h 257"/>
                                    <a:gd name="T6" fmla="*/ 308 w 309"/>
                                    <a:gd name="T7" fmla="*/ 256 h 257"/>
                                    <a:gd name="T8" fmla="*/ 308 w 309"/>
                                    <a:gd name="T9" fmla="*/ 0 h 257"/>
                                  </a:gdLst>
                                  <a:ahLst/>
                                  <a:cxnLst>
                                    <a:cxn ang="0">
                                      <a:pos x="T0" y="T1"/>
                                    </a:cxn>
                                    <a:cxn ang="0">
                                      <a:pos x="T2" y="T3"/>
                                    </a:cxn>
                                    <a:cxn ang="0">
                                      <a:pos x="T4" y="T5"/>
                                    </a:cxn>
                                    <a:cxn ang="0">
                                      <a:pos x="T6" y="T7"/>
                                    </a:cxn>
                                    <a:cxn ang="0">
                                      <a:pos x="T8" y="T9"/>
                                    </a:cxn>
                                  </a:cxnLst>
                                  <a:rect l="0" t="0" r="r" b="b"/>
                                  <a:pathLst>
                                    <a:path w="309" h="257">
                                      <a:moveTo>
                                        <a:pt x="308" y="0"/>
                                      </a:moveTo>
                                      <a:lnTo>
                                        <a:pt x="0" y="0"/>
                                      </a:lnTo>
                                      <a:lnTo>
                                        <a:pt x="0" y="256"/>
                                      </a:lnTo>
                                      <a:lnTo>
                                        <a:pt x="308" y="256"/>
                                      </a:lnTo>
                                      <a:lnTo>
                                        <a:pt x="3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0257281" name="Freeform 239"/>
                              <wps:cNvSpPr>
                                <a:spLocks/>
                              </wps:cNvSpPr>
                              <wps:spPr bwMode="auto">
                                <a:xfrm>
                                  <a:off x="4328" y="295"/>
                                  <a:ext cx="289" cy="237"/>
                                </a:xfrm>
                                <a:custGeom>
                                  <a:avLst/>
                                  <a:gdLst>
                                    <a:gd name="T0" fmla="*/ 0 w 289"/>
                                    <a:gd name="T1" fmla="*/ 236 h 237"/>
                                    <a:gd name="T2" fmla="*/ 288 w 289"/>
                                    <a:gd name="T3" fmla="*/ 236 h 237"/>
                                    <a:gd name="T4" fmla="*/ 288 w 289"/>
                                    <a:gd name="T5" fmla="*/ 0 h 237"/>
                                    <a:gd name="T6" fmla="*/ 0 w 289"/>
                                    <a:gd name="T7" fmla="*/ 0 h 237"/>
                                    <a:gd name="T8" fmla="*/ 0 w 289"/>
                                    <a:gd name="T9" fmla="*/ 236 h 237"/>
                                  </a:gdLst>
                                  <a:ahLst/>
                                  <a:cxnLst>
                                    <a:cxn ang="0">
                                      <a:pos x="T0" y="T1"/>
                                    </a:cxn>
                                    <a:cxn ang="0">
                                      <a:pos x="T2" y="T3"/>
                                    </a:cxn>
                                    <a:cxn ang="0">
                                      <a:pos x="T4" y="T5"/>
                                    </a:cxn>
                                    <a:cxn ang="0">
                                      <a:pos x="T6" y="T7"/>
                                    </a:cxn>
                                    <a:cxn ang="0">
                                      <a:pos x="T8" y="T9"/>
                                    </a:cxn>
                                  </a:cxnLst>
                                  <a:rect l="0" t="0" r="r" b="b"/>
                                  <a:pathLst>
                                    <a:path w="289" h="237">
                                      <a:moveTo>
                                        <a:pt x="0" y="236"/>
                                      </a:moveTo>
                                      <a:lnTo>
                                        <a:pt x="288" y="236"/>
                                      </a:lnTo>
                                      <a:lnTo>
                                        <a:pt x="288" y="0"/>
                                      </a:lnTo>
                                      <a:lnTo>
                                        <a:pt x="0" y="0"/>
                                      </a:lnTo>
                                      <a:lnTo>
                                        <a:pt x="0" y="23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94249" id="Group 237" o:spid="_x0000_s1026" style="position:absolute;margin-left:215.9pt;margin-top:14.25pt;width:15.45pt;height:12.85pt;z-index:-251618816" coordorigin="4318,285" coordsize="30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">
                      <v:shape id="Freeform 238" o:spid="_x0000_s1027" style="position:absolute;left:4318;top:285;width:309;height:257;visibility:visible;mso-wrap-style:square;v-text-anchor:top" coordsize="309,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" path="m308,l,,,256r308,l308,xe" stroked="f">
                        <v:path arrowok="t" o:connecttype="custom" o:connectlocs="308,0;0,0;0,256;308,256;308,0" o:connectangles="0,0,0,0,0"/>
                      </v:shape>
                      <v:shape id="Freeform 239" o:spid="_x0000_s1028" style="position:absolute;left:4328;top:295;width:289;height:237;visibility:visible;mso-wrap-style:square;v-text-anchor:top" coordsize="289,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" path="m,236r288,l288,,,,,236xe" filled="f" strokeweight="1pt">
                        <v:path arrowok="t" o:connecttype="custom" o:connectlocs="0,236;288,236;288,0;0,0;0,236" o:connectangles="0,0,0,0,0"/>
                      </v:shape>
                    </v:group>
                  </w:pict>
                </mc:Fallback>
              </mc:AlternateContent>
            </w:r>
            <w:r w:rsidR="00656283">
              <w:rPr>
                <w:sz w:val="18"/>
                <w:szCs w:val="18"/>
              </w:rPr>
              <w:t>Had</w:t>
            </w:r>
            <w:r w:rsidR="00656283">
              <w:rPr>
                <w:spacing w:val="-4"/>
                <w:sz w:val="18"/>
                <w:szCs w:val="18"/>
              </w:rPr>
              <w:t xml:space="preserve"> </w:t>
            </w:r>
            <w:r w:rsidR="00656283">
              <w:rPr>
                <w:sz w:val="18"/>
                <w:szCs w:val="18"/>
              </w:rPr>
              <w:t>a</w:t>
            </w:r>
            <w:r w:rsidR="00656283">
              <w:rPr>
                <w:spacing w:val="-6"/>
                <w:sz w:val="18"/>
                <w:szCs w:val="18"/>
              </w:rPr>
              <w:t xml:space="preserve"> </w:t>
            </w:r>
            <w:r w:rsidR="00656283">
              <w:rPr>
                <w:sz w:val="18"/>
                <w:szCs w:val="18"/>
              </w:rPr>
              <w:t>significant</w:t>
            </w:r>
            <w:r w:rsidR="00656283">
              <w:rPr>
                <w:spacing w:val="-6"/>
                <w:sz w:val="18"/>
                <w:szCs w:val="18"/>
              </w:rPr>
              <w:t xml:space="preserve"> </w:t>
            </w:r>
            <w:r w:rsidR="00656283">
              <w:rPr>
                <w:sz w:val="18"/>
                <w:szCs w:val="18"/>
              </w:rPr>
              <w:t>life</w:t>
            </w:r>
            <w:r w:rsidR="00656283">
              <w:rPr>
                <w:spacing w:val="-4"/>
                <w:sz w:val="18"/>
                <w:szCs w:val="18"/>
              </w:rPr>
              <w:t xml:space="preserve"> </w:t>
            </w:r>
            <w:r w:rsidR="00656283">
              <w:rPr>
                <w:sz w:val="18"/>
                <w:szCs w:val="18"/>
              </w:rPr>
              <w:t>event</w:t>
            </w:r>
            <w:r w:rsidR="00656283">
              <w:rPr>
                <w:spacing w:val="-6"/>
                <w:sz w:val="18"/>
                <w:szCs w:val="18"/>
              </w:rPr>
              <w:t xml:space="preserve"> </w:t>
            </w:r>
            <w:r w:rsidR="00656283">
              <w:rPr>
                <w:sz w:val="18"/>
                <w:szCs w:val="18"/>
              </w:rPr>
              <w:t>that</w:t>
            </w:r>
            <w:r w:rsidR="00656283">
              <w:rPr>
                <w:spacing w:val="-6"/>
                <w:sz w:val="18"/>
                <w:szCs w:val="18"/>
              </w:rPr>
              <w:t xml:space="preserve"> </w:t>
            </w:r>
            <w:r w:rsidR="00656283">
              <w:rPr>
                <w:sz w:val="18"/>
                <w:szCs w:val="18"/>
              </w:rPr>
              <w:t>continues to</w:t>
            </w:r>
            <w:r w:rsidR="00656283">
              <w:rPr>
                <w:spacing w:val="-4"/>
                <w:sz w:val="18"/>
                <w:szCs w:val="18"/>
              </w:rPr>
              <w:t xml:space="preserve"> </w:t>
            </w:r>
            <w:r w:rsidR="00656283">
              <w:rPr>
                <w:sz w:val="18"/>
                <w:szCs w:val="18"/>
              </w:rPr>
              <w:t>affect the camper’s life?</w:t>
            </w:r>
          </w:p>
        </w:tc>
      </w:tr>
    </w:tbl>
    <w:p w14:paraId="331FC05F" w14:textId="1C3F596C" w:rsidR="00656283" w:rsidRDefault="005235D5">
      <w:pPr>
        <w:pStyle w:val="BodyText"/>
        <w:kinsoku w:val="0"/>
        <w:overflowPunct w:val="0"/>
        <w:ind w:left="440"/>
        <w:rPr>
          <w:rFonts w:ascii="Arial" w:hAnsi="Arial" w:cs="Arial"/>
          <w:b w:val="0"/>
          <w:bCs w:val="0"/>
          <w:spacing w:val="-2"/>
          <w:sz w:val="16"/>
          <w:szCs w:val="16"/>
        </w:rPr>
      </w:pPr>
      <w:r>
        <w:rPr>
          <w:noProof/>
        </w:rPr>
        <mc:AlternateContent>
          <mc:Choice Requires="wps">
            <w:drawing>
              <wp:anchor distT="0" distB="0" distL="114300" distR="114300" simplePos="0" relativeHeight="251624960" behindDoc="1" locked="0" layoutInCell="0" allowOverlap="1" wp14:anchorId="712B4121" wp14:editId="616935BC">
                <wp:simplePos x="0" y="0"/>
                <wp:positionH relativeFrom="page">
                  <wp:posOffset>7125970</wp:posOffset>
                </wp:positionH>
                <wp:positionV relativeFrom="paragraph">
                  <wp:posOffset>-236220</wp:posOffset>
                </wp:positionV>
                <wp:extent cx="84455" cy="172085"/>
                <wp:effectExtent l="0" t="0" r="0" b="0"/>
                <wp:wrapNone/>
                <wp:docPr id="65132174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EB13A"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B4121" id="Text Box 240" o:spid="_x0000_s1096" type="#_x0000_t202" style="position:absolute;left:0;text-align:left;margin-left:561.1pt;margin-top:-18.6pt;width:6.65pt;height:13.5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" o:allowincell="f" filled="f" stroked="f">
                <v:textbox inset="0,0,0,0">
                  <w:txbxContent>
                    <w:p w14:paraId="147EB13A"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25984" behindDoc="1" locked="0" layoutInCell="0" allowOverlap="1" wp14:anchorId="236E7604" wp14:editId="17EE017F">
                <wp:simplePos x="0" y="0"/>
                <wp:positionH relativeFrom="page">
                  <wp:posOffset>6654800</wp:posOffset>
                </wp:positionH>
                <wp:positionV relativeFrom="paragraph">
                  <wp:posOffset>-236220</wp:posOffset>
                </wp:positionV>
                <wp:extent cx="84455" cy="172085"/>
                <wp:effectExtent l="0" t="0" r="0" b="0"/>
                <wp:wrapNone/>
                <wp:docPr id="22568769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1D32F"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E7604" id="Text Box 241" o:spid="_x0000_s1097" type="#_x0000_t202" style="position:absolute;left:0;text-align:left;margin-left:524pt;margin-top:-18.6pt;width:6.65pt;height:13.5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" o:allowincell="f" filled="f" stroked="f">
                <v:textbox inset="0,0,0,0">
                  <w:txbxContent>
                    <w:p w14:paraId="4F71D32F"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27008" behindDoc="1" locked="0" layoutInCell="0" allowOverlap="1" wp14:anchorId="5FB24800" wp14:editId="133B6C0B">
                <wp:simplePos x="0" y="0"/>
                <wp:positionH relativeFrom="page">
                  <wp:posOffset>7142480</wp:posOffset>
                </wp:positionH>
                <wp:positionV relativeFrom="paragraph">
                  <wp:posOffset>-550545</wp:posOffset>
                </wp:positionV>
                <wp:extent cx="84455" cy="172085"/>
                <wp:effectExtent l="0" t="0" r="0" b="0"/>
                <wp:wrapNone/>
                <wp:docPr id="1535640204"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95D99"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24800" id="Text Box 242" o:spid="_x0000_s1098" type="#_x0000_t202" style="position:absolute;left:0;text-align:left;margin-left:562.4pt;margin-top:-43.35pt;width:6.65pt;height:13.5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" o:allowincell="f" filled="f" stroked="f">
                <v:textbox inset="0,0,0,0">
                  <w:txbxContent>
                    <w:p w14:paraId="3E895D99"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28032" behindDoc="1" locked="0" layoutInCell="0" allowOverlap="1" wp14:anchorId="55810BF4" wp14:editId="3A68076B">
                <wp:simplePos x="0" y="0"/>
                <wp:positionH relativeFrom="page">
                  <wp:posOffset>6670040</wp:posOffset>
                </wp:positionH>
                <wp:positionV relativeFrom="paragraph">
                  <wp:posOffset>-550545</wp:posOffset>
                </wp:positionV>
                <wp:extent cx="84455" cy="172085"/>
                <wp:effectExtent l="0" t="0" r="0" b="0"/>
                <wp:wrapNone/>
                <wp:docPr id="728146854"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32FBE"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10BF4" id="Text Box 243" o:spid="_x0000_s1099" type="#_x0000_t202" style="position:absolute;left:0;text-align:left;margin-left:525.2pt;margin-top:-43.35pt;width:6.65pt;height:13.5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" o:allowincell="f" filled="f" stroked="f">
                <v:textbox inset="0,0,0,0">
                  <w:txbxContent>
                    <w:p w14:paraId="2D432FBE"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29056" behindDoc="1" locked="0" layoutInCell="0" allowOverlap="1" wp14:anchorId="52B47551" wp14:editId="73758EA7">
                <wp:simplePos x="0" y="0"/>
                <wp:positionH relativeFrom="page">
                  <wp:posOffset>7148830</wp:posOffset>
                </wp:positionH>
                <wp:positionV relativeFrom="paragraph">
                  <wp:posOffset>-893445</wp:posOffset>
                </wp:positionV>
                <wp:extent cx="84455" cy="172085"/>
                <wp:effectExtent l="0" t="0" r="0" b="0"/>
                <wp:wrapNone/>
                <wp:docPr id="3572140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F3F89"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47551" id="Text Box 244" o:spid="_x0000_s1100" type="#_x0000_t202" style="position:absolute;left:0;text-align:left;margin-left:562.9pt;margin-top:-70.35pt;width:6.65pt;height:13.5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" o:allowincell="f" filled="f" stroked="f">
                <v:textbox inset="0,0,0,0">
                  <w:txbxContent>
                    <w:p w14:paraId="4FEF3F89"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30080" behindDoc="1" locked="0" layoutInCell="0" allowOverlap="1" wp14:anchorId="700590EB" wp14:editId="53F83701">
                <wp:simplePos x="0" y="0"/>
                <wp:positionH relativeFrom="page">
                  <wp:posOffset>6641465</wp:posOffset>
                </wp:positionH>
                <wp:positionV relativeFrom="paragraph">
                  <wp:posOffset>-893445</wp:posOffset>
                </wp:positionV>
                <wp:extent cx="84455" cy="172085"/>
                <wp:effectExtent l="0" t="0" r="0" b="0"/>
                <wp:wrapNone/>
                <wp:docPr id="1153766576"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95325"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590EB" id="Text Box 245" o:spid="_x0000_s1101" type="#_x0000_t202" style="position:absolute;left:0;text-align:left;margin-left:522.95pt;margin-top:-70.35pt;width:6.65pt;height:13.5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" o:allowincell="f" filled="f" stroked="f">
                <v:textbox inset="0,0,0,0">
                  <w:txbxContent>
                    <w:p w14:paraId="4EE95325"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31104" behindDoc="1" locked="0" layoutInCell="0" allowOverlap="1" wp14:anchorId="2095882D" wp14:editId="1DD90CEC">
                <wp:simplePos x="0" y="0"/>
                <wp:positionH relativeFrom="page">
                  <wp:posOffset>7142480</wp:posOffset>
                </wp:positionH>
                <wp:positionV relativeFrom="paragraph">
                  <wp:posOffset>-1064260</wp:posOffset>
                </wp:positionV>
                <wp:extent cx="84455" cy="172085"/>
                <wp:effectExtent l="0" t="0" r="0" b="0"/>
                <wp:wrapNone/>
                <wp:docPr id="122973878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26E92"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5882D" id="Text Box 246" o:spid="_x0000_s1102" type="#_x0000_t202" style="position:absolute;left:0;text-align:left;margin-left:562.4pt;margin-top:-83.8pt;width:6.65pt;height:13.5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" o:allowincell="f" filled="f" stroked="f">
                <v:textbox inset="0,0,0,0">
                  <w:txbxContent>
                    <w:p w14:paraId="53D26E92"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32128" behindDoc="1" locked="0" layoutInCell="0" allowOverlap="1" wp14:anchorId="2395E31E" wp14:editId="7F4A0BCD">
                <wp:simplePos x="0" y="0"/>
                <wp:positionH relativeFrom="page">
                  <wp:posOffset>6635115</wp:posOffset>
                </wp:positionH>
                <wp:positionV relativeFrom="paragraph">
                  <wp:posOffset>-1064260</wp:posOffset>
                </wp:positionV>
                <wp:extent cx="84455" cy="172085"/>
                <wp:effectExtent l="0" t="0" r="0" b="0"/>
                <wp:wrapNone/>
                <wp:docPr id="1879167395"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B29B0"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5E31E" id="Text Box 247" o:spid="_x0000_s1103" type="#_x0000_t202" style="position:absolute;left:0;text-align:left;margin-left:522.45pt;margin-top:-83.8pt;width:6.65pt;height:13.5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" o:allowincell="f" filled="f" stroked="f">
                <v:textbox inset="0,0,0,0">
                  <w:txbxContent>
                    <w:p w14:paraId="5FFB29B0"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53632" behindDoc="1" locked="0" layoutInCell="0" allowOverlap="1" wp14:anchorId="4836B54A" wp14:editId="266CE5E0">
                <wp:simplePos x="0" y="0"/>
                <wp:positionH relativeFrom="page">
                  <wp:posOffset>3156585</wp:posOffset>
                </wp:positionH>
                <wp:positionV relativeFrom="paragraph">
                  <wp:posOffset>-1235075</wp:posOffset>
                </wp:positionV>
                <wp:extent cx="84455" cy="172085"/>
                <wp:effectExtent l="0" t="0" r="0" b="0"/>
                <wp:wrapNone/>
                <wp:docPr id="1684583456"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B12D1"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6B54A" id="Text Box 248" o:spid="_x0000_s1104" type="#_x0000_t202" style="position:absolute;left:0;text-align:left;margin-left:248.55pt;margin-top:-97.25pt;width:6.65pt;height:13.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" o:allowincell="f" filled="f" stroked="f">
                <v:textbox inset="0,0,0,0">
                  <w:txbxContent>
                    <w:p w14:paraId="2D5B12D1"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54656" behindDoc="1" locked="0" layoutInCell="0" allowOverlap="1" wp14:anchorId="75D5A4FB" wp14:editId="551B60D1">
                <wp:simplePos x="0" y="0"/>
                <wp:positionH relativeFrom="page">
                  <wp:posOffset>3664585</wp:posOffset>
                </wp:positionH>
                <wp:positionV relativeFrom="paragraph">
                  <wp:posOffset>-1235075</wp:posOffset>
                </wp:positionV>
                <wp:extent cx="84455" cy="172085"/>
                <wp:effectExtent l="0" t="0" r="0" b="0"/>
                <wp:wrapNone/>
                <wp:docPr id="1129523840"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161C8"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5A4FB" id="Text Box 249" o:spid="_x0000_s1105" type="#_x0000_t202" style="position:absolute;left:0;text-align:left;margin-left:288.55pt;margin-top:-97.25pt;width:6.65pt;height:13.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" o:allowincell="f" filled="f" stroked="f">
                <v:textbox inset="0,0,0,0">
                  <w:txbxContent>
                    <w:p w14:paraId="4E0161C8"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55680" behindDoc="1" locked="0" layoutInCell="0" allowOverlap="1" wp14:anchorId="20272DDE" wp14:editId="33068D96">
                <wp:simplePos x="0" y="0"/>
                <wp:positionH relativeFrom="page">
                  <wp:posOffset>3170555</wp:posOffset>
                </wp:positionH>
                <wp:positionV relativeFrom="paragraph">
                  <wp:posOffset>-1064260</wp:posOffset>
                </wp:positionV>
                <wp:extent cx="84455" cy="172085"/>
                <wp:effectExtent l="0" t="0" r="0" b="0"/>
                <wp:wrapNone/>
                <wp:docPr id="1252946075"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45F7C"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72DDE" id="Text Box 250" o:spid="_x0000_s1106" type="#_x0000_t202" style="position:absolute;left:0;text-align:left;margin-left:249.65pt;margin-top:-83.8pt;width:6.65pt;height:13.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" o:allowincell="f" filled="f" stroked="f">
                <v:textbox inset="0,0,0,0">
                  <w:txbxContent>
                    <w:p w14:paraId="78B45F7C"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56704" behindDoc="1" locked="0" layoutInCell="0" allowOverlap="1" wp14:anchorId="1A175AB8" wp14:editId="1E75EF09">
                <wp:simplePos x="0" y="0"/>
                <wp:positionH relativeFrom="page">
                  <wp:posOffset>3677920</wp:posOffset>
                </wp:positionH>
                <wp:positionV relativeFrom="paragraph">
                  <wp:posOffset>-1064260</wp:posOffset>
                </wp:positionV>
                <wp:extent cx="84455" cy="172085"/>
                <wp:effectExtent l="0" t="0" r="0" b="0"/>
                <wp:wrapNone/>
                <wp:docPr id="1132586297"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F05F6"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75AB8" id="Text Box 251" o:spid="_x0000_s1107" type="#_x0000_t202" style="position:absolute;left:0;text-align:left;margin-left:289.6pt;margin-top:-83.8pt;width:6.65pt;height:13.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" o:allowincell="f" filled="f" stroked="f">
                <v:textbox inset="0,0,0,0">
                  <w:txbxContent>
                    <w:p w14:paraId="75FF05F6"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57728" behindDoc="1" locked="0" layoutInCell="0" allowOverlap="1" wp14:anchorId="0CFFF9BF" wp14:editId="7862C660">
                <wp:simplePos x="0" y="0"/>
                <wp:positionH relativeFrom="page">
                  <wp:posOffset>3179445</wp:posOffset>
                </wp:positionH>
                <wp:positionV relativeFrom="paragraph">
                  <wp:posOffset>-893445</wp:posOffset>
                </wp:positionV>
                <wp:extent cx="84455" cy="172085"/>
                <wp:effectExtent l="0" t="0" r="0" b="0"/>
                <wp:wrapNone/>
                <wp:docPr id="173929539"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F7D18"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FF9BF" id="Text Box 252" o:spid="_x0000_s1108" type="#_x0000_t202" style="position:absolute;left:0;text-align:left;margin-left:250.35pt;margin-top:-70.35pt;width:6.65pt;height:1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" o:allowincell="f" filled="f" stroked="f">
                <v:textbox inset="0,0,0,0">
                  <w:txbxContent>
                    <w:p w14:paraId="0AFF7D18"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58752" behindDoc="1" locked="0" layoutInCell="0" allowOverlap="1" wp14:anchorId="531CD101" wp14:editId="108A4F1D">
                <wp:simplePos x="0" y="0"/>
                <wp:positionH relativeFrom="page">
                  <wp:posOffset>3685540</wp:posOffset>
                </wp:positionH>
                <wp:positionV relativeFrom="paragraph">
                  <wp:posOffset>-893445</wp:posOffset>
                </wp:positionV>
                <wp:extent cx="84455" cy="172085"/>
                <wp:effectExtent l="0" t="0" r="0" b="0"/>
                <wp:wrapNone/>
                <wp:docPr id="1402983924"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A0AAF"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CD101" id="Text Box 253" o:spid="_x0000_s1109" type="#_x0000_t202" style="position:absolute;left:0;text-align:left;margin-left:290.2pt;margin-top:-70.35pt;width:6.65pt;height:13.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" o:allowincell="f" filled="f" stroked="f">
                <v:textbox inset="0,0,0,0">
                  <w:txbxContent>
                    <w:p w14:paraId="637A0AAF"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59776" behindDoc="1" locked="0" layoutInCell="0" allowOverlap="1" wp14:anchorId="138AEB2F" wp14:editId="3CB75579">
                <wp:simplePos x="0" y="0"/>
                <wp:positionH relativeFrom="page">
                  <wp:posOffset>3176905</wp:posOffset>
                </wp:positionH>
                <wp:positionV relativeFrom="paragraph">
                  <wp:posOffset>-721360</wp:posOffset>
                </wp:positionV>
                <wp:extent cx="84455" cy="172085"/>
                <wp:effectExtent l="0" t="0" r="0" b="0"/>
                <wp:wrapNone/>
                <wp:docPr id="931046402"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C4164"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AEB2F" id="Text Box 254" o:spid="_x0000_s1110" type="#_x0000_t202" style="position:absolute;left:0;text-align:left;margin-left:250.15pt;margin-top:-56.8pt;width:6.65pt;height:13.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" o:allowincell="f" filled="f" stroked="f">
                <v:textbox inset="0,0,0,0">
                  <w:txbxContent>
                    <w:p w14:paraId="710C4164"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60800" behindDoc="1" locked="0" layoutInCell="0" allowOverlap="1" wp14:anchorId="536D190E" wp14:editId="05248FA0">
                <wp:simplePos x="0" y="0"/>
                <wp:positionH relativeFrom="page">
                  <wp:posOffset>3682365</wp:posOffset>
                </wp:positionH>
                <wp:positionV relativeFrom="paragraph">
                  <wp:posOffset>-721360</wp:posOffset>
                </wp:positionV>
                <wp:extent cx="84455" cy="172085"/>
                <wp:effectExtent l="0" t="0" r="0" b="0"/>
                <wp:wrapNone/>
                <wp:docPr id="55195827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D85D7"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D190E" id="Text Box 255" o:spid="_x0000_s1111" type="#_x0000_t202" style="position:absolute;left:0;text-align:left;margin-left:289.95pt;margin-top:-56.8pt;width:6.65pt;height:13.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" o:allowincell="f" filled="f" stroked="f">
                <v:textbox inset="0,0,0,0">
                  <w:txbxContent>
                    <w:p w14:paraId="66BD85D7"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61824" behindDoc="1" locked="0" layoutInCell="0" allowOverlap="1" wp14:anchorId="1B6703A8" wp14:editId="10EE5455">
                <wp:simplePos x="0" y="0"/>
                <wp:positionH relativeFrom="page">
                  <wp:posOffset>3182620</wp:posOffset>
                </wp:positionH>
                <wp:positionV relativeFrom="paragraph">
                  <wp:posOffset>-550545</wp:posOffset>
                </wp:positionV>
                <wp:extent cx="84455" cy="172085"/>
                <wp:effectExtent l="0" t="0" r="0" b="0"/>
                <wp:wrapNone/>
                <wp:docPr id="1207325509"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F707B"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703A8" id="Text Box 256" o:spid="_x0000_s1112" type="#_x0000_t202" style="position:absolute;left:0;text-align:left;margin-left:250.6pt;margin-top:-43.35pt;width:6.65pt;height:13.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" o:allowincell="f" filled="f" stroked="f">
                <v:textbox inset="0,0,0,0">
                  <w:txbxContent>
                    <w:p w14:paraId="018F707B"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62848" behindDoc="1" locked="0" layoutInCell="0" allowOverlap="1" wp14:anchorId="5A040824" wp14:editId="237B7D8E">
                <wp:simplePos x="0" y="0"/>
                <wp:positionH relativeFrom="page">
                  <wp:posOffset>3688715</wp:posOffset>
                </wp:positionH>
                <wp:positionV relativeFrom="paragraph">
                  <wp:posOffset>-550545</wp:posOffset>
                </wp:positionV>
                <wp:extent cx="84455" cy="172085"/>
                <wp:effectExtent l="0" t="0" r="0" b="0"/>
                <wp:wrapNone/>
                <wp:docPr id="2028013502"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F1D47"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40824" id="Text Box 257" o:spid="_x0000_s1113" type="#_x0000_t202" style="position:absolute;left:0;text-align:left;margin-left:290.45pt;margin-top:-43.35pt;width:6.65pt;height:13.5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" o:allowincell="f" filled="f" stroked="f">
                <v:textbox inset="0,0,0,0">
                  <w:txbxContent>
                    <w:p w14:paraId="413F1D47"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63872" behindDoc="1" locked="0" layoutInCell="0" allowOverlap="1" wp14:anchorId="67B92B30" wp14:editId="51BE8A05">
                <wp:simplePos x="0" y="0"/>
                <wp:positionH relativeFrom="page">
                  <wp:posOffset>3162935</wp:posOffset>
                </wp:positionH>
                <wp:positionV relativeFrom="paragraph">
                  <wp:posOffset>-379730</wp:posOffset>
                </wp:positionV>
                <wp:extent cx="84455" cy="172085"/>
                <wp:effectExtent l="0" t="0" r="0" b="0"/>
                <wp:wrapNone/>
                <wp:docPr id="854637939"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B7D78"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92B30" id="Text Box 258" o:spid="_x0000_s1114" type="#_x0000_t202" style="position:absolute;left:0;text-align:left;margin-left:249.05pt;margin-top:-29.9pt;width:6.65pt;height:13.5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" o:allowincell="f" filled="f" stroked="f">
                <v:textbox inset="0,0,0,0">
                  <w:txbxContent>
                    <w:p w14:paraId="65FB7D78"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64896" behindDoc="1" locked="0" layoutInCell="0" allowOverlap="1" wp14:anchorId="45BAAFAC" wp14:editId="25B17FF0">
                <wp:simplePos x="0" y="0"/>
                <wp:positionH relativeFrom="page">
                  <wp:posOffset>3669030</wp:posOffset>
                </wp:positionH>
                <wp:positionV relativeFrom="paragraph">
                  <wp:posOffset>-379730</wp:posOffset>
                </wp:positionV>
                <wp:extent cx="84455" cy="172085"/>
                <wp:effectExtent l="0" t="0" r="0" b="0"/>
                <wp:wrapNone/>
                <wp:docPr id="1337177950"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EDAF6"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AAFAC" id="Text Box 259" o:spid="_x0000_s1115" type="#_x0000_t202" style="position:absolute;left:0;text-align:left;margin-left:288.9pt;margin-top:-29.9pt;width:6.65pt;height:13.5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" o:allowincell="f" filled="f" stroked="f">
                <v:textbox inset="0,0,0,0">
                  <w:txbxContent>
                    <w:p w14:paraId="0C5EDAF6"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82304" behindDoc="1" locked="0" layoutInCell="0" allowOverlap="1" wp14:anchorId="25F22E28" wp14:editId="5597B166">
                <wp:simplePos x="0" y="0"/>
                <wp:positionH relativeFrom="page">
                  <wp:posOffset>6641465</wp:posOffset>
                </wp:positionH>
                <wp:positionV relativeFrom="paragraph">
                  <wp:posOffset>-1235075</wp:posOffset>
                </wp:positionV>
                <wp:extent cx="84455" cy="172085"/>
                <wp:effectExtent l="0" t="0" r="0" b="0"/>
                <wp:wrapNone/>
                <wp:docPr id="1837820332"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01C2D"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22E28" id="Text Box 260" o:spid="_x0000_s1116" type="#_x0000_t202" style="position:absolute;left:0;text-align:left;margin-left:522.95pt;margin-top:-97.25pt;width:6.65pt;height:13.5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" o:allowincell="f" filled="f" stroked="f">
                <v:textbox inset="0,0,0,0">
                  <w:txbxContent>
                    <w:p w14:paraId="3C301C2D"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83328" behindDoc="1" locked="0" layoutInCell="0" allowOverlap="1" wp14:anchorId="56E171BF" wp14:editId="1712DA51">
                <wp:simplePos x="0" y="0"/>
                <wp:positionH relativeFrom="page">
                  <wp:posOffset>7148830</wp:posOffset>
                </wp:positionH>
                <wp:positionV relativeFrom="paragraph">
                  <wp:posOffset>-1235075</wp:posOffset>
                </wp:positionV>
                <wp:extent cx="84455" cy="172085"/>
                <wp:effectExtent l="0" t="0" r="0" b="0"/>
                <wp:wrapNone/>
                <wp:docPr id="934061428"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D9FB9"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171BF" id="Text Box 261" o:spid="_x0000_s1117" type="#_x0000_t202" style="position:absolute;left:0;text-align:left;margin-left:562.9pt;margin-top:-97.25pt;width:6.65pt;height:13.5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" o:allowincell="f" filled="f" stroked="f">
                <v:textbox inset="0,0,0,0">
                  <w:txbxContent>
                    <w:p w14:paraId="00AD9FB9"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84352" behindDoc="1" locked="0" layoutInCell="0" allowOverlap="1" wp14:anchorId="21D59597" wp14:editId="16501DB1">
                <wp:simplePos x="0" y="0"/>
                <wp:positionH relativeFrom="page">
                  <wp:posOffset>6654800</wp:posOffset>
                </wp:positionH>
                <wp:positionV relativeFrom="paragraph">
                  <wp:posOffset>-721360</wp:posOffset>
                </wp:positionV>
                <wp:extent cx="84455" cy="172085"/>
                <wp:effectExtent l="0" t="0" r="0" b="0"/>
                <wp:wrapNone/>
                <wp:docPr id="119111545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530DF"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59597" id="Text Box 262" o:spid="_x0000_s1118" type="#_x0000_t202" style="position:absolute;left:0;text-align:left;margin-left:524pt;margin-top:-56.8pt;width:6.65pt;height:13.5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" o:allowincell="f" filled="f" stroked="f">
                <v:textbox inset="0,0,0,0">
                  <w:txbxContent>
                    <w:p w14:paraId="4EF530DF"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85376" behindDoc="1" locked="0" layoutInCell="0" allowOverlap="1" wp14:anchorId="19D8763C" wp14:editId="74DD689E">
                <wp:simplePos x="0" y="0"/>
                <wp:positionH relativeFrom="page">
                  <wp:posOffset>7127240</wp:posOffset>
                </wp:positionH>
                <wp:positionV relativeFrom="paragraph">
                  <wp:posOffset>-721360</wp:posOffset>
                </wp:positionV>
                <wp:extent cx="84455" cy="172085"/>
                <wp:effectExtent l="0" t="0" r="0" b="0"/>
                <wp:wrapNone/>
                <wp:docPr id="125400626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10102"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8763C" id="Text Box 263" o:spid="_x0000_s1119" type="#_x0000_t202" style="position:absolute;left:0;text-align:left;margin-left:561.2pt;margin-top:-56.8pt;width:6.65pt;height:13.5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" o:allowincell="f" filled="f" stroked="f">
                <v:textbox inset="0,0,0,0">
                  <w:txbxContent>
                    <w:p w14:paraId="2AA10102"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sidR="00656283">
        <w:rPr>
          <w:rFonts w:ascii="Arial" w:hAnsi="Arial" w:cs="Arial"/>
          <w:b w:val="0"/>
          <w:bCs w:val="0"/>
          <w:sz w:val="16"/>
          <w:szCs w:val="16"/>
        </w:rPr>
        <w:t>Please</w:t>
      </w:r>
      <w:r w:rsidR="00656283">
        <w:rPr>
          <w:rFonts w:ascii="Arial" w:hAnsi="Arial" w:cs="Arial"/>
          <w:b w:val="0"/>
          <w:bCs w:val="0"/>
          <w:spacing w:val="-7"/>
          <w:sz w:val="16"/>
          <w:szCs w:val="16"/>
        </w:rPr>
        <w:t xml:space="preserve"> </w:t>
      </w:r>
      <w:r w:rsidR="00656283">
        <w:rPr>
          <w:rFonts w:ascii="Arial" w:hAnsi="Arial" w:cs="Arial"/>
          <w:b w:val="0"/>
          <w:bCs w:val="0"/>
          <w:sz w:val="16"/>
          <w:szCs w:val="16"/>
        </w:rPr>
        <w:t>explain</w:t>
      </w:r>
      <w:r w:rsidR="00656283">
        <w:rPr>
          <w:rFonts w:ascii="Arial" w:hAnsi="Arial" w:cs="Arial"/>
          <w:b w:val="0"/>
          <w:bCs w:val="0"/>
          <w:spacing w:val="-5"/>
          <w:sz w:val="16"/>
          <w:szCs w:val="16"/>
        </w:rPr>
        <w:t xml:space="preserve"> </w:t>
      </w:r>
      <w:r w:rsidR="00656283">
        <w:rPr>
          <w:rFonts w:ascii="Arial" w:hAnsi="Arial" w:cs="Arial"/>
          <w:b w:val="0"/>
          <w:bCs w:val="0"/>
          <w:sz w:val="16"/>
          <w:szCs w:val="16"/>
        </w:rPr>
        <w:t>all</w:t>
      </w:r>
      <w:r w:rsidR="00656283">
        <w:rPr>
          <w:rFonts w:ascii="Arial" w:hAnsi="Arial" w:cs="Arial"/>
          <w:b w:val="0"/>
          <w:bCs w:val="0"/>
          <w:spacing w:val="-3"/>
          <w:sz w:val="16"/>
          <w:szCs w:val="16"/>
        </w:rPr>
        <w:t xml:space="preserve"> </w:t>
      </w:r>
      <w:r w:rsidR="00656283">
        <w:rPr>
          <w:rFonts w:ascii="Arial" w:hAnsi="Arial" w:cs="Arial"/>
          <w:b w:val="0"/>
          <w:bCs w:val="0"/>
          <w:sz w:val="16"/>
          <w:szCs w:val="16"/>
        </w:rPr>
        <w:t>“yes”</w:t>
      </w:r>
      <w:r w:rsidR="00656283">
        <w:rPr>
          <w:rFonts w:ascii="Arial" w:hAnsi="Arial" w:cs="Arial"/>
          <w:b w:val="0"/>
          <w:bCs w:val="0"/>
          <w:spacing w:val="-4"/>
          <w:sz w:val="16"/>
          <w:szCs w:val="16"/>
        </w:rPr>
        <w:t xml:space="preserve"> </w:t>
      </w:r>
      <w:r w:rsidR="00656283">
        <w:rPr>
          <w:rFonts w:ascii="Arial" w:hAnsi="Arial" w:cs="Arial"/>
          <w:b w:val="0"/>
          <w:bCs w:val="0"/>
          <w:spacing w:val="-2"/>
          <w:sz w:val="16"/>
          <w:szCs w:val="16"/>
        </w:rPr>
        <w:t>answers:</w:t>
      </w:r>
    </w:p>
    <w:p w14:paraId="6423B827" w14:textId="77777777" w:rsidR="00656283" w:rsidRDefault="00656283">
      <w:pPr>
        <w:pStyle w:val="BodyText"/>
        <w:kinsoku w:val="0"/>
        <w:overflowPunct w:val="0"/>
        <w:rPr>
          <w:rFonts w:ascii="Arial" w:hAnsi="Arial" w:cs="Arial"/>
          <w:b w:val="0"/>
          <w:bCs w:val="0"/>
          <w:sz w:val="16"/>
          <w:szCs w:val="16"/>
        </w:rPr>
      </w:pPr>
    </w:p>
    <w:p w14:paraId="495CA07C" w14:textId="77777777" w:rsidR="00656283" w:rsidRDefault="00656283">
      <w:pPr>
        <w:pStyle w:val="BodyText"/>
        <w:kinsoku w:val="0"/>
        <w:overflowPunct w:val="0"/>
        <w:spacing w:before="46"/>
        <w:rPr>
          <w:rFonts w:ascii="Arial" w:hAnsi="Arial" w:cs="Arial"/>
          <w:b w:val="0"/>
          <w:bCs w:val="0"/>
          <w:sz w:val="16"/>
          <w:szCs w:val="16"/>
        </w:rPr>
      </w:pPr>
    </w:p>
    <w:p w14:paraId="0185999B" w14:textId="77777777" w:rsidR="00656283" w:rsidRDefault="00656283">
      <w:pPr>
        <w:pStyle w:val="BodyText"/>
        <w:tabs>
          <w:tab w:val="left" w:pos="2386"/>
          <w:tab w:val="left" w:pos="3218"/>
          <w:tab w:val="left" w:pos="3719"/>
          <w:tab w:val="left" w:pos="6698"/>
          <w:tab w:val="left" w:pos="7201"/>
          <w:tab w:val="left" w:pos="10484"/>
        </w:tabs>
        <w:kinsoku w:val="0"/>
        <w:overflowPunct w:val="0"/>
        <w:spacing w:line="229" w:lineRule="exact"/>
        <w:ind w:right="713"/>
        <w:jc w:val="right"/>
        <w:rPr>
          <w:rFonts w:ascii="Arial" w:hAnsi="Arial" w:cs="Arial"/>
          <w:b w:val="0"/>
          <w:bCs w:val="0"/>
          <w:sz w:val="20"/>
          <w:szCs w:val="20"/>
        </w:rPr>
      </w:pPr>
      <w:r>
        <w:rPr>
          <w:rFonts w:ascii="Arial" w:hAnsi="Arial" w:cs="Arial"/>
          <w:b w:val="0"/>
          <w:bCs w:val="0"/>
          <w:sz w:val="20"/>
          <w:szCs w:val="20"/>
        </w:rPr>
        <w:t>Date of Burn Injury:</w:t>
      </w:r>
      <w:r>
        <w:rPr>
          <w:rFonts w:ascii="Arial" w:hAnsi="Arial" w:cs="Arial"/>
          <w:b w:val="0"/>
          <w:bCs w:val="0"/>
          <w:spacing w:val="56"/>
          <w:sz w:val="20"/>
          <w:szCs w:val="20"/>
        </w:rPr>
        <w:t xml:space="preserve"> </w:t>
      </w:r>
      <w:r>
        <w:rPr>
          <w:rFonts w:ascii="Arial" w:hAnsi="Arial" w:cs="Arial"/>
          <w:b w:val="0"/>
          <w:bCs w:val="0"/>
          <w:sz w:val="20"/>
          <w:szCs w:val="20"/>
          <w:u w:val="single"/>
        </w:rPr>
        <w:tab/>
      </w:r>
      <w:r>
        <w:rPr>
          <w:rFonts w:ascii="Arial" w:hAnsi="Arial" w:cs="Arial"/>
          <w:b w:val="0"/>
          <w:bCs w:val="0"/>
          <w:spacing w:val="-10"/>
          <w:sz w:val="20"/>
          <w:szCs w:val="20"/>
          <w:u w:val="single"/>
        </w:rPr>
        <w:t>/</w:t>
      </w:r>
      <w:r>
        <w:rPr>
          <w:rFonts w:ascii="Arial" w:hAnsi="Arial" w:cs="Arial"/>
          <w:b w:val="0"/>
          <w:bCs w:val="0"/>
          <w:sz w:val="20"/>
          <w:szCs w:val="20"/>
          <w:u w:val="single"/>
        </w:rPr>
        <w:tab/>
      </w:r>
      <w:r>
        <w:rPr>
          <w:rFonts w:ascii="Arial" w:hAnsi="Arial" w:cs="Arial"/>
          <w:b w:val="0"/>
          <w:bCs w:val="0"/>
          <w:sz w:val="20"/>
          <w:szCs w:val="20"/>
        </w:rPr>
        <w:tab/>
        <w:t>Age</w:t>
      </w:r>
      <w:r>
        <w:rPr>
          <w:rFonts w:ascii="Arial" w:hAnsi="Arial" w:cs="Arial"/>
          <w:b w:val="0"/>
          <w:bCs w:val="0"/>
          <w:spacing w:val="-1"/>
          <w:sz w:val="20"/>
          <w:szCs w:val="20"/>
        </w:rPr>
        <w:t xml:space="preserve"> </w:t>
      </w:r>
      <w:r>
        <w:rPr>
          <w:rFonts w:ascii="Arial" w:hAnsi="Arial" w:cs="Arial"/>
          <w:b w:val="0"/>
          <w:bCs w:val="0"/>
          <w:sz w:val="20"/>
          <w:szCs w:val="20"/>
        </w:rPr>
        <w:t>at</w:t>
      </w:r>
      <w:r>
        <w:rPr>
          <w:rFonts w:ascii="Arial" w:hAnsi="Arial" w:cs="Arial"/>
          <w:b w:val="0"/>
          <w:bCs w:val="0"/>
          <w:spacing w:val="-2"/>
          <w:sz w:val="20"/>
          <w:szCs w:val="20"/>
        </w:rPr>
        <w:t xml:space="preserve"> </w:t>
      </w:r>
      <w:r>
        <w:rPr>
          <w:rFonts w:ascii="Arial" w:hAnsi="Arial" w:cs="Arial"/>
          <w:b w:val="0"/>
          <w:bCs w:val="0"/>
          <w:sz w:val="20"/>
          <w:szCs w:val="20"/>
        </w:rPr>
        <w:t>time</w:t>
      </w:r>
      <w:r>
        <w:rPr>
          <w:rFonts w:ascii="Arial" w:hAnsi="Arial" w:cs="Arial"/>
          <w:b w:val="0"/>
          <w:bCs w:val="0"/>
          <w:spacing w:val="-2"/>
          <w:sz w:val="20"/>
          <w:szCs w:val="20"/>
        </w:rPr>
        <w:t xml:space="preserve"> </w:t>
      </w:r>
      <w:r>
        <w:rPr>
          <w:rFonts w:ascii="Arial" w:hAnsi="Arial" w:cs="Arial"/>
          <w:b w:val="0"/>
          <w:bCs w:val="0"/>
          <w:sz w:val="20"/>
          <w:szCs w:val="20"/>
        </w:rPr>
        <w:t>of Burn</w:t>
      </w:r>
      <w:r>
        <w:rPr>
          <w:rFonts w:ascii="Arial" w:hAnsi="Arial" w:cs="Arial"/>
          <w:b w:val="0"/>
          <w:bCs w:val="0"/>
          <w:spacing w:val="-2"/>
          <w:sz w:val="20"/>
          <w:szCs w:val="20"/>
        </w:rPr>
        <w:t xml:space="preserve"> </w:t>
      </w:r>
      <w:r>
        <w:rPr>
          <w:rFonts w:ascii="Arial" w:hAnsi="Arial" w:cs="Arial"/>
          <w:b w:val="0"/>
          <w:bCs w:val="0"/>
          <w:sz w:val="20"/>
          <w:szCs w:val="20"/>
        </w:rPr>
        <w:t>Injury:</w:t>
      </w:r>
      <w:r>
        <w:rPr>
          <w:rFonts w:ascii="Arial" w:hAnsi="Arial" w:cs="Arial"/>
          <w:b w:val="0"/>
          <w:bCs w:val="0"/>
          <w:spacing w:val="-2"/>
          <w:sz w:val="20"/>
          <w:szCs w:val="20"/>
        </w:rPr>
        <w:t xml:space="preserve"> </w:t>
      </w:r>
      <w:r>
        <w:rPr>
          <w:rFonts w:ascii="Arial" w:hAnsi="Arial" w:cs="Arial"/>
          <w:b w:val="0"/>
          <w:bCs w:val="0"/>
          <w:sz w:val="20"/>
          <w:szCs w:val="20"/>
          <w:u w:val="single"/>
        </w:rPr>
        <w:tab/>
      </w:r>
      <w:r>
        <w:rPr>
          <w:rFonts w:ascii="Arial" w:hAnsi="Arial" w:cs="Arial"/>
          <w:b w:val="0"/>
          <w:bCs w:val="0"/>
          <w:sz w:val="20"/>
          <w:szCs w:val="20"/>
        </w:rPr>
        <w:tab/>
        <w:t>% of body</w:t>
      </w:r>
      <w:r>
        <w:rPr>
          <w:rFonts w:ascii="Arial" w:hAnsi="Arial" w:cs="Arial"/>
          <w:b w:val="0"/>
          <w:bCs w:val="0"/>
          <w:spacing w:val="-2"/>
          <w:sz w:val="20"/>
          <w:szCs w:val="20"/>
        </w:rPr>
        <w:t xml:space="preserve"> </w:t>
      </w:r>
      <w:r>
        <w:rPr>
          <w:rFonts w:ascii="Arial" w:hAnsi="Arial" w:cs="Arial"/>
          <w:b w:val="0"/>
          <w:bCs w:val="0"/>
          <w:sz w:val="20"/>
          <w:szCs w:val="20"/>
        </w:rPr>
        <w:t xml:space="preserve">burned: </w:t>
      </w:r>
      <w:r>
        <w:rPr>
          <w:rFonts w:ascii="Arial" w:hAnsi="Arial" w:cs="Arial"/>
          <w:b w:val="0"/>
          <w:bCs w:val="0"/>
          <w:sz w:val="20"/>
          <w:szCs w:val="20"/>
          <w:u w:val="single"/>
        </w:rPr>
        <w:tab/>
      </w:r>
    </w:p>
    <w:p w14:paraId="7D6279A4" w14:textId="77777777" w:rsidR="00656283" w:rsidRDefault="00656283">
      <w:pPr>
        <w:pStyle w:val="BodyText"/>
        <w:kinsoku w:val="0"/>
        <w:overflowPunct w:val="0"/>
        <w:spacing w:line="137" w:lineRule="exact"/>
        <w:ind w:left="2439"/>
        <w:rPr>
          <w:rFonts w:ascii="Arial" w:hAnsi="Arial" w:cs="Arial"/>
          <w:b w:val="0"/>
          <w:bCs w:val="0"/>
          <w:spacing w:val="-4"/>
          <w:sz w:val="12"/>
          <w:szCs w:val="12"/>
        </w:rPr>
      </w:pPr>
      <w:r>
        <w:rPr>
          <w:rFonts w:ascii="Arial" w:hAnsi="Arial" w:cs="Arial"/>
          <w:b w:val="0"/>
          <w:bCs w:val="0"/>
          <w:sz w:val="12"/>
          <w:szCs w:val="12"/>
        </w:rPr>
        <w:t>Month</w:t>
      </w:r>
      <w:r>
        <w:rPr>
          <w:rFonts w:ascii="Arial" w:hAnsi="Arial" w:cs="Arial"/>
          <w:b w:val="0"/>
          <w:bCs w:val="0"/>
          <w:spacing w:val="-4"/>
          <w:sz w:val="12"/>
          <w:szCs w:val="12"/>
        </w:rPr>
        <w:t xml:space="preserve"> </w:t>
      </w:r>
      <w:r>
        <w:rPr>
          <w:rFonts w:ascii="Arial" w:hAnsi="Arial" w:cs="Arial"/>
          <w:b w:val="0"/>
          <w:bCs w:val="0"/>
          <w:sz w:val="12"/>
          <w:szCs w:val="12"/>
        </w:rPr>
        <w:t>/</w:t>
      </w:r>
      <w:r>
        <w:rPr>
          <w:rFonts w:ascii="Arial" w:hAnsi="Arial" w:cs="Arial"/>
          <w:b w:val="0"/>
          <w:bCs w:val="0"/>
          <w:spacing w:val="-3"/>
          <w:sz w:val="12"/>
          <w:szCs w:val="12"/>
        </w:rPr>
        <w:t xml:space="preserve"> </w:t>
      </w:r>
      <w:r>
        <w:rPr>
          <w:rFonts w:ascii="Arial" w:hAnsi="Arial" w:cs="Arial"/>
          <w:b w:val="0"/>
          <w:bCs w:val="0"/>
          <w:spacing w:val="-4"/>
          <w:sz w:val="12"/>
          <w:szCs w:val="12"/>
        </w:rPr>
        <w:t>Year</w:t>
      </w:r>
    </w:p>
    <w:p w14:paraId="45E17A78" w14:textId="77777777" w:rsidR="00656283" w:rsidRDefault="00656283">
      <w:pPr>
        <w:pStyle w:val="BodyText"/>
        <w:kinsoku w:val="0"/>
        <w:overflowPunct w:val="0"/>
        <w:spacing w:before="93"/>
        <w:rPr>
          <w:rFonts w:ascii="Arial" w:hAnsi="Arial" w:cs="Arial"/>
          <w:b w:val="0"/>
          <w:bCs w:val="0"/>
          <w:sz w:val="12"/>
          <w:szCs w:val="12"/>
        </w:rPr>
      </w:pPr>
    </w:p>
    <w:p w14:paraId="76243691" w14:textId="5628C5FC" w:rsidR="00656283" w:rsidRDefault="005235D5">
      <w:pPr>
        <w:pStyle w:val="BodyText"/>
        <w:kinsoku w:val="0"/>
        <w:overflowPunct w:val="0"/>
        <w:ind w:left="440"/>
        <w:rPr>
          <w:rFonts w:ascii="Arial" w:hAnsi="Arial" w:cs="Arial"/>
          <w:b w:val="0"/>
          <w:bCs w:val="0"/>
          <w:spacing w:val="-2"/>
          <w:sz w:val="20"/>
          <w:szCs w:val="20"/>
        </w:rPr>
      </w:pPr>
      <w:r>
        <w:rPr>
          <w:noProof/>
        </w:rPr>
        <mc:AlternateContent>
          <mc:Choice Requires="wps">
            <w:drawing>
              <wp:anchor distT="0" distB="0" distL="114300" distR="114300" simplePos="0" relativeHeight="251621888" behindDoc="1" locked="0" layoutInCell="0" allowOverlap="1" wp14:anchorId="203C8E00" wp14:editId="0DE2F049">
                <wp:simplePos x="0" y="0"/>
                <wp:positionH relativeFrom="page">
                  <wp:posOffset>4115435</wp:posOffset>
                </wp:positionH>
                <wp:positionV relativeFrom="paragraph">
                  <wp:posOffset>146050</wp:posOffset>
                </wp:positionV>
                <wp:extent cx="84455" cy="172085"/>
                <wp:effectExtent l="0" t="0" r="0" b="0"/>
                <wp:wrapNone/>
                <wp:docPr id="1120037897"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F478E"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C8E00" id="Text Box 264" o:spid="_x0000_s1120" type="#_x0000_t202" style="position:absolute;left:0;text-align:left;margin-left:324.05pt;margin-top:11.5pt;width:6.65pt;height:13.5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" o:allowincell="f" filled="f" stroked="f">
                <v:textbox inset="0,0,0,0">
                  <w:txbxContent>
                    <w:p w14:paraId="748F478E"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23936" behindDoc="1" locked="0" layoutInCell="0" allowOverlap="1" wp14:anchorId="4E20644D" wp14:editId="42E20499">
                <wp:simplePos x="0" y="0"/>
                <wp:positionH relativeFrom="page">
                  <wp:posOffset>914400</wp:posOffset>
                </wp:positionH>
                <wp:positionV relativeFrom="paragraph">
                  <wp:posOffset>146050</wp:posOffset>
                </wp:positionV>
                <wp:extent cx="84455" cy="172085"/>
                <wp:effectExtent l="0" t="0" r="0" b="0"/>
                <wp:wrapNone/>
                <wp:docPr id="1982405591"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A1C79"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0644D" id="Text Box 265" o:spid="_x0000_s1121" type="#_x0000_t202" style="position:absolute;left:0;text-align:left;margin-left:1in;margin-top:11.5pt;width:6.65pt;height:13.5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" o:allowincell="f" filled="f" stroked="f">
                <v:textbox inset="0,0,0,0">
                  <w:txbxContent>
                    <w:p w14:paraId="527A1C79"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sidR="00656283">
        <w:rPr>
          <w:rFonts w:ascii="Arial" w:hAnsi="Arial" w:cs="Arial"/>
          <w:b w:val="0"/>
          <w:bCs w:val="0"/>
          <w:sz w:val="20"/>
          <w:szCs w:val="20"/>
        </w:rPr>
        <w:t>Where</w:t>
      </w:r>
      <w:r w:rsidR="00656283">
        <w:rPr>
          <w:rFonts w:ascii="Arial" w:hAnsi="Arial" w:cs="Arial"/>
          <w:b w:val="0"/>
          <w:bCs w:val="0"/>
          <w:spacing w:val="-7"/>
          <w:sz w:val="20"/>
          <w:szCs w:val="20"/>
        </w:rPr>
        <w:t xml:space="preserve"> </w:t>
      </w:r>
      <w:r w:rsidR="00656283">
        <w:rPr>
          <w:rFonts w:ascii="Arial" w:hAnsi="Arial" w:cs="Arial"/>
          <w:b w:val="0"/>
          <w:bCs w:val="0"/>
          <w:sz w:val="20"/>
          <w:szCs w:val="20"/>
        </w:rPr>
        <w:t>did</w:t>
      </w:r>
      <w:r w:rsidR="00656283">
        <w:rPr>
          <w:rFonts w:ascii="Arial" w:hAnsi="Arial" w:cs="Arial"/>
          <w:b w:val="0"/>
          <w:bCs w:val="0"/>
          <w:spacing w:val="-7"/>
          <w:sz w:val="20"/>
          <w:szCs w:val="20"/>
        </w:rPr>
        <w:t xml:space="preserve"> </w:t>
      </w:r>
      <w:r w:rsidR="00656283">
        <w:rPr>
          <w:rFonts w:ascii="Arial" w:hAnsi="Arial" w:cs="Arial"/>
          <w:b w:val="0"/>
          <w:bCs w:val="0"/>
          <w:sz w:val="20"/>
          <w:szCs w:val="20"/>
        </w:rPr>
        <w:t>camper</w:t>
      </w:r>
      <w:r w:rsidR="00656283">
        <w:rPr>
          <w:rFonts w:ascii="Arial" w:hAnsi="Arial" w:cs="Arial"/>
          <w:b w:val="0"/>
          <w:bCs w:val="0"/>
          <w:spacing w:val="-6"/>
          <w:sz w:val="20"/>
          <w:szCs w:val="20"/>
        </w:rPr>
        <w:t xml:space="preserve"> </w:t>
      </w:r>
      <w:r w:rsidR="00656283">
        <w:rPr>
          <w:rFonts w:ascii="Arial" w:hAnsi="Arial" w:cs="Arial"/>
          <w:b w:val="0"/>
          <w:bCs w:val="0"/>
          <w:sz w:val="20"/>
          <w:szCs w:val="20"/>
        </w:rPr>
        <w:t>receive</w:t>
      </w:r>
      <w:r w:rsidR="00656283">
        <w:rPr>
          <w:rFonts w:ascii="Arial" w:hAnsi="Arial" w:cs="Arial"/>
          <w:b w:val="0"/>
          <w:bCs w:val="0"/>
          <w:spacing w:val="-7"/>
          <w:sz w:val="20"/>
          <w:szCs w:val="20"/>
        </w:rPr>
        <w:t xml:space="preserve"> </w:t>
      </w:r>
      <w:r w:rsidR="00656283">
        <w:rPr>
          <w:rFonts w:ascii="Arial" w:hAnsi="Arial" w:cs="Arial"/>
          <w:b w:val="0"/>
          <w:bCs w:val="0"/>
          <w:sz w:val="20"/>
          <w:szCs w:val="20"/>
        </w:rPr>
        <w:t>treatment</w:t>
      </w:r>
      <w:r w:rsidR="00656283">
        <w:rPr>
          <w:rFonts w:ascii="Arial" w:hAnsi="Arial" w:cs="Arial"/>
          <w:b w:val="0"/>
          <w:bCs w:val="0"/>
          <w:spacing w:val="-7"/>
          <w:sz w:val="20"/>
          <w:szCs w:val="20"/>
        </w:rPr>
        <w:t xml:space="preserve"> </w:t>
      </w:r>
      <w:r w:rsidR="00656283">
        <w:rPr>
          <w:rFonts w:ascii="Arial" w:hAnsi="Arial" w:cs="Arial"/>
          <w:b w:val="0"/>
          <w:bCs w:val="0"/>
          <w:sz w:val="20"/>
          <w:szCs w:val="20"/>
        </w:rPr>
        <w:t>for</w:t>
      </w:r>
      <w:r w:rsidR="00656283">
        <w:rPr>
          <w:rFonts w:ascii="Arial" w:hAnsi="Arial" w:cs="Arial"/>
          <w:b w:val="0"/>
          <w:bCs w:val="0"/>
          <w:spacing w:val="-6"/>
          <w:sz w:val="20"/>
          <w:szCs w:val="20"/>
        </w:rPr>
        <w:t xml:space="preserve"> </w:t>
      </w:r>
      <w:r w:rsidR="00656283">
        <w:rPr>
          <w:rFonts w:ascii="Arial" w:hAnsi="Arial" w:cs="Arial"/>
          <w:b w:val="0"/>
          <w:bCs w:val="0"/>
          <w:sz w:val="20"/>
          <w:szCs w:val="20"/>
        </w:rPr>
        <w:t>his/her</w:t>
      </w:r>
      <w:r w:rsidR="00656283">
        <w:rPr>
          <w:rFonts w:ascii="Arial" w:hAnsi="Arial" w:cs="Arial"/>
          <w:b w:val="0"/>
          <w:bCs w:val="0"/>
          <w:spacing w:val="-6"/>
          <w:sz w:val="20"/>
          <w:szCs w:val="20"/>
        </w:rPr>
        <w:t xml:space="preserve"> </w:t>
      </w:r>
      <w:r w:rsidR="00656283">
        <w:rPr>
          <w:rFonts w:ascii="Arial" w:hAnsi="Arial" w:cs="Arial"/>
          <w:b w:val="0"/>
          <w:bCs w:val="0"/>
          <w:sz w:val="20"/>
          <w:szCs w:val="20"/>
        </w:rPr>
        <w:t>burn</w:t>
      </w:r>
      <w:r w:rsidR="00656283">
        <w:rPr>
          <w:rFonts w:ascii="Arial" w:hAnsi="Arial" w:cs="Arial"/>
          <w:b w:val="0"/>
          <w:bCs w:val="0"/>
          <w:spacing w:val="-7"/>
          <w:sz w:val="20"/>
          <w:szCs w:val="20"/>
        </w:rPr>
        <w:t xml:space="preserve"> </w:t>
      </w:r>
      <w:r w:rsidR="00656283">
        <w:rPr>
          <w:rFonts w:ascii="Arial" w:hAnsi="Arial" w:cs="Arial"/>
          <w:b w:val="0"/>
          <w:bCs w:val="0"/>
          <w:spacing w:val="-2"/>
          <w:sz w:val="20"/>
          <w:szCs w:val="20"/>
        </w:rPr>
        <w:t>injury?</w:t>
      </w:r>
    </w:p>
    <w:p w14:paraId="664E44DF" w14:textId="35DE120C" w:rsidR="00656283" w:rsidRDefault="005235D5">
      <w:pPr>
        <w:pStyle w:val="BodyText"/>
        <w:tabs>
          <w:tab w:val="left" w:pos="6020"/>
        </w:tabs>
        <w:kinsoku w:val="0"/>
        <w:overflowPunct w:val="0"/>
        <w:spacing w:before="34"/>
        <w:ind w:left="1405"/>
        <w:rPr>
          <w:rFonts w:ascii="Arial" w:hAnsi="Arial" w:cs="Arial"/>
          <w:b w:val="0"/>
          <w:bCs w:val="0"/>
          <w:sz w:val="20"/>
          <w:szCs w:val="20"/>
        </w:rPr>
      </w:pPr>
      <w:r>
        <w:rPr>
          <w:noProof/>
        </w:rPr>
        <mc:AlternateContent>
          <mc:Choice Requires="wps">
            <w:drawing>
              <wp:anchor distT="0" distB="0" distL="114300" distR="114300" simplePos="0" relativeHeight="251622912" behindDoc="1" locked="0" layoutInCell="0" allowOverlap="1" wp14:anchorId="4BB4B0B1" wp14:editId="56312179">
                <wp:simplePos x="0" y="0"/>
                <wp:positionH relativeFrom="page">
                  <wp:posOffset>914400</wp:posOffset>
                </wp:positionH>
                <wp:positionV relativeFrom="paragraph">
                  <wp:posOffset>172085</wp:posOffset>
                </wp:positionV>
                <wp:extent cx="84455" cy="172085"/>
                <wp:effectExtent l="0" t="0" r="0" b="0"/>
                <wp:wrapNone/>
                <wp:docPr id="115271098"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81ABC"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4B0B1" id="Text Box 266" o:spid="_x0000_s1122" type="#_x0000_t202" style="position:absolute;left:0;text-align:left;margin-left:1in;margin-top:13.55pt;width:6.65pt;height:13.5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" o:allowincell="f" filled="f" stroked="f">
                <v:textbox inset="0,0,0,0">
                  <w:txbxContent>
                    <w:p w14:paraId="5CF81ABC" w14:textId="77777777" w:rsidR="00656283" w:rsidRDefault="00656283">
                      <w:pPr>
                        <w:pStyle w:val="BodyText"/>
                        <w:kinsoku w:val="0"/>
                        <w:overflowPunct w:val="0"/>
                        <w:spacing w:before="1"/>
                        <w:rPr>
                          <w:rFonts w:ascii="Symbol" w:hAnsi="Symbol" w:cs="Symbol"/>
                          <w:spacing w:val="-10"/>
                          <w:w w:val="60"/>
                          <w:sz w:val="22"/>
                          <w:szCs w:val="22"/>
                        </w:rPr>
                      </w:pPr>
                      <w:r>
                        <w:rPr>
                          <w:rFonts w:ascii="Symbol" w:hAnsi="Symbol" w:cs="Symbol"/>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695616" behindDoc="0" locked="0" layoutInCell="0" allowOverlap="1" wp14:anchorId="6DEB6485" wp14:editId="6793A215">
                <wp:simplePos x="0" y="0"/>
                <wp:positionH relativeFrom="page">
                  <wp:posOffset>873125</wp:posOffset>
                </wp:positionH>
                <wp:positionV relativeFrom="paragraph">
                  <wp:posOffset>15875</wp:posOffset>
                </wp:positionV>
                <wp:extent cx="177800" cy="317500"/>
                <wp:effectExtent l="0" t="0" r="0" b="0"/>
                <wp:wrapNone/>
                <wp:docPr id="356593359"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CF204" w14:textId="042DCD96" w:rsidR="00656283" w:rsidRDefault="005235D5">
                            <w:pPr>
                              <w:widowControl/>
                              <w:autoSpaceDE/>
                              <w:autoSpaceDN/>
                              <w:adjustRightInd/>
                              <w:spacing w:line="5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8C68754" wp14:editId="45630E71">
                                  <wp:extent cx="172085" cy="316865"/>
                                  <wp:effectExtent l="0" t="0" r="0" b="0"/>
                                  <wp:docPr id="3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085" cy="316865"/>
                                          </a:xfrm>
                                          <a:prstGeom prst="rect">
                                            <a:avLst/>
                                          </a:prstGeom>
                                          <a:noFill/>
                                          <a:ln>
                                            <a:noFill/>
                                          </a:ln>
                                        </pic:spPr>
                                      </pic:pic>
                                    </a:graphicData>
                                  </a:graphic>
                                </wp:inline>
                              </w:drawing>
                            </w:r>
                          </w:p>
                          <w:p w14:paraId="4E6D4670" w14:textId="77777777" w:rsidR="00656283" w:rsidRDefault="00656283">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B6485" id="Rectangle 267" o:spid="_x0000_s1123" style="position:absolute;left:0;text-align:left;margin-left:68.75pt;margin-top:1.25pt;width:14pt;height:2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" o:allowincell="f" filled="f" stroked="f">
                <v:textbox inset="0,0,0,0">
                  <w:txbxContent>
                    <w:p w14:paraId="21CCF204" w14:textId="042DCD96" w:rsidR="00656283" w:rsidRDefault="005235D5">
                      <w:pPr>
                        <w:widowControl/>
                        <w:autoSpaceDE/>
                        <w:autoSpaceDN/>
                        <w:adjustRightInd/>
                        <w:spacing w:line="5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8C68754" wp14:editId="45630E71">
                            <wp:extent cx="172085" cy="316865"/>
                            <wp:effectExtent l="0" t="0" r="0" b="0"/>
                            <wp:docPr id="3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085" cy="316865"/>
                                    </a:xfrm>
                                    <a:prstGeom prst="rect">
                                      <a:avLst/>
                                    </a:prstGeom>
                                    <a:noFill/>
                                    <a:ln>
                                      <a:noFill/>
                                    </a:ln>
                                  </pic:spPr>
                                </pic:pic>
                              </a:graphicData>
                            </a:graphic>
                          </wp:inline>
                        </w:drawing>
                      </w:r>
                    </w:p>
                    <w:p w14:paraId="4E6D4670" w14:textId="77777777" w:rsidR="00656283" w:rsidRDefault="00656283">
                      <w:pPr>
                        <w:rPr>
                          <w:rFonts w:ascii="Times New Roman" w:hAnsi="Times New Roman" w:cs="Times New Roman"/>
                          <w:sz w:val="24"/>
                          <w:szCs w:val="24"/>
                        </w:rPr>
                      </w:pPr>
                    </w:p>
                  </w:txbxContent>
                </v:textbox>
                <w10:wrap anchorx="page"/>
              </v:rect>
            </w:pict>
          </mc:Fallback>
        </mc:AlternateContent>
      </w:r>
      <w:r w:rsidR="00656283">
        <w:rPr>
          <w:rFonts w:ascii="Arial" w:hAnsi="Arial" w:cs="Arial"/>
          <w:b w:val="0"/>
          <w:bCs w:val="0"/>
          <w:sz w:val="20"/>
          <w:szCs w:val="20"/>
        </w:rPr>
        <w:t>UNC</w:t>
      </w:r>
      <w:r w:rsidR="00656283">
        <w:rPr>
          <w:rFonts w:ascii="Arial" w:hAnsi="Arial" w:cs="Arial"/>
          <w:b w:val="0"/>
          <w:bCs w:val="0"/>
          <w:spacing w:val="-8"/>
          <w:sz w:val="20"/>
          <w:szCs w:val="20"/>
        </w:rPr>
        <w:t xml:space="preserve"> </w:t>
      </w:r>
      <w:r w:rsidR="00656283">
        <w:rPr>
          <w:rFonts w:ascii="Arial" w:hAnsi="Arial" w:cs="Arial"/>
          <w:b w:val="0"/>
          <w:bCs w:val="0"/>
          <w:sz w:val="20"/>
          <w:szCs w:val="20"/>
        </w:rPr>
        <w:t>North</w:t>
      </w:r>
      <w:r w:rsidR="00656283">
        <w:rPr>
          <w:rFonts w:ascii="Arial" w:hAnsi="Arial" w:cs="Arial"/>
          <w:b w:val="0"/>
          <w:bCs w:val="0"/>
          <w:spacing w:val="-8"/>
          <w:sz w:val="20"/>
          <w:szCs w:val="20"/>
        </w:rPr>
        <w:t xml:space="preserve"> </w:t>
      </w:r>
      <w:r w:rsidR="00656283">
        <w:rPr>
          <w:rFonts w:ascii="Arial" w:hAnsi="Arial" w:cs="Arial"/>
          <w:b w:val="0"/>
          <w:bCs w:val="0"/>
          <w:sz w:val="20"/>
          <w:szCs w:val="20"/>
        </w:rPr>
        <w:t>Carolina</w:t>
      </w:r>
      <w:r w:rsidR="00656283">
        <w:rPr>
          <w:rFonts w:ascii="Arial" w:hAnsi="Arial" w:cs="Arial"/>
          <w:b w:val="0"/>
          <w:bCs w:val="0"/>
          <w:spacing w:val="-5"/>
          <w:sz w:val="20"/>
          <w:szCs w:val="20"/>
        </w:rPr>
        <w:t xml:space="preserve"> </w:t>
      </w:r>
      <w:r w:rsidR="00656283">
        <w:rPr>
          <w:rFonts w:ascii="Arial" w:hAnsi="Arial" w:cs="Arial"/>
          <w:b w:val="0"/>
          <w:bCs w:val="0"/>
          <w:sz w:val="20"/>
          <w:szCs w:val="20"/>
        </w:rPr>
        <w:t>Jaycee</w:t>
      </w:r>
      <w:r w:rsidR="00656283">
        <w:rPr>
          <w:rFonts w:ascii="Arial" w:hAnsi="Arial" w:cs="Arial"/>
          <w:b w:val="0"/>
          <w:bCs w:val="0"/>
          <w:spacing w:val="-8"/>
          <w:sz w:val="20"/>
          <w:szCs w:val="20"/>
        </w:rPr>
        <w:t xml:space="preserve"> </w:t>
      </w:r>
      <w:r w:rsidR="00656283">
        <w:rPr>
          <w:rFonts w:ascii="Arial" w:hAnsi="Arial" w:cs="Arial"/>
          <w:b w:val="0"/>
          <w:bCs w:val="0"/>
          <w:sz w:val="20"/>
          <w:szCs w:val="20"/>
        </w:rPr>
        <w:t>Burn</w:t>
      </w:r>
      <w:r w:rsidR="00656283">
        <w:rPr>
          <w:rFonts w:ascii="Arial" w:hAnsi="Arial" w:cs="Arial"/>
          <w:b w:val="0"/>
          <w:bCs w:val="0"/>
          <w:spacing w:val="-8"/>
          <w:sz w:val="20"/>
          <w:szCs w:val="20"/>
        </w:rPr>
        <w:t xml:space="preserve"> </w:t>
      </w:r>
      <w:r w:rsidR="00656283">
        <w:rPr>
          <w:rFonts w:ascii="Arial" w:hAnsi="Arial" w:cs="Arial"/>
          <w:b w:val="0"/>
          <w:bCs w:val="0"/>
          <w:spacing w:val="-2"/>
          <w:sz w:val="20"/>
          <w:szCs w:val="20"/>
        </w:rPr>
        <w:t>Center</w:t>
      </w:r>
      <w:r w:rsidR="00656283">
        <w:rPr>
          <w:rFonts w:ascii="Arial" w:hAnsi="Arial" w:cs="Arial"/>
          <w:b w:val="0"/>
          <w:bCs w:val="0"/>
          <w:sz w:val="20"/>
          <w:szCs w:val="20"/>
        </w:rPr>
        <w:tab/>
      </w:r>
      <w:r>
        <w:rPr>
          <w:rFonts w:ascii="Arial" w:hAnsi="Arial" w:cs="Arial"/>
          <w:b w:val="0"/>
          <w:bCs w:val="0"/>
          <w:noProof/>
          <w:position w:val="-5"/>
          <w:sz w:val="20"/>
          <w:szCs w:val="20"/>
        </w:rPr>
        <w:drawing>
          <wp:inline distT="0" distB="0" distL="0" distR="0" wp14:anchorId="7A7C2392" wp14:editId="31D86C58">
            <wp:extent cx="226060" cy="127000"/>
            <wp:effectExtent l="0" t="0" r="0" b="0"/>
            <wp:docPr id="3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6060" cy="127000"/>
                    </a:xfrm>
                    <a:prstGeom prst="rect">
                      <a:avLst/>
                    </a:prstGeom>
                    <a:noFill/>
                    <a:ln>
                      <a:noFill/>
                    </a:ln>
                  </pic:spPr>
                </pic:pic>
              </a:graphicData>
            </a:graphic>
          </wp:inline>
        </w:drawing>
      </w:r>
      <w:r w:rsidR="00656283">
        <w:rPr>
          <w:rFonts w:ascii="Times New Roman" w:hAnsi="Times New Roman" w:cs="Times New Roman"/>
          <w:b w:val="0"/>
          <w:bCs w:val="0"/>
          <w:spacing w:val="18"/>
          <w:sz w:val="20"/>
          <w:szCs w:val="20"/>
        </w:rPr>
        <w:t xml:space="preserve"> </w:t>
      </w:r>
      <w:r w:rsidR="00656283">
        <w:rPr>
          <w:rFonts w:ascii="Arial" w:hAnsi="Arial" w:cs="Arial"/>
          <w:b w:val="0"/>
          <w:bCs w:val="0"/>
          <w:sz w:val="20"/>
          <w:szCs w:val="20"/>
        </w:rPr>
        <w:t>Wake</w:t>
      </w:r>
      <w:r w:rsidR="00656283">
        <w:rPr>
          <w:rFonts w:ascii="Arial" w:hAnsi="Arial" w:cs="Arial"/>
          <w:b w:val="0"/>
          <w:bCs w:val="0"/>
          <w:spacing w:val="-2"/>
          <w:sz w:val="20"/>
          <w:szCs w:val="20"/>
        </w:rPr>
        <w:t xml:space="preserve"> </w:t>
      </w:r>
      <w:r w:rsidR="00656283">
        <w:rPr>
          <w:rFonts w:ascii="Arial" w:hAnsi="Arial" w:cs="Arial"/>
          <w:b w:val="0"/>
          <w:bCs w:val="0"/>
          <w:sz w:val="20"/>
          <w:szCs w:val="20"/>
        </w:rPr>
        <w:t>Forest</w:t>
      </w:r>
      <w:r w:rsidR="00656283">
        <w:rPr>
          <w:rFonts w:ascii="Arial" w:hAnsi="Arial" w:cs="Arial"/>
          <w:b w:val="0"/>
          <w:bCs w:val="0"/>
          <w:spacing w:val="-2"/>
          <w:sz w:val="20"/>
          <w:szCs w:val="20"/>
        </w:rPr>
        <w:t xml:space="preserve"> </w:t>
      </w:r>
      <w:r w:rsidR="00656283">
        <w:rPr>
          <w:rFonts w:ascii="Arial" w:hAnsi="Arial" w:cs="Arial"/>
          <w:b w:val="0"/>
          <w:bCs w:val="0"/>
          <w:sz w:val="20"/>
          <w:szCs w:val="20"/>
        </w:rPr>
        <w:t>University</w:t>
      </w:r>
      <w:r w:rsidR="00656283">
        <w:rPr>
          <w:rFonts w:ascii="Arial" w:hAnsi="Arial" w:cs="Arial"/>
          <w:b w:val="0"/>
          <w:bCs w:val="0"/>
          <w:spacing w:val="-3"/>
          <w:sz w:val="20"/>
          <w:szCs w:val="20"/>
        </w:rPr>
        <w:t xml:space="preserve"> </w:t>
      </w:r>
      <w:r w:rsidR="00656283">
        <w:rPr>
          <w:rFonts w:ascii="Arial" w:hAnsi="Arial" w:cs="Arial"/>
          <w:b w:val="0"/>
          <w:bCs w:val="0"/>
          <w:sz w:val="20"/>
          <w:szCs w:val="20"/>
        </w:rPr>
        <w:t>Baptist</w:t>
      </w:r>
      <w:r w:rsidR="00656283">
        <w:rPr>
          <w:rFonts w:ascii="Arial" w:hAnsi="Arial" w:cs="Arial"/>
          <w:b w:val="0"/>
          <w:bCs w:val="0"/>
          <w:spacing w:val="-2"/>
          <w:sz w:val="20"/>
          <w:szCs w:val="20"/>
        </w:rPr>
        <w:t xml:space="preserve"> </w:t>
      </w:r>
      <w:r w:rsidR="00656283">
        <w:rPr>
          <w:rFonts w:ascii="Arial" w:hAnsi="Arial" w:cs="Arial"/>
          <w:b w:val="0"/>
          <w:bCs w:val="0"/>
          <w:sz w:val="20"/>
          <w:szCs w:val="20"/>
        </w:rPr>
        <w:t>Medical</w:t>
      </w:r>
      <w:r w:rsidR="00656283">
        <w:rPr>
          <w:rFonts w:ascii="Arial" w:hAnsi="Arial" w:cs="Arial"/>
          <w:b w:val="0"/>
          <w:bCs w:val="0"/>
          <w:spacing w:val="-3"/>
          <w:sz w:val="20"/>
          <w:szCs w:val="20"/>
        </w:rPr>
        <w:t xml:space="preserve"> </w:t>
      </w:r>
      <w:r w:rsidR="00656283">
        <w:rPr>
          <w:rFonts w:ascii="Arial" w:hAnsi="Arial" w:cs="Arial"/>
          <w:b w:val="0"/>
          <w:bCs w:val="0"/>
          <w:sz w:val="20"/>
          <w:szCs w:val="20"/>
        </w:rPr>
        <w:t>Center</w:t>
      </w:r>
    </w:p>
    <w:p w14:paraId="63B503F0" w14:textId="77777777" w:rsidR="00656283" w:rsidRDefault="00656283">
      <w:pPr>
        <w:pStyle w:val="BodyText"/>
        <w:tabs>
          <w:tab w:val="left" w:pos="11243"/>
        </w:tabs>
        <w:kinsoku w:val="0"/>
        <w:overflowPunct w:val="0"/>
        <w:spacing w:before="37"/>
        <w:ind w:left="1405"/>
        <w:rPr>
          <w:rFonts w:ascii="Arial" w:hAnsi="Arial" w:cs="Arial"/>
          <w:b w:val="0"/>
          <w:bCs w:val="0"/>
          <w:sz w:val="20"/>
          <w:szCs w:val="20"/>
        </w:rPr>
      </w:pPr>
      <w:r>
        <w:rPr>
          <w:rFonts w:ascii="Arial" w:hAnsi="Arial" w:cs="Arial"/>
          <w:b w:val="0"/>
          <w:bCs w:val="0"/>
          <w:sz w:val="20"/>
          <w:szCs w:val="20"/>
        </w:rPr>
        <w:t xml:space="preserve">Other </w:t>
      </w:r>
      <w:r>
        <w:rPr>
          <w:rFonts w:ascii="Arial" w:hAnsi="Arial" w:cs="Arial"/>
          <w:b w:val="0"/>
          <w:bCs w:val="0"/>
          <w:sz w:val="20"/>
          <w:szCs w:val="20"/>
          <w:u w:val="single"/>
        </w:rPr>
        <w:tab/>
      </w:r>
    </w:p>
    <w:p w14:paraId="326501BA" w14:textId="5D9E2124" w:rsidR="00656283" w:rsidRDefault="005235D5">
      <w:pPr>
        <w:pStyle w:val="BodyText"/>
        <w:tabs>
          <w:tab w:val="left" w:pos="8550"/>
        </w:tabs>
        <w:kinsoku w:val="0"/>
        <w:overflowPunct w:val="0"/>
        <w:spacing w:before="222" w:line="244" w:lineRule="auto"/>
        <w:ind w:left="1160" w:right="2832" w:hanging="721"/>
        <w:rPr>
          <w:rFonts w:ascii="Arial" w:hAnsi="Arial" w:cs="Arial"/>
          <w:b w:val="0"/>
          <w:bCs w:val="0"/>
          <w:sz w:val="20"/>
          <w:szCs w:val="20"/>
        </w:rPr>
      </w:pPr>
      <w:r>
        <w:rPr>
          <w:noProof/>
        </w:rPr>
        <mc:AlternateContent>
          <mc:Choice Requires="wpg">
            <w:drawing>
              <wp:anchor distT="0" distB="0" distL="114300" distR="114300" simplePos="0" relativeHeight="251693568" behindDoc="1" locked="0" layoutInCell="0" allowOverlap="1" wp14:anchorId="076D8F8E" wp14:editId="343E85C2">
                <wp:simplePos x="0" y="0"/>
                <wp:positionH relativeFrom="page">
                  <wp:posOffset>5381625</wp:posOffset>
                </wp:positionH>
                <wp:positionV relativeFrom="paragraph">
                  <wp:posOffset>119380</wp:posOffset>
                </wp:positionV>
                <wp:extent cx="179705" cy="191770"/>
                <wp:effectExtent l="0" t="0" r="0" b="0"/>
                <wp:wrapNone/>
                <wp:docPr id="843919046"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191770"/>
                          <a:chOff x="8475" y="188"/>
                          <a:chExt cx="283" cy="302"/>
                        </a:xfrm>
                      </wpg:grpSpPr>
                      <pic:pic xmlns:pic="http://schemas.openxmlformats.org/drawingml/2006/picture">
                        <pic:nvPicPr>
                          <pic:cNvPr id="1685669805" name="Picture 269"/>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475" y="207"/>
                            <a:ext cx="28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8965575" name="Text Box 270"/>
                        <wps:cNvSpPr txBox="1">
                          <a:spLocks noChangeArrowheads="1"/>
                        </wps:cNvSpPr>
                        <wps:spPr bwMode="auto">
                          <a:xfrm>
                            <a:off x="8475" y="188"/>
                            <a:ext cx="283"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4031B" w14:textId="77777777" w:rsidR="00656283" w:rsidRDefault="00656283">
                              <w:pPr>
                                <w:pStyle w:val="BodyText"/>
                                <w:kinsoku w:val="0"/>
                                <w:overflowPunct w:val="0"/>
                                <w:spacing w:before="1"/>
                                <w:ind w:left="166" w:right="-29"/>
                                <w:rPr>
                                  <w:rFonts w:ascii="Symbol" w:hAnsi="Symbol" w:cs="Symbol"/>
                                  <w:spacing w:val="-10"/>
                                  <w:w w:val="65"/>
                                  <w:sz w:val="22"/>
                                  <w:szCs w:val="22"/>
                                </w:rPr>
                              </w:pPr>
                              <w:r>
                                <w:rPr>
                                  <w:rFonts w:ascii="Symbol" w:hAnsi="Symbol" w:cs="Symbol"/>
                                  <w:spacing w:val="-10"/>
                                  <w:w w:val="65"/>
                                  <w:sz w:val="22"/>
                                  <w:szCs w:val="22"/>
                                </w:rPr>
                                <w:t>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D8F8E" id="Group 268" o:spid="_x0000_s1124" style="position:absolute;left:0;text-align:left;margin-left:423.75pt;margin-top:9.4pt;width:14.15pt;height:15.1pt;z-index:-251622912;mso-position-horizontal-relative:page" coordorigin="8475,188" coordsize="283,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" o:allowincell="f">
                <v:shape id="Picture 269" o:spid="_x0000_s1125" type="#_x0000_t75" style="position:absolute;left:8475;top:207;width:28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">
                  <v:imagedata r:id="rId24" o:title=""/>
                  <o:lock v:ext="edit" aspectratio="f"/>
                </v:shape>
                <v:shape id="Text Box 270" o:spid="_x0000_s1126" type="#_x0000_t202" style="position:absolute;left:8475;top:188;width:283;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" filled="f" stroked="f">
                  <v:textbox inset="0,0,0,0">
                    <w:txbxContent>
                      <w:p w14:paraId="57A4031B" w14:textId="77777777" w:rsidR="00656283" w:rsidRDefault="00656283">
                        <w:pPr>
                          <w:pStyle w:val="BodyText"/>
                          <w:kinsoku w:val="0"/>
                          <w:overflowPunct w:val="0"/>
                          <w:spacing w:before="1"/>
                          <w:ind w:left="166" w:right="-29"/>
                          <w:rPr>
                            <w:rFonts w:ascii="Symbol" w:hAnsi="Symbol" w:cs="Symbol"/>
                            <w:spacing w:val="-10"/>
                            <w:w w:val="65"/>
                            <w:sz w:val="22"/>
                            <w:szCs w:val="22"/>
                          </w:rPr>
                        </w:pPr>
                        <w:r>
                          <w:rPr>
                            <w:rFonts w:ascii="Symbol" w:hAnsi="Symbol" w:cs="Symbol"/>
                            <w:spacing w:val="-10"/>
                            <w:w w:val="65"/>
                            <w:sz w:val="22"/>
                            <w:szCs w:val="22"/>
                          </w:rPr>
                          <w:t>ð</w:t>
                        </w:r>
                      </w:p>
                    </w:txbxContent>
                  </v:textbox>
                </v:shape>
                <w10:wrap anchorx="page"/>
              </v:group>
            </w:pict>
          </mc:Fallback>
        </mc:AlternateContent>
      </w:r>
      <w:r>
        <w:rPr>
          <w:noProof/>
        </w:rPr>
        <mc:AlternateContent>
          <mc:Choice Requires="wpg">
            <w:drawing>
              <wp:anchor distT="0" distB="0" distL="114300" distR="114300" simplePos="0" relativeHeight="251694592" behindDoc="1" locked="0" layoutInCell="0" allowOverlap="1" wp14:anchorId="1128E346" wp14:editId="368C4A52">
                <wp:simplePos x="0" y="0"/>
                <wp:positionH relativeFrom="page">
                  <wp:posOffset>4488815</wp:posOffset>
                </wp:positionH>
                <wp:positionV relativeFrom="paragraph">
                  <wp:posOffset>119380</wp:posOffset>
                </wp:positionV>
                <wp:extent cx="420370" cy="197485"/>
                <wp:effectExtent l="0" t="0" r="0" b="0"/>
                <wp:wrapNone/>
                <wp:docPr id="1250029630"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97485"/>
                          <a:chOff x="7069" y="188"/>
                          <a:chExt cx="662" cy="311"/>
                        </a:xfrm>
                      </wpg:grpSpPr>
                      <pic:pic xmlns:pic="http://schemas.openxmlformats.org/drawingml/2006/picture">
                        <pic:nvPicPr>
                          <pic:cNvPr id="93284555" name="Picture 272"/>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070" y="198"/>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0863713" name="Text Box 273"/>
                        <wps:cNvSpPr txBox="1">
                          <a:spLocks noChangeArrowheads="1"/>
                        </wps:cNvSpPr>
                        <wps:spPr bwMode="auto">
                          <a:xfrm>
                            <a:off x="7070" y="188"/>
                            <a:ext cx="662"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60E63" w14:textId="77777777" w:rsidR="00656283" w:rsidRDefault="00656283">
                              <w:pPr>
                                <w:pStyle w:val="BodyText"/>
                                <w:kinsoku w:val="0"/>
                                <w:overflowPunct w:val="0"/>
                                <w:spacing w:before="1"/>
                                <w:ind w:left="131"/>
                                <w:rPr>
                                  <w:rFonts w:ascii="Arial" w:hAnsi="Arial" w:cs="Arial"/>
                                  <w:b w:val="0"/>
                                  <w:bCs w:val="0"/>
                                  <w:spacing w:val="-35"/>
                                  <w:sz w:val="20"/>
                                  <w:szCs w:val="20"/>
                                </w:rPr>
                              </w:pPr>
                              <w:r>
                                <w:rPr>
                                  <w:rFonts w:ascii="Symbol" w:hAnsi="Symbol" w:cs="Symbol"/>
                                  <w:sz w:val="22"/>
                                  <w:szCs w:val="22"/>
                                </w:rPr>
                                <w:t>ð</w:t>
                              </w:r>
                              <w:r>
                                <w:rPr>
                                  <w:rFonts w:ascii="Times New Roman" w:hAnsi="Times New Roman" w:cs="Times New Roman"/>
                                  <w:b w:val="0"/>
                                  <w:bCs w:val="0"/>
                                  <w:spacing w:val="2"/>
                                  <w:sz w:val="22"/>
                                  <w:szCs w:val="22"/>
                                </w:rPr>
                                <w:t xml:space="preserve"> </w:t>
                              </w:r>
                              <w:r>
                                <w:rPr>
                                  <w:rFonts w:ascii="Arial" w:hAnsi="Arial" w:cs="Arial"/>
                                  <w:b w:val="0"/>
                                  <w:bCs w:val="0"/>
                                  <w:spacing w:val="-35"/>
                                  <w:sz w:val="20"/>
                                  <w:szCs w:val="20"/>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8E346" id="Group 271" o:spid="_x0000_s1127" style="position:absolute;left:0;text-align:left;margin-left:353.45pt;margin-top:9.4pt;width:33.1pt;height:15.55pt;z-index:-251621888;mso-position-horizontal-relative:page" coordorigin="7069,188" coordsize="662,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" o:allowincell="f">
                <v:shape id="Picture 272" o:spid="_x0000_s1128" type="#_x0000_t75" style="position:absolute;left:7070;top:198;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">
                  <v:imagedata r:id="rId26" o:title=""/>
                  <o:lock v:ext="edit" aspectratio="f"/>
                </v:shape>
                <v:shape id="Text Box 273" o:spid="_x0000_s1129" type="#_x0000_t202" style="position:absolute;left:7070;top:188;width:662;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" filled="f" stroked="f">
                  <v:textbox inset="0,0,0,0">
                    <w:txbxContent>
                      <w:p w14:paraId="19660E63" w14:textId="77777777" w:rsidR="00656283" w:rsidRDefault="00656283">
                        <w:pPr>
                          <w:pStyle w:val="BodyText"/>
                          <w:kinsoku w:val="0"/>
                          <w:overflowPunct w:val="0"/>
                          <w:spacing w:before="1"/>
                          <w:ind w:left="131"/>
                          <w:rPr>
                            <w:rFonts w:ascii="Arial" w:hAnsi="Arial" w:cs="Arial"/>
                            <w:b w:val="0"/>
                            <w:bCs w:val="0"/>
                            <w:spacing w:val="-35"/>
                            <w:sz w:val="20"/>
                            <w:szCs w:val="20"/>
                          </w:rPr>
                        </w:pPr>
                        <w:r>
                          <w:rPr>
                            <w:rFonts w:ascii="Symbol" w:hAnsi="Symbol" w:cs="Symbol"/>
                            <w:sz w:val="22"/>
                            <w:szCs w:val="22"/>
                          </w:rPr>
                          <w:t>ð</w:t>
                        </w:r>
                        <w:r>
                          <w:rPr>
                            <w:rFonts w:ascii="Times New Roman" w:hAnsi="Times New Roman" w:cs="Times New Roman"/>
                            <w:b w:val="0"/>
                            <w:bCs w:val="0"/>
                            <w:spacing w:val="2"/>
                            <w:sz w:val="22"/>
                            <w:szCs w:val="22"/>
                          </w:rPr>
                          <w:t xml:space="preserve"> </w:t>
                        </w:r>
                        <w:r>
                          <w:rPr>
                            <w:rFonts w:ascii="Arial" w:hAnsi="Arial" w:cs="Arial"/>
                            <w:b w:val="0"/>
                            <w:bCs w:val="0"/>
                            <w:spacing w:val="-35"/>
                            <w:sz w:val="20"/>
                            <w:szCs w:val="20"/>
                          </w:rPr>
                          <w:t>Yes</w:t>
                        </w:r>
                      </w:p>
                    </w:txbxContent>
                  </v:textbox>
                </v:shape>
                <w10:wrap anchorx="page"/>
              </v:group>
            </w:pict>
          </mc:Fallback>
        </mc:AlternateContent>
      </w:r>
      <w:r w:rsidR="00656283">
        <w:rPr>
          <w:rFonts w:ascii="Arial" w:hAnsi="Arial" w:cs="Arial"/>
          <w:b w:val="0"/>
          <w:bCs w:val="0"/>
          <w:sz w:val="20"/>
          <w:szCs w:val="20"/>
        </w:rPr>
        <w:t>Does camper currently wear pressure garments?</w:t>
      </w:r>
      <w:r w:rsidR="00656283">
        <w:rPr>
          <w:rFonts w:ascii="Arial" w:hAnsi="Arial" w:cs="Arial"/>
          <w:b w:val="0"/>
          <w:bCs w:val="0"/>
          <w:sz w:val="20"/>
          <w:szCs w:val="20"/>
        </w:rPr>
        <w:tab/>
      </w:r>
      <w:r w:rsidR="00656283">
        <w:rPr>
          <w:rFonts w:ascii="Arial" w:hAnsi="Arial" w:cs="Arial"/>
          <w:b w:val="0"/>
          <w:bCs w:val="0"/>
          <w:spacing w:val="-6"/>
          <w:sz w:val="20"/>
          <w:szCs w:val="20"/>
        </w:rPr>
        <w:t xml:space="preserve">No </w:t>
      </w:r>
      <w:r w:rsidR="00656283">
        <w:rPr>
          <w:rFonts w:ascii="Arial" w:hAnsi="Arial" w:cs="Arial"/>
          <w:b w:val="0"/>
          <w:bCs w:val="0"/>
          <w:sz w:val="20"/>
          <w:szCs w:val="20"/>
        </w:rPr>
        <w:t xml:space="preserve">If </w:t>
      </w:r>
      <w:r w:rsidR="00656283">
        <w:rPr>
          <w:rFonts w:ascii="Arial" w:hAnsi="Arial" w:cs="Arial"/>
          <w:sz w:val="20"/>
          <w:szCs w:val="20"/>
        </w:rPr>
        <w:t xml:space="preserve">yes, please send these to camp </w:t>
      </w:r>
      <w:r w:rsidR="00656283">
        <w:rPr>
          <w:rFonts w:ascii="Arial" w:hAnsi="Arial" w:cs="Arial"/>
          <w:b w:val="0"/>
          <w:bCs w:val="0"/>
          <w:sz w:val="20"/>
          <w:szCs w:val="20"/>
        </w:rPr>
        <w:t>and outline wearing instructions here:</w:t>
      </w:r>
    </w:p>
    <w:p w14:paraId="680019DB" w14:textId="77777777" w:rsidR="00656283" w:rsidRDefault="00656283">
      <w:pPr>
        <w:pStyle w:val="BodyText"/>
        <w:kinsoku w:val="0"/>
        <w:overflowPunct w:val="0"/>
        <w:rPr>
          <w:rFonts w:ascii="Arial" w:hAnsi="Arial" w:cs="Arial"/>
          <w:b w:val="0"/>
          <w:bCs w:val="0"/>
          <w:sz w:val="20"/>
          <w:szCs w:val="20"/>
        </w:rPr>
      </w:pPr>
    </w:p>
    <w:p w14:paraId="66ECC5DE" w14:textId="77777777" w:rsidR="00656283" w:rsidRDefault="00656283">
      <w:pPr>
        <w:pStyle w:val="BodyText"/>
        <w:kinsoku w:val="0"/>
        <w:overflowPunct w:val="0"/>
        <w:spacing w:before="219"/>
        <w:rPr>
          <w:rFonts w:ascii="Arial" w:hAnsi="Arial" w:cs="Arial"/>
          <w:b w:val="0"/>
          <w:bCs w:val="0"/>
          <w:sz w:val="20"/>
          <w:szCs w:val="20"/>
        </w:rPr>
      </w:pPr>
    </w:p>
    <w:p w14:paraId="246FB14A" w14:textId="122F956C" w:rsidR="00656283" w:rsidRDefault="005235D5">
      <w:pPr>
        <w:pStyle w:val="BodyText"/>
        <w:tabs>
          <w:tab w:val="left" w:pos="6957"/>
        </w:tabs>
        <w:kinsoku w:val="0"/>
        <w:overflowPunct w:val="0"/>
        <w:ind w:left="476"/>
        <w:rPr>
          <w:rFonts w:ascii="Arial" w:hAnsi="Arial" w:cs="Arial"/>
          <w:b w:val="0"/>
          <w:bCs w:val="0"/>
          <w:spacing w:val="-5"/>
          <w:sz w:val="20"/>
          <w:szCs w:val="20"/>
        </w:rPr>
      </w:pPr>
      <w:r>
        <w:rPr>
          <w:noProof/>
        </w:rPr>
        <mc:AlternateContent>
          <mc:Choice Requires="wpg">
            <w:drawing>
              <wp:anchor distT="0" distB="0" distL="114300" distR="114300" simplePos="0" relativeHeight="251691520" behindDoc="0" locked="0" layoutInCell="0" allowOverlap="1" wp14:anchorId="68A3C01B" wp14:editId="6CC66578">
                <wp:simplePos x="0" y="0"/>
                <wp:positionH relativeFrom="page">
                  <wp:posOffset>5447030</wp:posOffset>
                </wp:positionH>
                <wp:positionV relativeFrom="paragraph">
                  <wp:posOffset>0</wp:posOffset>
                </wp:positionV>
                <wp:extent cx="345440" cy="171450"/>
                <wp:effectExtent l="0" t="0" r="0" b="0"/>
                <wp:wrapNone/>
                <wp:docPr id="197489453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171450"/>
                          <a:chOff x="8578" y="0"/>
                          <a:chExt cx="544" cy="270"/>
                        </a:xfrm>
                      </wpg:grpSpPr>
                      <pic:pic xmlns:pic="http://schemas.openxmlformats.org/drawingml/2006/picture">
                        <pic:nvPicPr>
                          <pic:cNvPr id="240116880" name="Picture 275"/>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578" y="52"/>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7089619" name="Text Box 276"/>
                        <wps:cNvSpPr txBox="1">
                          <a:spLocks noChangeArrowheads="1"/>
                        </wps:cNvSpPr>
                        <wps:spPr bwMode="auto">
                          <a:xfrm>
                            <a:off x="8578" y="-1"/>
                            <a:ext cx="54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C2576" w14:textId="77777777" w:rsidR="00656283" w:rsidRDefault="00656283">
                              <w:pPr>
                                <w:pStyle w:val="BodyText"/>
                                <w:kinsoku w:val="0"/>
                                <w:overflowPunct w:val="0"/>
                                <w:spacing w:before="1"/>
                                <w:ind w:left="99"/>
                                <w:rPr>
                                  <w:rFonts w:ascii="Arial" w:hAnsi="Arial" w:cs="Arial"/>
                                  <w:b w:val="0"/>
                                  <w:bCs w:val="0"/>
                                  <w:spacing w:val="-59"/>
                                  <w:sz w:val="20"/>
                                  <w:szCs w:val="20"/>
                                </w:rPr>
                              </w:pPr>
                              <w:r>
                                <w:rPr>
                                  <w:rFonts w:ascii="Symbol" w:hAnsi="Symbol" w:cs="Symbol"/>
                                  <w:sz w:val="22"/>
                                  <w:szCs w:val="22"/>
                                </w:rPr>
                                <w:t>ð</w:t>
                              </w:r>
                              <w:r>
                                <w:rPr>
                                  <w:rFonts w:ascii="Times New Roman" w:hAnsi="Times New Roman" w:cs="Times New Roman"/>
                                  <w:b w:val="0"/>
                                  <w:bCs w:val="0"/>
                                  <w:spacing w:val="2"/>
                                  <w:sz w:val="22"/>
                                  <w:szCs w:val="22"/>
                                </w:rPr>
                                <w:t xml:space="preserve"> </w:t>
                              </w:r>
                              <w:r>
                                <w:rPr>
                                  <w:rFonts w:ascii="Arial" w:hAnsi="Arial" w:cs="Arial"/>
                                  <w:b w:val="0"/>
                                  <w:bCs w:val="0"/>
                                  <w:spacing w:val="-59"/>
                                  <w:sz w:val="20"/>
                                  <w:szCs w:val="2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3C01B" id="Group 274" o:spid="_x0000_s1130" style="position:absolute;left:0;text-align:left;margin-left:428.9pt;margin-top:0;width:27.2pt;height:13.5pt;z-index:251691520;mso-position-horizontal-relative:page" coordorigin="8578" coordsize="544,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" o:allowincell="f">
                <v:shape id="Picture 275" o:spid="_x0000_s1131" type="#_x0000_t75" style="position:absolute;left:8578;top:52;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">
                  <v:imagedata r:id="rId28" o:title=""/>
                  <o:lock v:ext="edit" aspectratio="f"/>
                </v:shape>
                <v:shape id="Text Box 276" o:spid="_x0000_s1132" type="#_x0000_t202" style="position:absolute;left:8578;top:-1;width:5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" filled="f" stroked="f">
                  <v:textbox inset="0,0,0,0">
                    <w:txbxContent>
                      <w:p w14:paraId="488C2576" w14:textId="77777777" w:rsidR="00656283" w:rsidRDefault="00656283">
                        <w:pPr>
                          <w:pStyle w:val="BodyText"/>
                          <w:kinsoku w:val="0"/>
                          <w:overflowPunct w:val="0"/>
                          <w:spacing w:before="1"/>
                          <w:ind w:left="99"/>
                          <w:rPr>
                            <w:rFonts w:ascii="Arial" w:hAnsi="Arial" w:cs="Arial"/>
                            <w:b w:val="0"/>
                            <w:bCs w:val="0"/>
                            <w:spacing w:val="-59"/>
                            <w:sz w:val="20"/>
                            <w:szCs w:val="20"/>
                          </w:rPr>
                        </w:pPr>
                        <w:r>
                          <w:rPr>
                            <w:rFonts w:ascii="Symbol" w:hAnsi="Symbol" w:cs="Symbol"/>
                            <w:sz w:val="22"/>
                            <w:szCs w:val="22"/>
                          </w:rPr>
                          <w:t>ð</w:t>
                        </w:r>
                        <w:r>
                          <w:rPr>
                            <w:rFonts w:ascii="Times New Roman" w:hAnsi="Times New Roman" w:cs="Times New Roman"/>
                            <w:b w:val="0"/>
                            <w:bCs w:val="0"/>
                            <w:spacing w:val="2"/>
                            <w:sz w:val="22"/>
                            <w:szCs w:val="22"/>
                          </w:rPr>
                          <w:t xml:space="preserve"> </w:t>
                        </w:r>
                        <w:r>
                          <w:rPr>
                            <w:rFonts w:ascii="Arial" w:hAnsi="Arial" w:cs="Arial"/>
                            <w:b w:val="0"/>
                            <w:bCs w:val="0"/>
                            <w:spacing w:val="-59"/>
                            <w:sz w:val="20"/>
                            <w:szCs w:val="20"/>
                          </w:rPr>
                          <w:t>No</w:t>
                        </w:r>
                      </w:p>
                    </w:txbxContent>
                  </v:textbox>
                </v:shape>
                <w10:wrap anchorx="page"/>
              </v:group>
            </w:pict>
          </mc:Fallback>
        </mc:AlternateContent>
      </w:r>
      <w:r>
        <w:rPr>
          <w:noProof/>
        </w:rPr>
        <mc:AlternateContent>
          <mc:Choice Requires="wps">
            <w:drawing>
              <wp:anchor distT="0" distB="0" distL="114300" distR="114300" simplePos="0" relativeHeight="251692544" behindDoc="1" locked="0" layoutInCell="0" allowOverlap="1" wp14:anchorId="6D0DB72E" wp14:editId="65DADEA1">
                <wp:simplePos x="0" y="0"/>
                <wp:positionH relativeFrom="page">
                  <wp:posOffset>4527550</wp:posOffset>
                </wp:positionH>
                <wp:positionV relativeFrom="paragraph">
                  <wp:posOffset>45720</wp:posOffset>
                </wp:positionV>
                <wp:extent cx="127000" cy="127000"/>
                <wp:effectExtent l="0" t="0" r="0" b="0"/>
                <wp:wrapNone/>
                <wp:docPr id="1734138656"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EF042" w14:textId="7A4CA334" w:rsidR="00656283" w:rsidRDefault="005235D5">
                            <w:pPr>
                              <w:widowControl/>
                              <w:autoSpaceDE/>
                              <w:autoSpaceDN/>
                              <w:adjustRightInd/>
                              <w:spacing w:line="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42A563" wp14:editId="685AB131">
                                  <wp:extent cx="127000" cy="127000"/>
                                  <wp:effectExtent l="0" t="0" r="0" b="0"/>
                                  <wp:docPr id="3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14:paraId="5D83CD4C" w14:textId="77777777" w:rsidR="00656283" w:rsidRDefault="00656283">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DB72E" id="Rectangle 277" o:spid="_x0000_s1133" style="position:absolute;left:0;text-align:left;margin-left:356.5pt;margin-top:3.6pt;width:10pt;height:10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" o:allowincell="f" filled="f" stroked="f">
                <v:textbox inset="0,0,0,0">
                  <w:txbxContent>
                    <w:p w14:paraId="04EEF042" w14:textId="7A4CA334" w:rsidR="00656283" w:rsidRDefault="005235D5">
                      <w:pPr>
                        <w:widowControl/>
                        <w:autoSpaceDE/>
                        <w:autoSpaceDN/>
                        <w:adjustRightInd/>
                        <w:spacing w:line="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42A563" wp14:editId="685AB131">
                            <wp:extent cx="127000" cy="127000"/>
                            <wp:effectExtent l="0" t="0" r="0" b="0"/>
                            <wp:docPr id="3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14:paraId="5D83CD4C" w14:textId="77777777" w:rsidR="00656283" w:rsidRDefault="00656283">
                      <w:pPr>
                        <w:rPr>
                          <w:rFonts w:ascii="Times New Roman" w:hAnsi="Times New Roman" w:cs="Times New Roman"/>
                          <w:sz w:val="24"/>
                          <w:szCs w:val="24"/>
                        </w:rPr>
                      </w:pPr>
                    </w:p>
                  </w:txbxContent>
                </v:textbox>
                <w10:wrap anchorx="page"/>
              </v:rect>
            </w:pict>
          </mc:Fallback>
        </mc:AlternateContent>
      </w:r>
      <w:r w:rsidR="00656283">
        <w:rPr>
          <w:rFonts w:ascii="Arial" w:hAnsi="Arial" w:cs="Arial"/>
          <w:b w:val="0"/>
          <w:bCs w:val="0"/>
          <w:sz w:val="20"/>
          <w:szCs w:val="20"/>
        </w:rPr>
        <w:t>Does</w:t>
      </w:r>
      <w:r w:rsidR="00656283">
        <w:rPr>
          <w:rFonts w:ascii="Arial" w:hAnsi="Arial" w:cs="Arial"/>
          <w:b w:val="0"/>
          <w:bCs w:val="0"/>
          <w:spacing w:val="-6"/>
          <w:sz w:val="20"/>
          <w:szCs w:val="20"/>
        </w:rPr>
        <w:t xml:space="preserve"> </w:t>
      </w:r>
      <w:r w:rsidR="00656283">
        <w:rPr>
          <w:rFonts w:ascii="Arial" w:hAnsi="Arial" w:cs="Arial"/>
          <w:b w:val="0"/>
          <w:bCs w:val="0"/>
          <w:sz w:val="20"/>
          <w:szCs w:val="20"/>
        </w:rPr>
        <w:t>camper</w:t>
      </w:r>
      <w:r w:rsidR="00656283">
        <w:rPr>
          <w:rFonts w:ascii="Arial" w:hAnsi="Arial" w:cs="Arial"/>
          <w:b w:val="0"/>
          <w:bCs w:val="0"/>
          <w:spacing w:val="-4"/>
          <w:sz w:val="20"/>
          <w:szCs w:val="20"/>
        </w:rPr>
        <w:t xml:space="preserve"> </w:t>
      </w:r>
      <w:r w:rsidR="00656283">
        <w:rPr>
          <w:rFonts w:ascii="Arial" w:hAnsi="Arial" w:cs="Arial"/>
          <w:b w:val="0"/>
          <w:bCs w:val="0"/>
          <w:sz w:val="20"/>
          <w:szCs w:val="20"/>
        </w:rPr>
        <w:t>use</w:t>
      </w:r>
      <w:r w:rsidR="00656283">
        <w:rPr>
          <w:rFonts w:ascii="Arial" w:hAnsi="Arial" w:cs="Arial"/>
          <w:b w:val="0"/>
          <w:bCs w:val="0"/>
          <w:spacing w:val="-7"/>
          <w:sz w:val="20"/>
          <w:szCs w:val="20"/>
        </w:rPr>
        <w:t xml:space="preserve"> </w:t>
      </w:r>
      <w:r w:rsidR="00656283">
        <w:rPr>
          <w:rFonts w:ascii="Arial" w:hAnsi="Arial" w:cs="Arial"/>
          <w:b w:val="0"/>
          <w:bCs w:val="0"/>
          <w:sz w:val="20"/>
          <w:szCs w:val="20"/>
        </w:rPr>
        <w:t>creams</w:t>
      </w:r>
      <w:r w:rsidR="00656283">
        <w:rPr>
          <w:rFonts w:ascii="Arial" w:hAnsi="Arial" w:cs="Arial"/>
          <w:b w:val="0"/>
          <w:bCs w:val="0"/>
          <w:spacing w:val="-5"/>
          <w:sz w:val="20"/>
          <w:szCs w:val="20"/>
        </w:rPr>
        <w:t xml:space="preserve"> </w:t>
      </w:r>
      <w:r w:rsidR="00656283">
        <w:rPr>
          <w:rFonts w:ascii="Arial" w:hAnsi="Arial" w:cs="Arial"/>
          <w:b w:val="0"/>
          <w:bCs w:val="0"/>
          <w:sz w:val="20"/>
          <w:szCs w:val="20"/>
        </w:rPr>
        <w:t>or</w:t>
      </w:r>
      <w:r w:rsidR="00656283">
        <w:rPr>
          <w:rFonts w:ascii="Arial" w:hAnsi="Arial" w:cs="Arial"/>
          <w:b w:val="0"/>
          <w:bCs w:val="0"/>
          <w:spacing w:val="-6"/>
          <w:sz w:val="20"/>
          <w:szCs w:val="20"/>
        </w:rPr>
        <w:t xml:space="preserve"> </w:t>
      </w:r>
      <w:r w:rsidR="00656283">
        <w:rPr>
          <w:rFonts w:ascii="Arial" w:hAnsi="Arial" w:cs="Arial"/>
          <w:b w:val="0"/>
          <w:bCs w:val="0"/>
          <w:sz w:val="20"/>
          <w:szCs w:val="20"/>
        </w:rPr>
        <w:t>lotions</w:t>
      </w:r>
      <w:r w:rsidR="00656283">
        <w:rPr>
          <w:rFonts w:ascii="Arial" w:hAnsi="Arial" w:cs="Arial"/>
          <w:b w:val="0"/>
          <w:bCs w:val="0"/>
          <w:spacing w:val="-6"/>
          <w:sz w:val="20"/>
          <w:szCs w:val="20"/>
        </w:rPr>
        <w:t xml:space="preserve"> </w:t>
      </w:r>
      <w:r w:rsidR="00656283">
        <w:rPr>
          <w:rFonts w:ascii="Arial" w:hAnsi="Arial" w:cs="Arial"/>
          <w:b w:val="0"/>
          <w:bCs w:val="0"/>
          <w:sz w:val="20"/>
          <w:szCs w:val="20"/>
        </w:rPr>
        <w:t>on</w:t>
      </w:r>
      <w:r w:rsidR="00656283">
        <w:rPr>
          <w:rFonts w:ascii="Arial" w:hAnsi="Arial" w:cs="Arial"/>
          <w:b w:val="0"/>
          <w:bCs w:val="0"/>
          <w:spacing w:val="-6"/>
          <w:sz w:val="20"/>
          <w:szCs w:val="20"/>
        </w:rPr>
        <w:t xml:space="preserve"> </w:t>
      </w:r>
      <w:r w:rsidR="00656283">
        <w:rPr>
          <w:rFonts w:ascii="Arial" w:hAnsi="Arial" w:cs="Arial"/>
          <w:b w:val="0"/>
          <w:bCs w:val="0"/>
          <w:sz w:val="20"/>
          <w:szCs w:val="20"/>
        </w:rPr>
        <w:t>his/her</w:t>
      </w:r>
      <w:r w:rsidR="00656283">
        <w:rPr>
          <w:rFonts w:ascii="Arial" w:hAnsi="Arial" w:cs="Arial"/>
          <w:b w:val="0"/>
          <w:bCs w:val="0"/>
          <w:spacing w:val="-5"/>
          <w:sz w:val="20"/>
          <w:szCs w:val="20"/>
        </w:rPr>
        <w:t xml:space="preserve"> </w:t>
      </w:r>
      <w:r w:rsidR="00656283">
        <w:rPr>
          <w:rFonts w:ascii="Arial" w:hAnsi="Arial" w:cs="Arial"/>
          <w:b w:val="0"/>
          <w:bCs w:val="0"/>
          <w:spacing w:val="-4"/>
          <w:sz w:val="20"/>
          <w:szCs w:val="20"/>
        </w:rPr>
        <w:t>skin?</w:t>
      </w:r>
      <w:r w:rsidR="00656283">
        <w:rPr>
          <w:rFonts w:ascii="Arial" w:hAnsi="Arial" w:cs="Arial"/>
          <w:b w:val="0"/>
          <w:bCs w:val="0"/>
          <w:sz w:val="20"/>
          <w:szCs w:val="20"/>
        </w:rPr>
        <w:tab/>
      </w:r>
      <w:r w:rsidR="00656283">
        <w:rPr>
          <w:rFonts w:ascii="Symbol" w:hAnsi="Symbol" w:cs="Symbol"/>
          <w:sz w:val="22"/>
          <w:szCs w:val="22"/>
        </w:rPr>
        <w:t>ð</w:t>
      </w:r>
      <w:r w:rsidR="00656283">
        <w:rPr>
          <w:rFonts w:ascii="Times New Roman" w:hAnsi="Times New Roman" w:cs="Times New Roman"/>
          <w:b w:val="0"/>
          <w:bCs w:val="0"/>
          <w:spacing w:val="2"/>
          <w:sz w:val="22"/>
          <w:szCs w:val="22"/>
        </w:rPr>
        <w:t xml:space="preserve"> </w:t>
      </w:r>
      <w:r w:rsidR="00656283">
        <w:rPr>
          <w:rFonts w:ascii="Arial" w:hAnsi="Arial" w:cs="Arial"/>
          <w:b w:val="0"/>
          <w:bCs w:val="0"/>
          <w:spacing w:val="-5"/>
          <w:sz w:val="20"/>
          <w:szCs w:val="20"/>
        </w:rPr>
        <w:t>Yes</w:t>
      </w:r>
    </w:p>
    <w:p w14:paraId="6BF11CFA" w14:textId="77777777" w:rsidR="00656283" w:rsidRDefault="00656283">
      <w:pPr>
        <w:pStyle w:val="BodyText"/>
        <w:kinsoku w:val="0"/>
        <w:overflowPunct w:val="0"/>
        <w:spacing w:before="8"/>
        <w:ind w:left="1160"/>
        <w:rPr>
          <w:rFonts w:ascii="Arial" w:hAnsi="Arial" w:cs="Arial"/>
          <w:b w:val="0"/>
          <w:bCs w:val="0"/>
          <w:spacing w:val="-2"/>
          <w:sz w:val="20"/>
          <w:szCs w:val="20"/>
        </w:rPr>
      </w:pPr>
      <w:r>
        <w:rPr>
          <w:rFonts w:ascii="Arial" w:hAnsi="Arial" w:cs="Arial"/>
          <w:b w:val="0"/>
          <w:bCs w:val="0"/>
          <w:sz w:val="20"/>
          <w:szCs w:val="20"/>
        </w:rPr>
        <w:t>If</w:t>
      </w:r>
      <w:r>
        <w:rPr>
          <w:rFonts w:ascii="Arial" w:hAnsi="Arial" w:cs="Arial"/>
          <w:b w:val="0"/>
          <w:bCs w:val="0"/>
          <w:spacing w:val="-3"/>
          <w:sz w:val="20"/>
          <w:szCs w:val="20"/>
        </w:rPr>
        <w:t xml:space="preserve"> </w:t>
      </w:r>
      <w:r>
        <w:rPr>
          <w:rFonts w:ascii="Arial" w:hAnsi="Arial" w:cs="Arial"/>
          <w:b w:val="0"/>
          <w:bCs w:val="0"/>
          <w:sz w:val="20"/>
          <w:szCs w:val="20"/>
        </w:rPr>
        <w:t>yes,</w:t>
      </w:r>
      <w:r>
        <w:rPr>
          <w:rFonts w:ascii="Arial" w:hAnsi="Arial" w:cs="Arial"/>
          <w:b w:val="0"/>
          <w:bCs w:val="0"/>
          <w:spacing w:val="-4"/>
          <w:sz w:val="20"/>
          <w:szCs w:val="20"/>
        </w:rPr>
        <w:t xml:space="preserve"> </w:t>
      </w:r>
      <w:r>
        <w:rPr>
          <w:rFonts w:ascii="Arial" w:hAnsi="Arial" w:cs="Arial"/>
          <w:b w:val="0"/>
          <w:bCs w:val="0"/>
          <w:sz w:val="20"/>
          <w:szCs w:val="20"/>
        </w:rPr>
        <w:t>please</w:t>
      </w:r>
      <w:r>
        <w:rPr>
          <w:rFonts w:ascii="Arial" w:hAnsi="Arial" w:cs="Arial"/>
          <w:b w:val="0"/>
          <w:bCs w:val="0"/>
          <w:spacing w:val="-7"/>
          <w:sz w:val="20"/>
          <w:szCs w:val="20"/>
        </w:rPr>
        <w:t xml:space="preserve"> </w:t>
      </w:r>
      <w:r>
        <w:rPr>
          <w:rFonts w:ascii="Arial" w:hAnsi="Arial" w:cs="Arial"/>
          <w:b w:val="0"/>
          <w:bCs w:val="0"/>
          <w:sz w:val="20"/>
          <w:szCs w:val="20"/>
        </w:rPr>
        <w:t>send</w:t>
      </w:r>
      <w:r>
        <w:rPr>
          <w:rFonts w:ascii="Arial" w:hAnsi="Arial" w:cs="Arial"/>
          <w:b w:val="0"/>
          <w:bCs w:val="0"/>
          <w:spacing w:val="-7"/>
          <w:sz w:val="20"/>
          <w:szCs w:val="20"/>
        </w:rPr>
        <w:t xml:space="preserve"> </w:t>
      </w:r>
      <w:r>
        <w:rPr>
          <w:rFonts w:ascii="Arial" w:hAnsi="Arial" w:cs="Arial"/>
          <w:b w:val="0"/>
          <w:bCs w:val="0"/>
          <w:sz w:val="20"/>
          <w:szCs w:val="20"/>
        </w:rPr>
        <w:t>these</w:t>
      </w:r>
      <w:r>
        <w:rPr>
          <w:rFonts w:ascii="Arial" w:hAnsi="Arial" w:cs="Arial"/>
          <w:b w:val="0"/>
          <w:bCs w:val="0"/>
          <w:spacing w:val="-7"/>
          <w:sz w:val="20"/>
          <w:szCs w:val="20"/>
        </w:rPr>
        <w:t xml:space="preserve"> </w:t>
      </w:r>
      <w:r>
        <w:rPr>
          <w:rFonts w:ascii="Arial" w:hAnsi="Arial" w:cs="Arial"/>
          <w:b w:val="0"/>
          <w:bCs w:val="0"/>
          <w:sz w:val="20"/>
          <w:szCs w:val="20"/>
        </w:rPr>
        <w:t>to</w:t>
      </w:r>
      <w:r>
        <w:rPr>
          <w:rFonts w:ascii="Arial" w:hAnsi="Arial" w:cs="Arial"/>
          <w:b w:val="0"/>
          <w:bCs w:val="0"/>
          <w:spacing w:val="-4"/>
          <w:sz w:val="20"/>
          <w:szCs w:val="20"/>
        </w:rPr>
        <w:t xml:space="preserve"> </w:t>
      </w:r>
      <w:r>
        <w:rPr>
          <w:rFonts w:ascii="Arial" w:hAnsi="Arial" w:cs="Arial"/>
          <w:b w:val="0"/>
          <w:bCs w:val="0"/>
          <w:sz w:val="20"/>
          <w:szCs w:val="20"/>
        </w:rPr>
        <w:t>camp</w:t>
      </w:r>
      <w:r>
        <w:rPr>
          <w:rFonts w:ascii="Arial" w:hAnsi="Arial" w:cs="Arial"/>
          <w:b w:val="0"/>
          <w:bCs w:val="0"/>
          <w:spacing w:val="-7"/>
          <w:sz w:val="20"/>
          <w:szCs w:val="20"/>
        </w:rPr>
        <w:t xml:space="preserve"> </w:t>
      </w:r>
      <w:r>
        <w:rPr>
          <w:rFonts w:ascii="Arial" w:hAnsi="Arial" w:cs="Arial"/>
          <w:b w:val="0"/>
          <w:bCs w:val="0"/>
          <w:sz w:val="20"/>
          <w:szCs w:val="20"/>
        </w:rPr>
        <w:t>with</w:t>
      </w:r>
      <w:r>
        <w:rPr>
          <w:rFonts w:ascii="Arial" w:hAnsi="Arial" w:cs="Arial"/>
          <w:b w:val="0"/>
          <w:bCs w:val="0"/>
          <w:spacing w:val="-3"/>
          <w:sz w:val="20"/>
          <w:szCs w:val="20"/>
        </w:rPr>
        <w:t xml:space="preserve"> </w:t>
      </w:r>
      <w:r>
        <w:rPr>
          <w:rFonts w:ascii="Arial" w:hAnsi="Arial" w:cs="Arial"/>
          <w:b w:val="0"/>
          <w:bCs w:val="0"/>
          <w:sz w:val="20"/>
          <w:szCs w:val="20"/>
        </w:rPr>
        <w:t>your</w:t>
      </w:r>
      <w:r>
        <w:rPr>
          <w:rFonts w:ascii="Arial" w:hAnsi="Arial" w:cs="Arial"/>
          <w:b w:val="0"/>
          <w:bCs w:val="0"/>
          <w:spacing w:val="-6"/>
          <w:sz w:val="20"/>
          <w:szCs w:val="20"/>
        </w:rPr>
        <w:t xml:space="preserve"> </w:t>
      </w:r>
      <w:r>
        <w:rPr>
          <w:rFonts w:ascii="Arial" w:hAnsi="Arial" w:cs="Arial"/>
          <w:b w:val="0"/>
          <w:bCs w:val="0"/>
          <w:sz w:val="20"/>
          <w:szCs w:val="20"/>
        </w:rPr>
        <w:t>child</w:t>
      </w:r>
      <w:r>
        <w:rPr>
          <w:rFonts w:ascii="Arial" w:hAnsi="Arial" w:cs="Arial"/>
          <w:b w:val="0"/>
          <w:bCs w:val="0"/>
          <w:spacing w:val="-5"/>
          <w:sz w:val="20"/>
          <w:szCs w:val="20"/>
        </w:rPr>
        <w:t xml:space="preserve"> </w:t>
      </w:r>
      <w:r>
        <w:rPr>
          <w:rFonts w:ascii="Arial" w:hAnsi="Arial" w:cs="Arial"/>
          <w:b w:val="0"/>
          <w:bCs w:val="0"/>
          <w:sz w:val="20"/>
          <w:szCs w:val="20"/>
        </w:rPr>
        <w:t>and</w:t>
      </w:r>
      <w:r>
        <w:rPr>
          <w:rFonts w:ascii="Arial" w:hAnsi="Arial" w:cs="Arial"/>
          <w:b w:val="0"/>
          <w:bCs w:val="0"/>
          <w:spacing w:val="-5"/>
          <w:sz w:val="20"/>
          <w:szCs w:val="20"/>
        </w:rPr>
        <w:t xml:space="preserve"> </w:t>
      </w:r>
      <w:r>
        <w:rPr>
          <w:rFonts w:ascii="Arial" w:hAnsi="Arial" w:cs="Arial"/>
          <w:b w:val="0"/>
          <w:bCs w:val="0"/>
          <w:sz w:val="20"/>
          <w:szCs w:val="20"/>
        </w:rPr>
        <w:t>outline type,</w:t>
      </w:r>
      <w:r>
        <w:rPr>
          <w:rFonts w:ascii="Arial" w:hAnsi="Arial" w:cs="Arial"/>
          <w:b w:val="0"/>
          <w:bCs w:val="0"/>
          <w:spacing w:val="-5"/>
          <w:sz w:val="20"/>
          <w:szCs w:val="20"/>
        </w:rPr>
        <w:t xml:space="preserve"> </w:t>
      </w:r>
      <w:r>
        <w:rPr>
          <w:rFonts w:ascii="Arial" w:hAnsi="Arial" w:cs="Arial"/>
          <w:b w:val="0"/>
          <w:bCs w:val="0"/>
          <w:sz w:val="20"/>
          <w:szCs w:val="20"/>
        </w:rPr>
        <w:t>location</w:t>
      </w:r>
      <w:r>
        <w:rPr>
          <w:rFonts w:ascii="Arial" w:hAnsi="Arial" w:cs="Arial"/>
          <w:b w:val="0"/>
          <w:bCs w:val="0"/>
          <w:spacing w:val="-4"/>
          <w:sz w:val="20"/>
          <w:szCs w:val="20"/>
        </w:rPr>
        <w:t xml:space="preserve"> </w:t>
      </w:r>
      <w:r>
        <w:rPr>
          <w:rFonts w:ascii="Arial" w:hAnsi="Arial" w:cs="Arial"/>
          <w:b w:val="0"/>
          <w:bCs w:val="0"/>
          <w:sz w:val="20"/>
          <w:szCs w:val="20"/>
        </w:rPr>
        <w:t>and</w:t>
      </w:r>
      <w:r>
        <w:rPr>
          <w:rFonts w:ascii="Arial" w:hAnsi="Arial" w:cs="Arial"/>
          <w:b w:val="0"/>
          <w:bCs w:val="0"/>
          <w:spacing w:val="-7"/>
          <w:sz w:val="20"/>
          <w:szCs w:val="20"/>
        </w:rPr>
        <w:t xml:space="preserve"> </w:t>
      </w:r>
      <w:r>
        <w:rPr>
          <w:rFonts w:ascii="Arial" w:hAnsi="Arial" w:cs="Arial"/>
          <w:b w:val="0"/>
          <w:bCs w:val="0"/>
          <w:sz w:val="20"/>
          <w:szCs w:val="20"/>
        </w:rPr>
        <w:t>frequency</w:t>
      </w:r>
      <w:r>
        <w:rPr>
          <w:rFonts w:ascii="Arial" w:hAnsi="Arial" w:cs="Arial"/>
          <w:b w:val="0"/>
          <w:bCs w:val="0"/>
          <w:spacing w:val="-9"/>
          <w:sz w:val="20"/>
          <w:szCs w:val="20"/>
        </w:rPr>
        <w:t xml:space="preserve"> </w:t>
      </w:r>
      <w:r>
        <w:rPr>
          <w:rFonts w:ascii="Arial" w:hAnsi="Arial" w:cs="Arial"/>
          <w:b w:val="0"/>
          <w:bCs w:val="0"/>
          <w:sz w:val="20"/>
          <w:szCs w:val="20"/>
        </w:rPr>
        <w:t>of</w:t>
      </w:r>
      <w:r>
        <w:rPr>
          <w:rFonts w:ascii="Arial" w:hAnsi="Arial" w:cs="Arial"/>
          <w:b w:val="0"/>
          <w:bCs w:val="0"/>
          <w:spacing w:val="-5"/>
          <w:sz w:val="20"/>
          <w:szCs w:val="20"/>
        </w:rPr>
        <w:t xml:space="preserve"> </w:t>
      </w:r>
      <w:r>
        <w:rPr>
          <w:rFonts w:ascii="Arial" w:hAnsi="Arial" w:cs="Arial"/>
          <w:b w:val="0"/>
          <w:bCs w:val="0"/>
          <w:spacing w:val="-2"/>
          <w:sz w:val="20"/>
          <w:szCs w:val="20"/>
        </w:rPr>
        <w:t>applications:</w:t>
      </w:r>
    </w:p>
    <w:p w14:paraId="1BF18C66" w14:textId="77777777" w:rsidR="00656283" w:rsidRDefault="00656283">
      <w:pPr>
        <w:pStyle w:val="BodyText"/>
        <w:kinsoku w:val="0"/>
        <w:overflowPunct w:val="0"/>
        <w:rPr>
          <w:rFonts w:ascii="Arial" w:hAnsi="Arial" w:cs="Arial"/>
          <w:b w:val="0"/>
          <w:bCs w:val="0"/>
          <w:sz w:val="20"/>
          <w:szCs w:val="20"/>
        </w:rPr>
      </w:pPr>
    </w:p>
    <w:p w14:paraId="1CA3D5FC" w14:textId="77777777" w:rsidR="00656283" w:rsidRDefault="00656283">
      <w:pPr>
        <w:pStyle w:val="BodyText"/>
        <w:kinsoku w:val="0"/>
        <w:overflowPunct w:val="0"/>
        <w:rPr>
          <w:rFonts w:ascii="Arial" w:hAnsi="Arial" w:cs="Arial"/>
          <w:b w:val="0"/>
          <w:bCs w:val="0"/>
          <w:sz w:val="20"/>
          <w:szCs w:val="20"/>
        </w:rPr>
      </w:pPr>
    </w:p>
    <w:p w14:paraId="5454EF79" w14:textId="77777777" w:rsidR="00656283" w:rsidRDefault="00656283">
      <w:pPr>
        <w:pStyle w:val="BodyText"/>
        <w:kinsoku w:val="0"/>
        <w:overflowPunct w:val="0"/>
        <w:spacing w:before="35"/>
        <w:rPr>
          <w:rFonts w:ascii="Arial" w:hAnsi="Arial" w:cs="Arial"/>
          <w:b w:val="0"/>
          <w:bCs w:val="0"/>
          <w:sz w:val="20"/>
          <w:szCs w:val="20"/>
        </w:rPr>
      </w:pPr>
    </w:p>
    <w:p w14:paraId="5973E75F" w14:textId="1AC20E79" w:rsidR="00656283" w:rsidRDefault="005235D5">
      <w:pPr>
        <w:pStyle w:val="BodyText"/>
        <w:tabs>
          <w:tab w:val="left" w:pos="8550"/>
        </w:tabs>
        <w:kinsoku w:val="0"/>
        <w:overflowPunct w:val="0"/>
        <w:ind w:left="440"/>
        <w:rPr>
          <w:rFonts w:ascii="Arial" w:hAnsi="Arial" w:cs="Arial"/>
          <w:b w:val="0"/>
          <w:bCs w:val="0"/>
          <w:spacing w:val="-5"/>
          <w:sz w:val="20"/>
          <w:szCs w:val="20"/>
        </w:rPr>
      </w:pPr>
      <w:r>
        <w:rPr>
          <w:noProof/>
        </w:rPr>
        <mc:AlternateContent>
          <mc:Choice Requires="wpg">
            <w:drawing>
              <wp:anchor distT="0" distB="0" distL="114300" distR="114300" simplePos="0" relativeHeight="251689472" behindDoc="1" locked="0" layoutInCell="0" allowOverlap="1" wp14:anchorId="423944B7" wp14:editId="04931CBC">
                <wp:simplePos x="0" y="0"/>
                <wp:positionH relativeFrom="page">
                  <wp:posOffset>5403215</wp:posOffset>
                </wp:positionH>
                <wp:positionV relativeFrom="paragraph">
                  <wp:posOffset>-20955</wp:posOffset>
                </wp:positionV>
                <wp:extent cx="163195" cy="180340"/>
                <wp:effectExtent l="0" t="0" r="0" b="0"/>
                <wp:wrapNone/>
                <wp:docPr id="73726119"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80340"/>
                          <a:chOff x="8509" y="-33"/>
                          <a:chExt cx="257" cy="284"/>
                        </a:xfrm>
                      </wpg:grpSpPr>
                      <pic:pic xmlns:pic="http://schemas.openxmlformats.org/drawingml/2006/picture">
                        <pic:nvPicPr>
                          <pic:cNvPr id="2062081975" name="Picture 279"/>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509" y="-6"/>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07784363" name="Text Box 280"/>
                        <wps:cNvSpPr txBox="1">
                          <a:spLocks noChangeArrowheads="1"/>
                        </wps:cNvSpPr>
                        <wps:spPr bwMode="auto">
                          <a:xfrm>
                            <a:off x="8509" y="-34"/>
                            <a:ext cx="257"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D0E6D" w14:textId="77777777" w:rsidR="00656283" w:rsidRDefault="00656283">
                              <w:pPr>
                                <w:pStyle w:val="BodyText"/>
                                <w:kinsoku w:val="0"/>
                                <w:overflowPunct w:val="0"/>
                                <w:spacing w:before="1"/>
                                <w:ind w:left="132" w:right="-15"/>
                                <w:rPr>
                                  <w:rFonts w:ascii="Symbol" w:hAnsi="Symbol" w:cs="Symbol"/>
                                  <w:spacing w:val="-10"/>
                                  <w:w w:val="60"/>
                                  <w:sz w:val="22"/>
                                  <w:szCs w:val="22"/>
                                </w:rPr>
                              </w:pPr>
                              <w:r>
                                <w:rPr>
                                  <w:rFonts w:ascii="Symbol" w:hAnsi="Symbol" w:cs="Symbol"/>
                                  <w:spacing w:val="-10"/>
                                  <w:w w:val="60"/>
                                  <w:sz w:val="22"/>
                                  <w:szCs w:val="22"/>
                                </w:rPr>
                                <w:t>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944B7" id="Group 278" o:spid="_x0000_s1134" style="position:absolute;left:0;text-align:left;margin-left:425.45pt;margin-top:-1.65pt;width:12.85pt;height:14.2pt;z-index:-251627008;mso-position-horizontal-relative:page" coordorigin="8509,-33" coordsize="257,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" o:allowincell="f">
                <v:shape id="Picture 279" o:spid="_x0000_s1135" type="#_x0000_t75" style="position:absolute;left:8509;top:-6;width:26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">
                  <v:imagedata r:id="rId30" o:title=""/>
                  <o:lock v:ext="edit" aspectratio="f"/>
                </v:shape>
                <v:shape id="Text Box 280" o:spid="_x0000_s1136" type="#_x0000_t202" style="position:absolute;left:8509;top:-34;width:25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" filled="f" stroked="f">
                  <v:textbox inset="0,0,0,0">
                    <w:txbxContent>
                      <w:p w14:paraId="398D0E6D" w14:textId="77777777" w:rsidR="00656283" w:rsidRDefault="00656283">
                        <w:pPr>
                          <w:pStyle w:val="BodyText"/>
                          <w:kinsoku w:val="0"/>
                          <w:overflowPunct w:val="0"/>
                          <w:spacing w:before="1"/>
                          <w:ind w:left="132" w:right="-15"/>
                          <w:rPr>
                            <w:rFonts w:ascii="Symbol" w:hAnsi="Symbol" w:cs="Symbol"/>
                            <w:spacing w:val="-10"/>
                            <w:w w:val="60"/>
                            <w:sz w:val="22"/>
                            <w:szCs w:val="22"/>
                          </w:rPr>
                        </w:pPr>
                        <w:r>
                          <w:rPr>
                            <w:rFonts w:ascii="Symbol" w:hAnsi="Symbol" w:cs="Symbol"/>
                            <w:spacing w:val="-10"/>
                            <w:w w:val="60"/>
                            <w:sz w:val="22"/>
                            <w:szCs w:val="22"/>
                          </w:rPr>
                          <w:t>ð</w:t>
                        </w:r>
                      </w:p>
                    </w:txbxContent>
                  </v:textbox>
                </v:shape>
                <w10:wrap anchorx="page"/>
              </v:group>
            </w:pict>
          </mc:Fallback>
        </mc:AlternateContent>
      </w:r>
      <w:r>
        <w:rPr>
          <w:noProof/>
        </w:rPr>
        <mc:AlternateContent>
          <mc:Choice Requires="wpg">
            <w:drawing>
              <wp:anchor distT="0" distB="0" distL="114300" distR="114300" simplePos="0" relativeHeight="251690496" behindDoc="1" locked="0" layoutInCell="0" allowOverlap="1" wp14:anchorId="2A0DF4A0" wp14:editId="3DCAE848">
                <wp:simplePos x="0" y="0"/>
                <wp:positionH relativeFrom="page">
                  <wp:posOffset>4518660</wp:posOffset>
                </wp:positionH>
                <wp:positionV relativeFrom="paragraph">
                  <wp:posOffset>-20955</wp:posOffset>
                </wp:positionV>
                <wp:extent cx="390525" cy="171450"/>
                <wp:effectExtent l="0" t="0" r="0" b="0"/>
                <wp:wrapNone/>
                <wp:docPr id="173252466"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25" cy="171450"/>
                          <a:chOff x="7116" y="-33"/>
                          <a:chExt cx="615" cy="270"/>
                        </a:xfrm>
                      </wpg:grpSpPr>
                      <pic:pic xmlns:pic="http://schemas.openxmlformats.org/drawingml/2006/picture">
                        <pic:nvPicPr>
                          <pic:cNvPr id="1244945358" name="Picture 282"/>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117" y="-6"/>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9254740" name="Text Box 283"/>
                        <wps:cNvSpPr txBox="1">
                          <a:spLocks noChangeArrowheads="1"/>
                        </wps:cNvSpPr>
                        <wps:spPr bwMode="auto">
                          <a:xfrm>
                            <a:off x="7117" y="-34"/>
                            <a:ext cx="615"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B6F30" w14:textId="77777777" w:rsidR="00656283" w:rsidRDefault="00656283">
                              <w:pPr>
                                <w:pStyle w:val="BodyText"/>
                                <w:kinsoku w:val="0"/>
                                <w:overflowPunct w:val="0"/>
                                <w:spacing w:before="1"/>
                                <w:ind w:left="84"/>
                                <w:rPr>
                                  <w:rFonts w:ascii="Arial" w:hAnsi="Arial" w:cs="Arial"/>
                                  <w:b w:val="0"/>
                                  <w:bCs w:val="0"/>
                                  <w:spacing w:val="-35"/>
                                  <w:sz w:val="20"/>
                                  <w:szCs w:val="20"/>
                                </w:rPr>
                              </w:pPr>
                              <w:r>
                                <w:rPr>
                                  <w:rFonts w:ascii="Symbol" w:hAnsi="Symbol" w:cs="Symbol"/>
                                  <w:sz w:val="22"/>
                                  <w:szCs w:val="22"/>
                                </w:rPr>
                                <w:t>ð</w:t>
                              </w:r>
                              <w:r>
                                <w:rPr>
                                  <w:rFonts w:ascii="Times New Roman" w:hAnsi="Times New Roman" w:cs="Times New Roman"/>
                                  <w:b w:val="0"/>
                                  <w:bCs w:val="0"/>
                                  <w:spacing w:val="2"/>
                                  <w:sz w:val="22"/>
                                  <w:szCs w:val="22"/>
                                </w:rPr>
                                <w:t xml:space="preserve"> </w:t>
                              </w:r>
                              <w:r>
                                <w:rPr>
                                  <w:rFonts w:ascii="Arial" w:hAnsi="Arial" w:cs="Arial"/>
                                  <w:b w:val="0"/>
                                  <w:bCs w:val="0"/>
                                  <w:spacing w:val="-35"/>
                                  <w:sz w:val="20"/>
                                  <w:szCs w:val="20"/>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DF4A0" id="Group 281" o:spid="_x0000_s1137" style="position:absolute;left:0;text-align:left;margin-left:355.8pt;margin-top:-1.65pt;width:30.75pt;height:13.5pt;z-index:-251625984;mso-position-horizontal-relative:page" coordorigin="7116,-33" coordsize="615,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" o:allowincell="f">
                <v:shape id="Picture 282" o:spid="_x0000_s1138" type="#_x0000_t75" style="position:absolute;left:7117;top:-6;width:24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">
                  <v:imagedata r:id="rId32" o:title=""/>
                  <o:lock v:ext="edit" aspectratio="f"/>
                </v:shape>
                <v:shape id="Text Box 283" o:spid="_x0000_s1139" type="#_x0000_t202" style="position:absolute;left:7117;top:-34;width:615;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" filled="f" stroked="f">
                  <v:textbox inset="0,0,0,0">
                    <w:txbxContent>
                      <w:p w14:paraId="0BAB6F30" w14:textId="77777777" w:rsidR="00656283" w:rsidRDefault="00656283">
                        <w:pPr>
                          <w:pStyle w:val="BodyText"/>
                          <w:kinsoku w:val="0"/>
                          <w:overflowPunct w:val="0"/>
                          <w:spacing w:before="1"/>
                          <w:ind w:left="84"/>
                          <w:rPr>
                            <w:rFonts w:ascii="Arial" w:hAnsi="Arial" w:cs="Arial"/>
                            <w:b w:val="0"/>
                            <w:bCs w:val="0"/>
                            <w:spacing w:val="-35"/>
                            <w:sz w:val="20"/>
                            <w:szCs w:val="20"/>
                          </w:rPr>
                        </w:pPr>
                        <w:r>
                          <w:rPr>
                            <w:rFonts w:ascii="Symbol" w:hAnsi="Symbol" w:cs="Symbol"/>
                            <w:sz w:val="22"/>
                            <w:szCs w:val="22"/>
                          </w:rPr>
                          <w:t>ð</w:t>
                        </w:r>
                        <w:r>
                          <w:rPr>
                            <w:rFonts w:ascii="Times New Roman" w:hAnsi="Times New Roman" w:cs="Times New Roman"/>
                            <w:b w:val="0"/>
                            <w:bCs w:val="0"/>
                            <w:spacing w:val="2"/>
                            <w:sz w:val="22"/>
                            <w:szCs w:val="22"/>
                          </w:rPr>
                          <w:t xml:space="preserve"> </w:t>
                        </w:r>
                        <w:r>
                          <w:rPr>
                            <w:rFonts w:ascii="Arial" w:hAnsi="Arial" w:cs="Arial"/>
                            <w:b w:val="0"/>
                            <w:bCs w:val="0"/>
                            <w:spacing w:val="-35"/>
                            <w:sz w:val="20"/>
                            <w:szCs w:val="20"/>
                          </w:rPr>
                          <w:t>Yes</w:t>
                        </w:r>
                      </w:p>
                    </w:txbxContent>
                  </v:textbox>
                </v:shape>
                <w10:wrap anchorx="page"/>
              </v:group>
            </w:pict>
          </mc:Fallback>
        </mc:AlternateContent>
      </w:r>
      <w:r w:rsidR="00656283">
        <w:rPr>
          <w:rFonts w:ascii="Arial" w:hAnsi="Arial" w:cs="Arial"/>
          <w:b w:val="0"/>
          <w:bCs w:val="0"/>
          <w:sz w:val="20"/>
          <w:szCs w:val="20"/>
        </w:rPr>
        <w:t>Does</w:t>
      </w:r>
      <w:r w:rsidR="00656283">
        <w:rPr>
          <w:rFonts w:ascii="Arial" w:hAnsi="Arial" w:cs="Arial"/>
          <w:b w:val="0"/>
          <w:bCs w:val="0"/>
          <w:spacing w:val="-6"/>
          <w:sz w:val="20"/>
          <w:szCs w:val="20"/>
        </w:rPr>
        <w:t xml:space="preserve"> </w:t>
      </w:r>
      <w:r w:rsidR="00656283">
        <w:rPr>
          <w:rFonts w:ascii="Arial" w:hAnsi="Arial" w:cs="Arial"/>
          <w:b w:val="0"/>
          <w:bCs w:val="0"/>
          <w:sz w:val="20"/>
          <w:szCs w:val="20"/>
        </w:rPr>
        <w:t>camper</w:t>
      </w:r>
      <w:r w:rsidR="00656283">
        <w:rPr>
          <w:rFonts w:ascii="Arial" w:hAnsi="Arial" w:cs="Arial"/>
          <w:b w:val="0"/>
          <w:bCs w:val="0"/>
          <w:spacing w:val="-5"/>
          <w:sz w:val="20"/>
          <w:szCs w:val="20"/>
        </w:rPr>
        <w:t xml:space="preserve"> </w:t>
      </w:r>
      <w:r w:rsidR="00656283">
        <w:rPr>
          <w:rFonts w:ascii="Arial" w:hAnsi="Arial" w:cs="Arial"/>
          <w:b w:val="0"/>
          <w:bCs w:val="0"/>
          <w:sz w:val="20"/>
          <w:szCs w:val="20"/>
        </w:rPr>
        <w:t>wear</w:t>
      </w:r>
      <w:r w:rsidR="00656283">
        <w:rPr>
          <w:rFonts w:ascii="Arial" w:hAnsi="Arial" w:cs="Arial"/>
          <w:b w:val="0"/>
          <w:bCs w:val="0"/>
          <w:spacing w:val="-7"/>
          <w:sz w:val="20"/>
          <w:szCs w:val="20"/>
        </w:rPr>
        <w:t xml:space="preserve"> </w:t>
      </w:r>
      <w:r w:rsidR="00656283">
        <w:rPr>
          <w:rFonts w:ascii="Arial" w:hAnsi="Arial" w:cs="Arial"/>
          <w:b w:val="0"/>
          <w:bCs w:val="0"/>
          <w:sz w:val="20"/>
          <w:szCs w:val="20"/>
        </w:rPr>
        <w:t>a</w:t>
      </w:r>
      <w:r w:rsidR="00656283">
        <w:rPr>
          <w:rFonts w:ascii="Arial" w:hAnsi="Arial" w:cs="Arial"/>
          <w:b w:val="0"/>
          <w:bCs w:val="0"/>
          <w:spacing w:val="-7"/>
          <w:sz w:val="20"/>
          <w:szCs w:val="20"/>
        </w:rPr>
        <w:t xml:space="preserve"> </w:t>
      </w:r>
      <w:r w:rsidR="00656283">
        <w:rPr>
          <w:rFonts w:ascii="Arial" w:hAnsi="Arial" w:cs="Arial"/>
          <w:b w:val="0"/>
          <w:bCs w:val="0"/>
          <w:sz w:val="20"/>
          <w:szCs w:val="20"/>
        </w:rPr>
        <w:t>splint,</w:t>
      </w:r>
      <w:r w:rsidR="00656283">
        <w:rPr>
          <w:rFonts w:ascii="Arial" w:hAnsi="Arial" w:cs="Arial"/>
          <w:b w:val="0"/>
          <w:bCs w:val="0"/>
          <w:spacing w:val="-5"/>
          <w:sz w:val="20"/>
          <w:szCs w:val="20"/>
        </w:rPr>
        <w:t xml:space="preserve"> </w:t>
      </w:r>
      <w:r w:rsidR="00656283">
        <w:rPr>
          <w:rFonts w:ascii="Arial" w:hAnsi="Arial" w:cs="Arial"/>
          <w:b w:val="0"/>
          <w:bCs w:val="0"/>
          <w:sz w:val="20"/>
          <w:szCs w:val="20"/>
        </w:rPr>
        <w:t>prosthesis,</w:t>
      </w:r>
      <w:r w:rsidR="00656283">
        <w:rPr>
          <w:rFonts w:ascii="Arial" w:hAnsi="Arial" w:cs="Arial"/>
          <w:b w:val="0"/>
          <w:bCs w:val="0"/>
          <w:spacing w:val="-5"/>
          <w:sz w:val="20"/>
          <w:szCs w:val="20"/>
        </w:rPr>
        <w:t xml:space="preserve"> </w:t>
      </w:r>
      <w:r w:rsidR="00656283">
        <w:rPr>
          <w:rFonts w:ascii="Arial" w:hAnsi="Arial" w:cs="Arial"/>
          <w:b w:val="0"/>
          <w:bCs w:val="0"/>
          <w:sz w:val="20"/>
          <w:szCs w:val="20"/>
        </w:rPr>
        <w:t>or</w:t>
      </w:r>
      <w:r w:rsidR="00656283">
        <w:rPr>
          <w:rFonts w:ascii="Arial" w:hAnsi="Arial" w:cs="Arial"/>
          <w:b w:val="0"/>
          <w:bCs w:val="0"/>
          <w:spacing w:val="-7"/>
          <w:sz w:val="20"/>
          <w:szCs w:val="20"/>
        </w:rPr>
        <w:t xml:space="preserve"> </w:t>
      </w:r>
      <w:r w:rsidR="00656283">
        <w:rPr>
          <w:rFonts w:ascii="Arial" w:hAnsi="Arial" w:cs="Arial"/>
          <w:b w:val="0"/>
          <w:bCs w:val="0"/>
          <w:sz w:val="20"/>
          <w:szCs w:val="20"/>
        </w:rPr>
        <w:t>an</w:t>
      </w:r>
      <w:r w:rsidR="00656283">
        <w:rPr>
          <w:rFonts w:ascii="Arial" w:hAnsi="Arial" w:cs="Arial"/>
          <w:b w:val="0"/>
          <w:bCs w:val="0"/>
          <w:spacing w:val="-5"/>
          <w:sz w:val="20"/>
          <w:szCs w:val="20"/>
        </w:rPr>
        <w:t xml:space="preserve"> </w:t>
      </w:r>
      <w:r w:rsidR="00656283">
        <w:rPr>
          <w:rFonts w:ascii="Arial" w:hAnsi="Arial" w:cs="Arial"/>
          <w:b w:val="0"/>
          <w:bCs w:val="0"/>
          <w:sz w:val="20"/>
          <w:szCs w:val="20"/>
        </w:rPr>
        <w:t>orthopedic</w:t>
      </w:r>
      <w:r w:rsidR="00656283">
        <w:rPr>
          <w:rFonts w:ascii="Arial" w:hAnsi="Arial" w:cs="Arial"/>
          <w:b w:val="0"/>
          <w:bCs w:val="0"/>
          <w:spacing w:val="-6"/>
          <w:sz w:val="20"/>
          <w:szCs w:val="20"/>
        </w:rPr>
        <w:t xml:space="preserve"> </w:t>
      </w:r>
      <w:r w:rsidR="00656283">
        <w:rPr>
          <w:rFonts w:ascii="Arial" w:hAnsi="Arial" w:cs="Arial"/>
          <w:b w:val="0"/>
          <w:bCs w:val="0"/>
          <w:spacing w:val="-2"/>
          <w:sz w:val="20"/>
          <w:szCs w:val="20"/>
        </w:rPr>
        <w:t>device?</w:t>
      </w:r>
      <w:r w:rsidR="00656283">
        <w:rPr>
          <w:rFonts w:ascii="Arial" w:hAnsi="Arial" w:cs="Arial"/>
          <w:b w:val="0"/>
          <w:bCs w:val="0"/>
          <w:sz w:val="20"/>
          <w:szCs w:val="20"/>
        </w:rPr>
        <w:tab/>
      </w:r>
      <w:r w:rsidR="00656283">
        <w:rPr>
          <w:rFonts w:ascii="Arial" w:hAnsi="Arial" w:cs="Arial"/>
          <w:b w:val="0"/>
          <w:bCs w:val="0"/>
          <w:spacing w:val="-5"/>
          <w:sz w:val="20"/>
          <w:szCs w:val="20"/>
        </w:rPr>
        <w:t>No</w:t>
      </w:r>
    </w:p>
    <w:p w14:paraId="4E800F5D" w14:textId="77777777" w:rsidR="00656283" w:rsidRDefault="00656283">
      <w:pPr>
        <w:pStyle w:val="BodyText"/>
        <w:kinsoku w:val="0"/>
        <w:overflowPunct w:val="0"/>
        <w:spacing w:before="6"/>
        <w:ind w:left="1160"/>
        <w:rPr>
          <w:rFonts w:ascii="Arial" w:hAnsi="Arial" w:cs="Arial"/>
          <w:b w:val="0"/>
          <w:bCs w:val="0"/>
          <w:spacing w:val="-2"/>
          <w:sz w:val="20"/>
          <w:szCs w:val="20"/>
        </w:rPr>
      </w:pPr>
      <w:r>
        <w:rPr>
          <w:rFonts w:ascii="Arial" w:hAnsi="Arial" w:cs="Arial"/>
          <w:b w:val="0"/>
          <w:bCs w:val="0"/>
          <w:sz w:val="20"/>
          <w:szCs w:val="20"/>
        </w:rPr>
        <w:t>If</w:t>
      </w:r>
      <w:r>
        <w:rPr>
          <w:rFonts w:ascii="Arial" w:hAnsi="Arial" w:cs="Arial"/>
          <w:b w:val="0"/>
          <w:bCs w:val="0"/>
          <w:spacing w:val="-4"/>
          <w:sz w:val="20"/>
          <w:szCs w:val="20"/>
        </w:rPr>
        <w:t xml:space="preserve"> </w:t>
      </w:r>
      <w:r>
        <w:rPr>
          <w:rFonts w:ascii="Arial" w:hAnsi="Arial" w:cs="Arial"/>
          <w:b w:val="0"/>
          <w:bCs w:val="0"/>
          <w:sz w:val="20"/>
          <w:szCs w:val="20"/>
        </w:rPr>
        <w:t>yes,</w:t>
      </w:r>
      <w:r>
        <w:rPr>
          <w:rFonts w:ascii="Arial" w:hAnsi="Arial" w:cs="Arial"/>
          <w:b w:val="0"/>
          <w:bCs w:val="0"/>
          <w:spacing w:val="-4"/>
          <w:sz w:val="20"/>
          <w:szCs w:val="20"/>
        </w:rPr>
        <w:t xml:space="preserve"> </w:t>
      </w:r>
      <w:r>
        <w:rPr>
          <w:rFonts w:ascii="Arial" w:hAnsi="Arial" w:cs="Arial"/>
          <w:b w:val="0"/>
          <w:bCs w:val="0"/>
          <w:sz w:val="20"/>
          <w:szCs w:val="20"/>
        </w:rPr>
        <w:t>please</w:t>
      </w:r>
      <w:r>
        <w:rPr>
          <w:rFonts w:ascii="Arial" w:hAnsi="Arial" w:cs="Arial"/>
          <w:b w:val="0"/>
          <w:bCs w:val="0"/>
          <w:spacing w:val="-6"/>
          <w:sz w:val="20"/>
          <w:szCs w:val="20"/>
        </w:rPr>
        <w:t xml:space="preserve"> </w:t>
      </w:r>
      <w:r>
        <w:rPr>
          <w:rFonts w:ascii="Arial" w:hAnsi="Arial" w:cs="Arial"/>
          <w:b w:val="0"/>
          <w:bCs w:val="0"/>
          <w:sz w:val="20"/>
          <w:szCs w:val="20"/>
        </w:rPr>
        <w:t>send</w:t>
      </w:r>
      <w:r>
        <w:rPr>
          <w:rFonts w:ascii="Arial" w:hAnsi="Arial" w:cs="Arial"/>
          <w:b w:val="0"/>
          <w:bCs w:val="0"/>
          <w:spacing w:val="-8"/>
          <w:sz w:val="20"/>
          <w:szCs w:val="20"/>
        </w:rPr>
        <w:t xml:space="preserve"> </w:t>
      </w:r>
      <w:r>
        <w:rPr>
          <w:rFonts w:ascii="Arial" w:hAnsi="Arial" w:cs="Arial"/>
          <w:b w:val="0"/>
          <w:bCs w:val="0"/>
          <w:sz w:val="20"/>
          <w:szCs w:val="20"/>
        </w:rPr>
        <w:t>these</w:t>
      </w:r>
      <w:r>
        <w:rPr>
          <w:rFonts w:ascii="Arial" w:hAnsi="Arial" w:cs="Arial"/>
          <w:b w:val="0"/>
          <w:bCs w:val="0"/>
          <w:spacing w:val="-6"/>
          <w:sz w:val="20"/>
          <w:szCs w:val="20"/>
        </w:rPr>
        <w:t xml:space="preserve"> </w:t>
      </w:r>
      <w:r>
        <w:rPr>
          <w:rFonts w:ascii="Arial" w:hAnsi="Arial" w:cs="Arial"/>
          <w:b w:val="0"/>
          <w:bCs w:val="0"/>
          <w:sz w:val="20"/>
          <w:szCs w:val="20"/>
        </w:rPr>
        <w:t>to</w:t>
      </w:r>
      <w:r>
        <w:rPr>
          <w:rFonts w:ascii="Arial" w:hAnsi="Arial" w:cs="Arial"/>
          <w:b w:val="0"/>
          <w:bCs w:val="0"/>
          <w:spacing w:val="-5"/>
          <w:sz w:val="20"/>
          <w:szCs w:val="20"/>
        </w:rPr>
        <w:t xml:space="preserve"> </w:t>
      </w:r>
      <w:r>
        <w:rPr>
          <w:rFonts w:ascii="Arial" w:hAnsi="Arial" w:cs="Arial"/>
          <w:b w:val="0"/>
          <w:bCs w:val="0"/>
          <w:sz w:val="20"/>
          <w:szCs w:val="20"/>
        </w:rPr>
        <w:t>camp</w:t>
      </w:r>
      <w:r>
        <w:rPr>
          <w:rFonts w:ascii="Arial" w:hAnsi="Arial" w:cs="Arial"/>
          <w:b w:val="0"/>
          <w:bCs w:val="0"/>
          <w:spacing w:val="-7"/>
          <w:sz w:val="20"/>
          <w:szCs w:val="20"/>
        </w:rPr>
        <w:t xml:space="preserve"> </w:t>
      </w:r>
      <w:r>
        <w:rPr>
          <w:rFonts w:ascii="Arial" w:hAnsi="Arial" w:cs="Arial"/>
          <w:b w:val="0"/>
          <w:bCs w:val="0"/>
          <w:sz w:val="20"/>
          <w:szCs w:val="20"/>
        </w:rPr>
        <w:t>with</w:t>
      </w:r>
      <w:r>
        <w:rPr>
          <w:rFonts w:ascii="Arial" w:hAnsi="Arial" w:cs="Arial"/>
          <w:b w:val="0"/>
          <w:bCs w:val="0"/>
          <w:spacing w:val="-3"/>
          <w:sz w:val="20"/>
          <w:szCs w:val="20"/>
        </w:rPr>
        <w:t xml:space="preserve"> </w:t>
      </w:r>
      <w:r>
        <w:rPr>
          <w:rFonts w:ascii="Arial" w:hAnsi="Arial" w:cs="Arial"/>
          <w:b w:val="0"/>
          <w:bCs w:val="0"/>
          <w:sz w:val="20"/>
          <w:szCs w:val="20"/>
        </w:rPr>
        <w:t>your</w:t>
      </w:r>
      <w:r>
        <w:rPr>
          <w:rFonts w:ascii="Arial" w:hAnsi="Arial" w:cs="Arial"/>
          <w:b w:val="0"/>
          <w:bCs w:val="0"/>
          <w:spacing w:val="-7"/>
          <w:sz w:val="20"/>
          <w:szCs w:val="20"/>
        </w:rPr>
        <w:t xml:space="preserve"> </w:t>
      </w:r>
      <w:r>
        <w:rPr>
          <w:rFonts w:ascii="Arial" w:hAnsi="Arial" w:cs="Arial"/>
          <w:b w:val="0"/>
          <w:bCs w:val="0"/>
          <w:sz w:val="20"/>
          <w:szCs w:val="20"/>
        </w:rPr>
        <w:t>child</w:t>
      </w:r>
      <w:r>
        <w:rPr>
          <w:rFonts w:ascii="Arial" w:hAnsi="Arial" w:cs="Arial"/>
          <w:b w:val="0"/>
          <w:bCs w:val="0"/>
          <w:spacing w:val="-5"/>
          <w:sz w:val="20"/>
          <w:szCs w:val="20"/>
        </w:rPr>
        <w:t xml:space="preserve"> </w:t>
      </w:r>
      <w:r>
        <w:rPr>
          <w:rFonts w:ascii="Arial" w:hAnsi="Arial" w:cs="Arial"/>
          <w:b w:val="0"/>
          <w:bCs w:val="0"/>
          <w:sz w:val="20"/>
          <w:szCs w:val="20"/>
        </w:rPr>
        <w:t>and</w:t>
      </w:r>
      <w:r>
        <w:rPr>
          <w:rFonts w:ascii="Arial" w:hAnsi="Arial" w:cs="Arial"/>
          <w:b w:val="0"/>
          <w:bCs w:val="0"/>
          <w:spacing w:val="-4"/>
          <w:sz w:val="20"/>
          <w:szCs w:val="20"/>
        </w:rPr>
        <w:t xml:space="preserve"> </w:t>
      </w:r>
      <w:r>
        <w:rPr>
          <w:rFonts w:ascii="Arial" w:hAnsi="Arial" w:cs="Arial"/>
          <w:b w:val="0"/>
          <w:bCs w:val="0"/>
          <w:sz w:val="20"/>
          <w:szCs w:val="20"/>
        </w:rPr>
        <w:t>outline</w:t>
      </w:r>
      <w:r>
        <w:rPr>
          <w:rFonts w:ascii="Arial" w:hAnsi="Arial" w:cs="Arial"/>
          <w:b w:val="0"/>
          <w:bCs w:val="0"/>
          <w:spacing w:val="-1"/>
          <w:sz w:val="20"/>
          <w:szCs w:val="20"/>
        </w:rPr>
        <w:t xml:space="preserve"> </w:t>
      </w:r>
      <w:r>
        <w:rPr>
          <w:rFonts w:ascii="Arial" w:hAnsi="Arial" w:cs="Arial"/>
          <w:b w:val="0"/>
          <w:bCs w:val="0"/>
          <w:sz w:val="20"/>
          <w:szCs w:val="20"/>
        </w:rPr>
        <w:t>type</w:t>
      </w:r>
      <w:r>
        <w:rPr>
          <w:rFonts w:ascii="Arial" w:hAnsi="Arial" w:cs="Arial"/>
          <w:b w:val="0"/>
          <w:bCs w:val="0"/>
          <w:spacing w:val="-7"/>
          <w:sz w:val="20"/>
          <w:szCs w:val="20"/>
        </w:rPr>
        <w:t xml:space="preserve"> </w:t>
      </w:r>
      <w:r>
        <w:rPr>
          <w:rFonts w:ascii="Arial" w:hAnsi="Arial" w:cs="Arial"/>
          <w:b w:val="0"/>
          <w:bCs w:val="0"/>
          <w:sz w:val="20"/>
          <w:szCs w:val="20"/>
        </w:rPr>
        <w:t>and</w:t>
      </w:r>
      <w:r>
        <w:rPr>
          <w:rFonts w:ascii="Arial" w:hAnsi="Arial" w:cs="Arial"/>
          <w:b w:val="0"/>
          <w:bCs w:val="0"/>
          <w:spacing w:val="-5"/>
          <w:sz w:val="20"/>
          <w:szCs w:val="20"/>
        </w:rPr>
        <w:t xml:space="preserve"> </w:t>
      </w:r>
      <w:r>
        <w:rPr>
          <w:rFonts w:ascii="Arial" w:hAnsi="Arial" w:cs="Arial"/>
          <w:b w:val="0"/>
          <w:bCs w:val="0"/>
          <w:sz w:val="20"/>
          <w:szCs w:val="20"/>
        </w:rPr>
        <w:t>wearing</w:t>
      </w:r>
      <w:r>
        <w:rPr>
          <w:rFonts w:ascii="Arial" w:hAnsi="Arial" w:cs="Arial"/>
          <w:b w:val="0"/>
          <w:bCs w:val="0"/>
          <w:spacing w:val="-8"/>
          <w:sz w:val="20"/>
          <w:szCs w:val="20"/>
        </w:rPr>
        <w:t xml:space="preserve"> </w:t>
      </w:r>
      <w:r>
        <w:rPr>
          <w:rFonts w:ascii="Arial" w:hAnsi="Arial" w:cs="Arial"/>
          <w:b w:val="0"/>
          <w:bCs w:val="0"/>
          <w:spacing w:val="-2"/>
          <w:sz w:val="20"/>
          <w:szCs w:val="20"/>
        </w:rPr>
        <w:t>schedule:</w:t>
      </w:r>
    </w:p>
    <w:p w14:paraId="21DA332F" w14:textId="77777777" w:rsidR="00656283" w:rsidRDefault="00656283">
      <w:pPr>
        <w:pStyle w:val="BodyText"/>
        <w:kinsoku w:val="0"/>
        <w:overflowPunct w:val="0"/>
        <w:rPr>
          <w:rFonts w:ascii="Arial" w:hAnsi="Arial" w:cs="Arial"/>
          <w:b w:val="0"/>
          <w:bCs w:val="0"/>
          <w:sz w:val="20"/>
          <w:szCs w:val="20"/>
        </w:rPr>
      </w:pPr>
    </w:p>
    <w:p w14:paraId="4AEA6817" w14:textId="77777777" w:rsidR="00656283" w:rsidRDefault="00656283">
      <w:pPr>
        <w:pStyle w:val="BodyText"/>
        <w:kinsoku w:val="0"/>
        <w:overflowPunct w:val="0"/>
        <w:rPr>
          <w:rFonts w:ascii="Arial" w:hAnsi="Arial" w:cs="Arial"/>
          <w:b w:val="0"/>
          <w:bCs w:val="0"/>
          <w:sz w:val="20"/>
          <w:szCs w:val="20"/>
        </w:rPr>
      </w:pPr>
    </w:p>
    <w:p w14:paraId="1DA82847" w14:textId="77777777" w:rsidR="00656283" w:rsidRDefault="00656283">
      <w:pPr>
        <w:pStyle w:val="BodyText"/>
        <w:kinsoku w:val="0"/>
        <w:overflowPunct w:val="0"/>
        <w:spacing w:before="33"/>
        <w:rPr>
          <w:rFonts w:ascii="Arial" w:hAnsi="Arial" w:cs="Arial"/>
          <w:b w:val="0"/>
          <w:bCs w:val="0"/>
          <w:sz w:val="20"/>
          <w:szCs w:val="20"/>
        </w:rPr>
      </w:pPr>
    </w:p>
    <w:p w14:paraId="571DF12D" w14:textId="62EE8BFB" w:rsidR="00656283" w:rsidRDefault="005235D5">
      <w:pPr>
        <w:pStyle w:val="BodyText"/>
        <w:kinsoku w:val="0"/>
        <w:overflowPunct w:val="0"/>
        <w:ind w:left="440"/>
        <w:rPr>
          <w:rFonts w:ascii="Arial" w:hAnsi="Arial" w:cs="Arial"/>
          <w:b w:val="0"/>
          <w:bCs w:val="0"/>
          <w:spacing w:val="-2"/>
          <w:sz w:val="20"/>
          <w:szCs w:val="20"/>
        </w:rPr>
      </w:pPr>
      <w:r>
        <w:rPr>
          <w:noProof/>
        </w:rPr>
        <mc:AlternateContent>
          <mc:Choice Requires="wpg">
            <w:drawing>
              <wp:anchor distT="0" distB="0" distL="114300" distR="114300" simplePos="0" relativeHeight="251687424" behindDoc="0" locked="0" layoutInCell="0" allowOverlap="1" wp14:anchorId="746E7749" wp14:editId="1605432B">
                <wp:simplePos x="0" y="0"/>
                <wp:positionH relativeFrom="page">
                  <wp:posOffset>6309360</wp:posOffset>
                </wp:positionH>
                <wp:positionV relativeFrom="paragraph">
                  <wp:posOffset>-21590</wp:posOffset>
                </wp:positionV>
                <wp:extent cx="375285" cy="211455"/>
                <wp:effectExtent l="0" t="0" r="0" b="0"/>
                <wp:wrapNone/>
                <wp:docPr id="899797302"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211455"/>
                          <a:chOff x="9936" y="-34"/>
                          <a:chExt cx="591" cy="333"/>
                        </a:xfrm>
                      </wpg:grpSpPr>
                      <pic:pic xmlns:pic="http://schemas.openxmlformats.org/drawingml/2006/picture">
                        <pic:nvPicPr>
                          <pic:cNvPr id="1701326506" name="Picture 285"/>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9936" y="0"/>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1505066" name="Text Box 286"/>
                        <wps:cNvSpPr txBox="1">
                          <a:spLocks noChangeArrowheads="1"/>
                        </wps:cNvSpPr>
                        <wps:spPr bwMode="auto">
                          <a:xfrm>
                            <a:off x="9936" y="-34"/>
                            <a:ext cx="591"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92E7D" w14:textId="77777777" w:rsidR="00656283" w:rsidRDefault="00656283">
                              <w:pPr>
                                <w:pStyle w:val="BodyText"/>
                                <w:kinsoku w:val="0"/>
                                <w:overflowPunct w:val="0"/>
                                <w:spacing w:before="1"/>
                                <w:ind w:left="145"/>
                                <w:rPr>
                                  <w:rFonts w:ascii="Arial" w:hAnsi="Arial" w:cs="Arial"/>
                                  <w:b w:val="0"/>
                                  <w:bCs w:val="0"/>
                                  <w:spacing w:val="-59"/>
                                  <w:sz w:val="20"/>
                                  <w:szCs w:val="20"/>
                                </w:rPr>
                              </w:pPr>
                              <w:r>
                                <w:rPr>
                                  <w:rFonts w:ascii="Symbol" w:hAnsi="Symbol" w:cs="Symbol"/>
                                  <w:sz w:val="22"/>
                                  <w:szCs w:val="22"/>
                                </w:rPr>
                                <w:t>ð</w:t>
                              </w:r>
                              <w:r>
                                <w:rPr>
                                  <w:rFonts w:ascii="Times New Roman" w:hAnsi="Times New Roman" w:cs="Times New Roman"/>
                                  <w:b w:val="0"/>
                                  <w:bCs w:val="0"/>
                                  <w:spacing w:val="2"/>
                                  <w:sz w:val="22"/>
                                  <w:szCs w:val="22"/>
                                </w:rPr>
                                <w:t xml:space="preserve"> </w:t>
                              </w:r>
                              <w:r>
                                <w:rPr>
                                  <w:rFonts w:ascii="Arial" w:hAnsi="Arial" w:cs="Arial"/>
                                  <w:b w:val="0"/>
                                  <w:bCs w:val="0"/>
                                  <w:spacing w:val="-59"/>
                                  <w:sz w:val="20"/>
                                  <w:szCs w:val="2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E7749" id="Group 284" o:spid="_x0000_s1140" style="position:absolute;left:0;text-align:left;margin-left:496.8pt;margin-top:-1.7pt;width:29.55pt;height:16.65pt;z-index:251687424;mso-position-horizontal-relative:page" coordorigin="9936,-34" coordsize="591,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" o:allowincell="f">
                <v:shape id="Picture 285" o:spid="_x0000_s1141" type="#_x0000_t75" style="position:absolute;left:9936;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">
                  <v:imagedata r:id="rId34" o:title=""/>
                  <o:lock v:ext="edit" aspectratio="f"/>
                </v:shape>
                <v:shape id="Text Box 286" o:spid="_x0000_s1142" type="#_x0000_t202" style="position:absolute;left:9936;top:-34;width:591;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" filled="f" stroked="f">
                  <v:textbox inset="0,0,0,0">
                    <w:txbxContent>
                      <w:p w14:paraId="6F592E7D" w14:textId="77777777" w:rsidR="00656283" w:rsidRDefault="00656283">
                        <w:pPr>
                          <w:pStyle w:val="BodyText"/>
                          <w:kinsoku w:val="0"/>
                          <w:overflowPunct w:val="0"/>
                          <w:spacing w:before="1"/>
                          <w:ind w:left="145"/>
                          <w:rPr>
                            <w:rFonts w:ascii="Arial" w:hAnsi="Arial" w:cs="Arial"/>
                            <w:b w:val="0"/>
                            <w:bCs w:val="0"/>
                            <w:spacing w:val="-59"/>
                            <w:sz w:val="20"/>
                            <w:szCs w:val="20"/>
                          </w:rPr>
                        </w:pPr>
                        <w:r>
                          <w:rPr>
                            <w:rFonts w:ascii="Symbol" w:hAnsi="Symbol" w:cs="Symbol"/>
                            <w:sz w:val="22"/>
                            <w:szCs w:val="22"/>
                          </w:rPr>
                          <w:t>ð</w:t>
                        </w:r>
                        <w:r>
                          <w:rPr>
                            <w:rFonts w:ascii="Times New Roman" w:hAnsi="Times New Roman" w:cs="Times New Roman"/>
                            <w:b w:val="0"/>
                            <w:bCs w:val="0"/>
                            <w:spacing w:val="2"/>
                            <w:sz w:val="22"/>
                            <w:szCs w:val="22"/>
                          </w:rPr>
                          <w:t xml:space="preserve"> </w:t>
                        </w:r>
                        <w:r>
                          <w:rPr>
                            <w:rFonts w:ascii="Arial" w:hAnsi="Arial" w:cs="Arial"/>
                            <w:b w:val="0"/>
                            <w:bCs w:val="0"/>
                            <w:spacing w:val="-59"/>
                            <w:sz w:val="20"/>
                            <w:szCs w:val="20"/>
                          </w:rPr>
                          <w:t>No</w:t>
                        </w:r>
                      </w:p>
                    </w:txbxContent>
                  </v:textbox>
                </v:shape>
                <w10:wrap anchorx="page"/>
              </v:group>
            </w:pict>
          </mc:Fallback>
        </mc:AlternateContent>
      </w:r>
      <w:r>
        <w:rPr>
          <w:noProof/>
        </w:rPr>
        <mc:AlternateContent>
          <mc:Choice Requires="wpg">
            <w:drawing>
              <wp:anchor distT="0" distB="0" distL="114300" distR="114300" simplePos="0" relativeHeight="251688448" behindDoc="1" locked="0" layoutInCell="0" allowOverlap="1" wp14:anchorId="4CE33191" wp14:editId="730C88B5">
                <wp:simplePos x="0" y="0"/>
                <wp:positionH relativeFrom="page">
                  <wp:posOffset>5556250</wp:posOffset>
                </wp:positionH>
                <wp:positionV relativeFrom="paragraph">
                  <wp:posOffset>-21590</wp:posOffset>
                </wp:positionV>
                <wp:extent cx="374015" cy="198120"/>
                <wp:effectExtent l="0" t="0" r="0" b="0"/>
                <wp:wrapNone/>
                <wp:docPr id="1009850664"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 cy="198120"/>
                          <a:chOff x="8750" y="-34"/>
                          <a:chExt cx="589" cy="312"/>
                        </a:xfrm>
                      </wpg:grpSpPr>
                      <pic:pic xmlns:pic="http://schemas.openxmlformats.org/drawingml/2006/picture">
                        <pic:nvPicPr>
                          <pic:cNvPr id="2085997907" name="Picture 288"/>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750" y="38"/>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3005700" name="Text Box 289"/>
                        <wps:cNvSpPr txBox="1">
                          <a:spLocks noChangeArrowheads="1"/>
                        </wps:cNvSpPr>
                        <wps:spPr bwMode="auto">
                          <a:xfrm>
                            <a:off x="8750" y="-34"/>
                            <a:ext cx="589"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68E3" w14:textId="77777777" w:rsidR="00656283" w:rsidRDefault="00656283">
                              <w:pPr>
                                <w:pStyle w:val="BodyText"/>
                                <w:kinsoku w:val="0"/>
                                <w:overflowPunct w:val="0"/>
                                <w:spacing w:before="1"/>
                                <w:ind w:left="56"/>
                                <w:rPr>
                                  <w:rFonts w:ascii="Arial" w:hAnsi="Arial" w:cs="Arial"/>
                                  <w:b w:val="0"/>
                                  <w:bCs w:val="0"/>
                                  <w:spacing w:val="-34"/>
                                  <w:sz w:val="20"/>
                                  <w:szCs w:val="20"/>
                                </w:rPr>
                              </w:pPr>
                              <w:r>
                                <w:rPr>
                                  <w:rFonts w:ascii="Symbol" w:hAnsi="Symbol" w:cs="Symbol"/>
                                  <w:sz w:val="22"/>
                                  <w:szCs w:val="22"/>
                                </w:rPr>
                                <w:t>ð</w:t>
                              </w:r>
                              <w:r>
                                <w:rPr>
                                  <w:rFonts w:ascii="Times New Roman" w:hAnsi="Times New Roman" w:cs="Times New Roman"/>
                                  <w:b w:val="0"/>
                                  <w:bCs w:val="0"/>
                                  <w:spacing w:val="2"/>
                                  <w:sz w:val="22"/>
                                  <w:szCs w:val="22"/>
                                </w:rPr>
                                <w:t xml:space="preserve"> </w:t>
                              </w:r>
                              <w:r>
                                <w:rPr>
                                  <w:rFonts w:ascii="Arial" w:hAnsi="Arial" w:cs="Arial"/>
                                  <w:b w:val="0"/>
                                  <w:bCs w:val="0"/>
                                  <w:spacing w:val="-34"/>
                                  <w:sz w:val="20"/>
                                  <w:szCs w:val="20"/>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E33191" id="Group 287" o:spid="_x0000_s1143" style="position:absolute;left:0;text-align:left;margin-left:437.5pt;margin-top:-1.7pt;width:29.45pt;height:15.6pt;z-index:-251628032;mso-position-horizontal-relative:page" coordorigin="8750,-34" coordsize="589,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" o:allowincell="f">
                <v:shape id="Picture 288" o:spid="_x0000_s1144" type="#_x0000_t75" style="position:absolute;left:8750;top:38;width:24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">
                  <v:imagedata r:id="rId32" o:title=""/>
                  <o:lock v:ext="edit" aspectratio="f"/>
                </v:shape>
                <v:shape id="Text Box 289" o:spid="_x0000_s1145" type="#_x0000_t202" style="position:absolute;left:8750;top:-34;width:589;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" filled="f" stroked="f">
                  <v:textbox inset="0,0,0,0">
                    <w:txbxContent>
                      <w:p w14:paraId="412368E3" w14:textId="77777777" w:rsidR="00656283" w:rsidRDefault="00656283">
                        <w:pPr>
                          <w:pStyle w:val="BodyText"/>
                          <w:kinsoku w:val="0"/>
                          <w:overflowPunct w:val="0"/>
                          <w:spacing w:before="1"/>
                          <w:ind w:left="56"/>
                          <w:rPr>
                            <w:rFonts w:ascii="Arial" w:hAnsi="Arial" w:cs="Arial"/>
                            <w:b w:val="0"/>
                            <w:bCs w:val="0"/>
                            <w:spacing w:val="-34"/>
                            <w:sz w:val="20"/>
                            <w:szCs w:val="20"/>
                          </w:rPr>
                        </w:pPr>
                        <w:r>
                          <w:rPr>
                            <w:rFonts w:ascii="Symbol" w:hAnsi="Symbol" w:cs="Symbol"/>
                            <w:sz w:val="22"/>
                            <w:szCs w:val="22"/>
                          </w:rPr>
                          <w:t>ð</w:t>
                        </w:r>
                        <w:r>
                          <w:rPr>
                            <w:rFonts w:ascii="Times New Roman" w:hAnsi="Times New Roman" w:cs="Times New Roman"/>
                            <w:b w:val="0"/>
                            <w:bCs w:val="0"/>
                            <w:spacing w:val="2"/>
                            <w:sz w:val="22"/>
                            <w:szCs w:val="22"/>
                          </w:rPr>
                          <w:t xml:space="preserve"> </w:t>
                        </w:r>
                        <w:r>
                          <w:rPr>
                            <w:rFonts w:ascii="Arial" w:hAnsi="Arial" w:cs="Arial"/>
                            <w:b w:val="0"/>
                            <w:bCs w:val="0"/>
                            <w:spacing w:val="-34"/>
                            <w:sz w:val="20"/>
                            <w:szCs w:val="20"/>
                          </w:rPr>
                          <w:t>Yes</w:t>
                        </w:r>
                      </w:p>
                    </w:txbxContent>
                  </v:textbox>
                </v:shape>
                <w10:wrap anchorx="page"/>
              </v:group>
            </w:pict>
          </mc:Fallback>
        </mc:AlternateContent>
      </w:r>
      <w:r w:rsidR="00656283">
        <w:rPr>
          <w:rFonts w:ascii="Arial" w:hAnsi="Arial" w:cs="Arial"/>
          <w:b w:val="0"/>
          <w:bCs w:val="0"/>
          <w:sz w:val="20"/>
          <w:szCs w:val="20"/>
        </w:rPr>
        <w:t>Will</w:t>
      </w:r>
      <w:r w:rsidR="00656283">
        <w:rPr>
          <w:rFonts w:ascii="Arial" w:hAnsi="Arial" w:cs="Arial"/>
          <w:b w:val="0"/>
          <w:bCs w:val="0"/>
          <w:spacing w:val="-9"/>
          <w:sz w:val="20"/>
          <w:szCs w:val="20"/>
        </w:rPr>
        <w:t xml:space="preserve"> </w:t>
      </w:r>
      <w:r w:rsidR="00656283">
        <w:rPr>
          <w:rFonts w:ascii="Arial" w:hAnsi="Arial" w:cs="Arial"/>
          <w:b w:val="0"/>
          <w:bCs w:val="0"/>
          <w:sz w:val="20"/>
          <w:szCs w:val="20"/>
        </w:rPr>
        <w:t>camper</w:t>
      </w:r>
      <w:r w:rsidR="00656283">
        <w:rPr>
          <w:rFonts w:ascii="Arial" w:hAnsi="Arial" w:cs="Arial"/>
          <w:b w:val="0"/>
          <w:bCs w:val="0"/>
          <w:spacing w:val="-6"/>
          <w:sz w:val="20"/>
          <w:szCs w:val="20"/>
        </w:rPr>
        <w:t xml:space="preserve"> </w:t>
      </w:r>
      <w:r w:rsidR="00656283">
        <w:rPr>
          <w:rFonts w:ascii="Arial" w:hAnsi="Arial" w:cs="Arial"/>
          <w:b w:val="0"/>
          <w:bCs w:val="0"/>
          <w:sz w:val="20"/>
          <w:szCs w:val="20"/>
        </w:rPr>
        <w:t>have</w:t>
      </w:r>
      <w:r w:rsidR="00656283">
        <w:rPr>
          <w:rFonts w:ascii="Arial" w:hAnsi="Arial" w:cs="Arial"/>
          <w:b w:val="0"/>
          <w:bCs w:val="0"/>
          <w:spacing w:val="-6"/>
          <w:sz w:val="20"/>
          <w:szCs w:val="20"/>
        </w:rPr>
        <w:t xml:space="preserve"> </w:t>
      </w:r>
      <w:r w:rsidR="00656283">
        <w:rPr>
          <w:rFonts w:ascii="Arial" w:hAnsi="Arial" w:cs="Arial"/>
          <w:b w:val="0"/>
          <w:bCs w:val="0"/>
          <w:sz w:val="20"/>
          <w:szCs w:val="20"/>
        </w:rPr>
        <w:t>any</w:t>
      </w:r>
      <w:r w:rsidR="00656283">
        <w:rPr>
          <w:rFonts w:ascii="Arial" w:hAnsi="Arial" w:cs="Arial"/>
          <w:b w:val="0"/>
          <w:bCs w:val="0"/>
          <w:spacing w:val="-8"/>
          <w:sz w:val="20"/>
          <w:szCs w:val="20"/>
        </w:rPr>
        <w:t xml:space="preserve"> </w:t>
      </w:r>
      <w:r w:rsidR="00656283">
        <w:rPr>
          <w:rFonts w:ascii="Arial" w:hAnsi="Arial" w:cs="Arial"/>
          <w:b w:val="0"/>
          <w:bCs w:val="0"/>
          <w:sz w:val="20"/>
          <w:szCs w:val="20"/>
        </w:rPr>
        <w:t>wound</w:t>
      </w:r>
      <w:r w:rsidR="00656283">
        <w:rPr>
          <w:rFonts w:ascii="Arial" w:hAnsi="Arial" w:cs="Arial"/>
          <w:b w:val="0"/>
          <w:bCs w:val="0"/>
          <w:spacing w:val="-8"/>
          <w:sz w:val="20"/>
          <w:szCs w:val="20"/>
        </w:rPr>
        <w:t xml:space="preserve"> </w:t>
      </w:r>
      <w:r w:rsidR="00656283">
        <w:rPr>
          <w:rFonts w:ascii="Arial" w:hAnsi="Arial" w:cs="Arial"/>
          <w:b w:val="0"/>
          <w:bCs w:val="0"/>
          <w:sz w:val="20"/>
          <w:szCs w:val="20"/>
        </w:rPr>
        <w:t>care/therapy</w:t>
      </w:r>
      <w:r w:rsidR="00656283">
        <w:rPr>
          <w:rFonts w:ascii="Arial" w:hAnsi="Arial" w:cs="Arial"/>
          <w:b w:val="0"/>
          <w:bCs w:val="0"/>
          <w:spacing w:val="-10"/>
          <w:sz w:val="20"/>
          <w:szCs w:val="20"/>
        </w:rPr>
        <w:t xml:space="preserve"> </w:t>
      </w:r>
      <w:r w:rsidR="00656283">
        <w:rPr>
          <w:rFonts w:ascii="Arial" w:hAnsi="Arial" w:cs="Arial"/>
          <w:b w:val="0"/>
          <w:bCs w:val="0"/>
          <w:sz w:val="20"/>
          <w:szCs w:val="20"/>
        </w:rPr>
        <w:t>needs</w:t>
      </w:r>
      <w:r w:rsidR="00656283">
        <w:rPr>
          <w:rFonts w:ascii="Arial" w:hAnsi="Arial" w:cs="Arial"/>
          <w:b w:val="0"/>
          <w:bCs w:val="0"/>
          <w:spacing w:val="-6"/>
          <w:sz w:val="20"/>
          <w:szCs w:val="20"/>
        </w:rPr>
        <w:t xml:space="preserve"> </w:t>
      </w:r>
      <w:r w:rsidR="00656283">
        <w:rPr>
          <w:rFonts w:ascii="Arial" w:hAnsi="Arial" w:cs="Arial"/>
          <w:b w:val="0"/>
          <w:bCs w:val="0"/>
          <w:sz w:val="20"/>
          <w:szCs w:val="20"/>
        </w:rPr>
        <w:t>other</w:t>
      </w:r>
      <w:r w:rsidR="00656283">
        <w:rPr>
          <w:rFonts w:ascii="Arial" w:hAnsi="Arial" w:cs="Arial"/>
          <w:b w:val="0"/>
          <w:bCs w:val="0"/>
          <w:spacing w:val="-5"/>
          <w:sz w:val="20"/>
          <w:szCs w:val="20"/>
        </w:rPr>
        <w:t xml:space="preserve"> </w:t>
      </w:r>
      <w:r w:rsidR="00656283">
        <w:rPr>
          <w:rFonts w:ascii="Arial" w:hAnsi="Arial" w:cs="Arial"/>
          <w:b w:val="0"/>
          <w:bCs w:val="0"/>
          <w:sz w:val="20"/>
          <w:szCs w:val="20"/>
        </w:rPr>
        <w:t>than</w:t>
      </w:r>
      <w:r w:rsidR="00656283">
        <w:rPr>
          <w:rFonts w:ascii="Arial" w:hAnsi="Arial" w:cs="Arial"/>
          <w:b w:val="0"/>
          <w:bCs w:val="0"/>
          <w:spacing w:val="-8"/>
          <w:sz w:val="20"/>
          <w:szCs w:val="20"/>
        </w:rPr>
        <w:t xml:space="preserve"> </w:t>
      </w:r>
      <w:r w:rsidR="00656283">
        <w:rPr>
          <w:rFonts w:ascii="Arial" w:hAnsi="Arial" w:cs="Arial"/>
          <w:b w:val="0"/>
          <w:bCs w:val="0"/>
          <w:spacing w:val="-2"/>
          <w:sz w:val="20"/>
          <w:szCs w:val="20"/>
        </w:rPr>
        <w:t>creams/lotion/sunscreen?</w:t>
      </w:r>
    </w:p>
    <w:p w14:paraId="32BA2CD5" w14:textId="77777777" w:rsidR="00656283" w:rsidRDefault="00656283">
      <w:pPr>
        <w:pStyle w:val="BodyText"/>
        <w:kinsoku w:val="0"/>
        <w:overflowPunct w:val="0"/>
        <w:spacing w:before="5"/>
        <w:ind w:left="1160"/>
        <w:rPr>
          <w:rFonts w:ascii="Arial" w:hAnsi="Arial" w:cs="Arial"/>
          <w:b w:val="0"/>
          <w:bCs w:val="0"/>
          <w:spacing w:val="-2"/>
          <w:sz w:val="20"/>
          <w:szCs w:val="20"/>
        </w:rPr>
      </w:pPr>
      <w:r>
        <w:rPr>
          <w:rFonts w:ascii="Arial" w:hAnsi="Arial" w:cs="Arial"/>
          <w:b w:val="0"/>
          <w:bCs w:val="0"/>
          <w:sz w:val="20"/>
          <w:szCs w:val="20"/>
        </w:rPr>
        <w:t>If</w:t>
      </w:r>
      <w:r>
        <w:rPr>
          <w:rFonts w:ascii="Arial" w:hAnsi="Arial" w:cs="Arial"/>
          <w:b w:val="0"/>
          <w:bCs w:val="0"/>
          <w:spacing w:val="-5"/>
          <w:sz w:val="20"/>
          <w:szCs w:val="20"/>
        </w:rPr>
        <w:t xml:space="preserve"> </w:t>
      </w:r>
      <w:r>
        <w:rPr>
          <w:rFonts w:ascii="Arial" w:hAnsi="Arial" w:cs="Arial"/>
          <w:b w:val="0"/>
          <w:bCs w:val="0"/>
          <w:sz w:val="20"/>
          <w:szCs w:val="20"/>
        </w:rPr>
        <w:t>yes,</w:t>
      </w:r>
      <w:r>
        <w:rPr>
          <w:rFonts w:ascii="Arial" w:hAnsi="Arial" w:cs="Arial"/>
          <w:b w:val="0"/>
          <w:bCs w:val="0"/>
          <w:spacing w:val="-6"/>
          <w:sz w:val="20"/>
          <w:szCs w:val="20"/>
        </w:rPr>
        <w:t xml:space="preserve"> </w:t>
      </w:r>
      <w:r>
        <w:rPr>
          <w:rFonts w:ascii="Arial" w:hAnsi="Arial" w:cs="Arial"/>
          <w:b w:val="0"/>
          <w:bCs w:val="0"/>
          <w:sz w:val="20"/>
          <w:szCs w:val="20"/>
        </w:rPr>
        <w:t>please</w:t>
      </w:r>
      <w:r>
        <w:rPr>
          <w:rFonts w:ascii="Arial" w:hAnsi="Arial" w:cs="Arial"/>
          <w:b w:val="0"/>
          <w:bCs w:val="0"/>
          <w:spacing w:val="-5"/>
          <w:sz w:val="20"/>
          <w:szCs w:val="20"/>
        </w:rPr>
        <w:t xml:space="preserve"> </w:t>
      </w:r>
      <w:r>
        <w:rPr>
          <w:rFonts w:ascii="Arial" w:hAnsi="Arial" w:cs="Arial"/>
          <w:b w:val="0"/>
          <w:bCs w:val="0"/>
          <w:sz w:val="20"/>
          <w:szCs w:val="20"/>
        </w:rPr>
        <w:t>bring</w:t>
      </w:r>
      <w:r>
        <w:rPr>
          <w:rFonts w:ascii="Arial" w:hAnsi="Arial" w:cs="Arial"/>
          <w:b w:val="0"/>
          <w:bCs w:val="0"/>
          <w:spacing w:val="-6"/>
          <w:sz w:val="20"/>
          <w:szCs w:val="20"/>
        </w:rPr>
        <w:t xml:space="preserve"> </w:t>
      </w:r>
      <w:r>
        <w:rPr>
          <w:rFonts w:ascii="Arial" w:hAnsi="Arial" w:cs="Arial"/>
          <w:b w:val="0"/>
          <w:bCs w:val="0"/>
          <w:sz w:val="20"/>
          <w:szCs w:val="20"/>
        </w:rPr>
        <w:t>wound</w:t>
      </w:r>
      <w:r>
        <w:rPr>
          <w:rFonts w:ascii="Arial" w:hAnsi="Arial" w:cs="Arial"/>
          <w:b w:val="0"/>
          <w:bCs w:val="0"/>
          <w:spacing w:val="-6"/>
          <w:sz w:val="20"/>
          <w:szCs w:val="20"/>
        </w:rPr>
        <w:t xml:space="preserve"> </w:t>
      </w:r>
      <w:r>
        <w:rPr>
          <w:rFonts w:ascii="Arial" w:hAnsi="Arial" w:cs="Arial"/>
          <w:b w:val="0"/>
          <w:bCs w:val="0"/>
          <w:sz w:val="20"/>
          <w:szCs w:val="20"/>
        </w:rPr>
        <w:t>care</w:t>
      </w:r>
      <w:r>
        <w:rPr>
          <w:rFonts w:ascii="Arial" w:hAnsi="Arial" w:cs="Arial"/>
          <w:b w:val="0"/>
          <w:bCs w:val="0"/>
          <w:spacing w:val="-8"/>
          <w:sz w:val="20"/>
          <w:szCs w:val="20"/>
        </w:rPr>
        <w:t xml:space="preserve"> </w:t>
      </w:r>
      <w:r>
        <w:rPr>
          <w:rFonts w:ascii="Arial" w:hAnsi="Arial" w:cs="Arial"/>
          <w:b w:val="0"/>
          <w:bCs w:val="0"/>
          <w:sz w:val="20"/>
          <w:szCs w:val="20"/>
        </w:rPr>
        <w:t>supplies</w:t>
      </w:r>
      <w:r>
        <w:rPr>
          <w:rFonts w:ascii="Arial" w:hAnsi="Arial" w:cs="Arial"/>
          <w:b w:val="0"/>
          <w:bCs w:val="0"/>
          <w:spacing w:val="-5"/>
          <w:sz w:val="20"/>
          <w:szCs w:val="20"/>
        </w:rPr>
        <w:t xml:space="preserve"> </w:t>
      </w:r>
      <w:r>
        <w:rPr>
          <w:rFonts w:ascii="Arial" w:hAnsi="Arial" w:cs="Arial"/>
          <w:b w:val="0"/>
          <w:bCs w:val="0"/>
          <w:sz w:val="20"/>
          <w:szCs w:val="20"/>
        </w:rPr>
        <w:t>with</w:t>
      </w:r>
      <w:r>
        <w:rPr>
          <w:rFonts w:ascii="Arial" w:hAnsi="Arial" w:cs="Arial"/>
          <w:b w:val="0"/>
          <w:bCs w:val="0"/>
          <w:spacing w:val="-4"/>
          <w:sz w:val="20"/>
          <w:szCs w:val="20"/>
        </w:rPr>
        <w:t xml:space="preserve"> </w:t>
      </w:r>
      <w:r>
        <w:rPr>
          <w:rFonts w:ascii="Arial" w:hAnsi="Arial" w:cs="Arial"/>
          <w:b w:val="0"/>
          <w:bCs w:val="0"/>
          <w:sz w:val="20"/>
          <w:szCs w:val="20"/>
        </w:rPr>
        <w:t>your</w:t>
      </w:r>
      <w:r>
        <w:rPr>
          <w:rFonts w:ascii="Arial" w:hAnsi="Arial" w:cs="Arial"/>
          <w:b w:val="0"/>
          <w:bCs w:val="0"/>
          <w:spacing w:val="-8"/>
          <w:sz w:val="20"/>
          <w:szCs w:val="20"/>
        </w:rPr>
        <w:t xml:space="preserve"> </w:t>
      </w:r>
      <w:r>
        <w:rPr>
          <w:rFonts w:ascii="Arial" w:hAnsi="Arial" w:cs="Arial"/>
          <w:b w:val="0"/>
          <w:bCs w:val="0"/>
          <w:sz w:val="20"/>
          <w:szCs w:val="20"/>
        </w:rPr>
        <w:t>child</w:t>
      </w:r>
      <w:r>
        <w:rPr>
          <w:rFonts w:ascii="Arial" w:hAnsi="Arial" w:cs="Arial"/>
          <w:b w:val="0"/>
          <w:bCs w:val="0"/>
          <w:spacing w:val="-7"/>
          <w:sz w:val="20"/>
          <w:szCs w:val="20"/>
        </w:rPr>
        <w:t xml:space="preserve"> </w:t>
      </w:r>
      <w:r>
        <w:rPr>
          <w:rFonts w:ascii="Arial" w:hAnsi="Arial" w:cs="Arial"/>
          <w:b w:val="0"/>
          <w:bCs w:val="0"/>
          <w:sz w:val="20"/>
          <w:szCs w:val="20"/>
        </w:rPr>
        <w:t>to</w:t>
      </w:r>
      <w:r>
        <w:rPr>
          <w:rFonts w:ascii="Arial" w:hAnsi="Arial" w:cs="Arial"/>
          <w:b w:val="0"/>
          <w:bCs w:val="0"/>
          <w:spacing w:val="-8"/>
          <w:sz w:val="20"/>
          <w:szCs w:val="20"/>
        </w:rPr>
        <w:t xml:space="preserve"> </w:t>
      </w:r>
      <w:r>
        <w:rPr>
          <w:rFonts w:ascii="Arial" w:hAnsi="Arial" w:cs="Arial"/>
          <w:b w:val="0"/>
          <w:bCs w:val="0"/>
          <w:sz w:val="20"/>
          <w:szCs w:val="20"/>
        </w:rPr>
        <w:t>camp</w:t>
      </w:r>
      <w:r>
        <w:rPr>
          <w:rFonts w:ascii="Arial" w:hAnsi="Arial" w:cs="Arial"/>
          <w:b w:val="0"/>
          <w:bCs w:val="0"/>
          <w:spacing w:val="-8"/>
          <w:sz w:val="20"/>
          <w:szCs w:val="20"/>
        </w:rPr>
        <w:t xml:space="preserve"> </w:t>
      </w:r>
      <w:r>
        <w:rPr>
          <w:rFonts w:ascii="Arial" w:hAnsi="Arial" w:cs="Arial"/>
          <w:b w:val="0"/>
          <w:bCs w:val="0"/>
          <w:sz w:val="20"/>
          <w:szCs w:val="20"/>
        </w:rPr>
        <w:t>and</w:t>
      </w:r>
      <w:r>
        <w:rPr>
          <w:rFonts w:ascii="Arial" w:hAnsi="Arial" w:cs="Arial"/>
          <w:b w:val="0"/>
          <w:bCs w:val="0"/>
          <w:spacing w:val="-6"/>
          <w:sz w:val="20"/>
          <w:szCs w:val="20"/>
        </w:rPr>
        <w:t xml:space="preserve"> </w:t>
      </w:r>
      <w:r>
        <w:rPr>
          <w:rFonts w:ascii="Arial" w:hAnsi="Arial" w:cs="Arial"/>
          <w:b w:val="0"/>
          <w:bCs w:val="0"/>
          <w:sz w:val="20"/>
          <w:szCs w:val="20"/>
        </w:rPr>
        <w:t>outline</w:t>
      </w:r>
      <w:r>
        <w:rPr>
          <w:rFonts w:ascii="Arial" w:hAnsi="Arial" w:cs="Arial"/>
          <w:b w:val="0"/>
          <w:bCs w:val="0"/>
          <w:spacing w:val="-7"/>
          <w:sz w:val="20"/>
          <w:szCs w:val="20"/>
        </w:rPr>
        <w:t xml:space="preserve"> </w:t>
      </w:r>
      <w:r>
        <w:rPr>
          <w:rFonts w:ascii="Arial" w:hAnsi="Arial" w:cs="Arial"/>
          <w:b w:val="0"/>
          <w:bCs w:val="0"/>
          <w:sz w:val="20"/>
          <w:szCs w:val="20"/>
        </w:rPr>
        <w:t>instructions</w:t>
      </w:r>
      <w:r>
        <w:rPr>
          <w:rFonts w:ascii="Arial" w:hAnsi="Arial" w:cs="Arial"/>
          <w:b w:val="0"/>
          <w:bCs w:val="0"/>
          <w:spacing w:val="-5"/>
          <w:sz w:val="20"/>
          <w:szCs w:val="20"/>
        </w:rPr>
        <w:t xml:space="preserve"> </w:t>
      </w:r>
      <w:r>
        <w:rPr>
          <w:rFonts w:ascii="Arial" w:hAnsi="Arial" w:cs="Arial"/>
          <w:b w:val="0"/>
          <w:bCs w:val="0"/>
          <w:spacing w:val="-2"/>
          <w:sz w:val="20"/>
          <w:szCs w:val="20"/>
        </w:rPr>
        <w:t>here:</w:t>
      </w:r>
    </w:p>
    <w:p w14:paraId="2B56A6EB" w14:textId="77777777" w:rsidR="00656283" w:rsidRDefault="00656283">
      <w:pPr>
        <w:pStyle w:val="BodyText"/>
        <w:kinsoku w:val="0"/>
        <w:overflowPunct w:val="0"/>
        <w:spacing w:before="5"/>
        <w:ind w:left="1160"/>
        <w:rPr>
          <w:rFonts w:ascii="Arial" w:hAnsi="Arial" w:cs="Arial"/>
          <w:b w:val="0"/>
          <w:bCs w:val="0"/>
          <w:spacing w:val="-2"/>
          <w:sz w:val="20"/>
          <w:szCs w:val="20"/>
        </w:rPr>
        <w:sectPr w:rsidR="00656283" w:rsidSect="00656283">
          <w:headerReference w:type="default" r:id="rId35"/>
          <w:pgSz w:w="12240" w:h="15840"/>
          <w:pgMar w:top="440" w:right="320" w:bottom="280" w:left="280" w:header="149" w:footer="0" w:gutter="0"/>
          <w:cols w:space="720"/>
          <w:noEndnote/>
        </w:sectPr>
      </w:pPr>
    </w:p>
    <w:p w14:paraId="364E6069" w14:textId="77777777" w:rsidR="00656283" w:rsidRDefault="00656283">
      <w:pPr>
        <w:pStyle w:val="BodyText"/>
        <w:kinsoku w:val="0"/>
        <w:overflowPunct w:val="0"/>
        <w:spacing w:before="179"/>
        <w:rPr>
          <w:rFonts w:ascii="Arial" w:hAnsi="Arial" w:cs="Arial"/>
          <w:b w:val="0"/>
          <w:bCs w:val="0"/>
          <w:sz w:val="20"/>
          <w:szCs w:val="20"/>
        </w:rPr>
      </w:pPr>
    </w:p>
    <w:p w14:paraId="77D56A37" w14:textId="77777777" w:rsidR="00656283" w:rsidRDefault="00656283">
      <w:pPr>
        <w:pStyle w:val="BodyText"/>
        <w:kinsoku w:val="0"/>
        <w:overflowPunct w:val="0"/>
        <w:spacing w:before="179"/>
        <w:rPr>
          <w:rFonts w:ascii="Arial" w:hAnsi="Arial" w:cs="Arial"/>
          <w:b w:val="0"/>
          <w:bCs w:val="0"/>
          <w:sz w:val="20"/>
          <w:szCs w:val="20"/>
        </w:rPr>
        <w:sectPr w:rsidR="00656283" w:rsidSect="00656283">
          <w:pgSz w:w="12240" w:h="15840"/>
          <w:pgMar w:top="440" w:right="320" w:bottom="280" w:left="280" w:header="149" w:footer="0" w:gutter="0"/>
          <w:cols w:space="720"/>
          <w:noEndnote/>
        </w:sectPr>
      </w:pPr>
    </w:p>
    <w:p w14:paraId="5158CA86" w14:textId="77777777" w:rsidR="00656283" w:rsidRDefault="00656283">
      <w:pPr>
        <w:pStyle w:val="BodyText"/>
        <w:kinsoku w:val="0"/>
        <w:overflowPunct w:val="0"/>
        <w:spacing w:before="141"/>
        <w:rPr>
          <w:rFonts w:ascii="Arial" w:hAnsi="Arial" w:cs="Arial"/>
          <w:b w:val="0"/>
          <w:bCs w:val="0"/>
          <w:sz w:val="24"/>
          <w:szCs w:val="24"/>
        </w:rPr>
      </w:pPr>
    </w:p>
    <w:p w14:paraId="565E4AF9" w14:textId="77777777" w:rsidR="00656283" w:rsidRDefault="00656283">
      <w:pPr>
        <w:pStyle w:val="BodyText"/>
        <w:kinsoku w:val="0"/>
        <w:overflowPunct w:val="0"/>
        <w:ind w:left="440"/>
        <w:rPr>
          <w:rFonts w:ascii="Arial" w:hAnsi="Arial" w:cs="Arial"/>
          <w:i/>
          <w:iCs/>
          <w:spacing w:val="-2"/>
          <w:sz w:val="20"/>
          <w:szCs w:val="20"/>
        </w:rPr>
      </w:pPr>
      <w:r>
        <w:rPr>
          <w:rFonts w:ascii="Arial" w:hAnsi="Arial" w:cs="Arial"/>
          <w:sz w:val="24"/>
          <w:szCs w:val="24"/>
          <w:u w:val="single"/>
        </w:rPr>
        <w:t>HEALTH</w:t>
      </w:r>
      <w:r>
        <w:rPr>
          <w:rFonts w:ascii="Arial" w:hAnsi="Arial" w:cs="Arial"/>
          <w:spacing w:val="-5"/>
          <w:sz w:val="24"/>
          <w:szCs w:val="24"/>
          <w:u w:val="single"/>
        </w:rPr>
        <w:t xml:space="preserve"> </w:t>
      </w:r>
      <w:r>
        <w:rPr>
          <w:rFonts w:ascii="Arial" w:hAnsi="Arial" w:cs="Arial"/>
          <w:sz w:val="24"/>
          <w:szCs w:val="24"/>
          <w:u w:val="single"/>
        </w:rPr>
        <w:t>HISTORY</w:t>
      </w:r>
      <w:r>
        <w:rPr>
          <w:rFonts w:ascii="Arial" w:hAnsi="Arial" w:cs="Arial"/>
          <w:spacing w:val="-6"/>
          <w:sz w:val="24"/>
          <w:szCs w:val="24"/>
        </w:rPr>
        <w:t xml:space="preserve"> </w:t>
      </w:r>
      <w:r>
        <w:rPr>
          <w:rFonts w:ascii="Arial" w:hAnsi="Arial" w:cs="Arial"/>
          <w:i/>
          <w:iCs/>
          <w:spacing w:val="-2"/>
          <w:sz w:val="20"/>
          <w:szCs w:val="20"/>
        </w:rPr>
        <w:t>continued</w:t>
      </w:r>
    </w:p>
    <w:p w14:paraId="7A6F198E" w14:textId="77777777" w:rsidR="00656283" w:rsidRDefault="00656283">
      <w:pPr>
        <w:pStyle w:val="BodyText"/>
        <w:tabs>
          <w:tab w:val="left" w:pos="6235"/>
        </w:tabs>
        <w:kinsoku w:val="0"/>
        <w:overflowPunct w:val="0"/>
        <w:spacing w:before="96"/>
        <w:ind w:left="440"/>
        <w:rPr>
          <w:rFonts w:ascii="Arial" w:hAnsi="Arial" w:cs="Arial"/>
          <w:b w:val="0"/>
          <w:bCs w:val="0"/>
          <w:sz w:val="16"/>
          <w:szCs w:val="16"/>
        </w:rPr>
      </w:pPr>
      <w:r>
        <w:rPr>
          <w:rFonts w:ascii="Times New Roman" w:hAnsi="Times New Roman" w:cs="Times New Roman"/>
          <w:b w:val="0"/>
          <w:bCs w:val="0"/>
          <w:sz w:val="24"/>
          <w:szCs w:val="24"/>
        </w:rPr>
        <w:br w:type="column"/>
      </w:r>
      <w:r>
        <w:rPr>
          <w:rFonts w:ascii="Arial" w:hAnsi="Arial" w:cs="Arial"/>
          <w:b w:val="0"/>
          <w:bCs w:val="0"/>
          <w:sz w:val="16"/>
          <w:szCs w:val="16"/>
        </w:rPr>
        <w:t xml:space="preserve">Camper Name: </w:t>
      </w:r>
      <w:r>
        <w:rPr>
          <w:rFonts w:ascii="Arial" w:hAnsi="Arial" w:cs="Arial"/>
          <w:b w:val="0"/>
          <w:bCs w:val="0"/>
          <w:sz w:val="16"/>
          <w:szCs w:val="16"/>
          <w:u w:val="single"/>
        </w:rPr>
        <w:tab/>
      </w:r>
    </w:p>
    <w:p w14:paraId="13345A65" w14:textId="77777777" w:rsidR="00656283" w:rsidRDefault="00656283">
      <w:pPr>
        <w:pStyle w:val="BodyText"/>
        <w:tabs>
          <w:tab w:val="left" w:pos="4040"/>
          <w:tab w:val="left" w:pos="5480"/>
        </w:tabs>
        <w:kinsoku w:val="0"/>
        <w:overflowPunct w:val="0"/>
        <w:ind w:left="2600"/>
        <w:rPr>
          <w:rFonts w:ascii="Arial" w:hAnsi="Arial" w:cs="Arial"/>
          <w:b w:val="0"/>
          <w:bCs w:val="0"/>
          <w:spacing w:val="-4"/>
          <w:sz w:val="12"/>
          <w:szCs w:val="12"/>
        </w:rPr>
      </w:pPr>
      <w:r>
        <w:rPr>
          <w:rFonts w:ascii="Arial" w:hAnsi="Arial" w:cs="Arial"/>
          <w:b w:val="0"/>
          <w:bCs w:val="0"/>
          <w:spacing w:val="-2"/>
          <w:sz w:val="12"/>
          <w:szCs w:val="12"/>
        </w:rPr>
        <w:t>First</w:t>
      </w:r>
      <w:r>
        <w:rPr>
          <w:rFonts w:ascii="Arial" w:hAnsi="Arial" w:cs="Arial"/>
          <w:b w:val="0"/>
          <w:bCs w:val="0"/>
          <w:sz w:val="12"/>
          <w:szCs w:val="12"/>
        </w:rPr>
        <w:tab/>
      </w:r>
      <w:r>
        <w:rPr>
          <w:rFonts w:ascii="Arial" w:hAnsi="Arial" w:cs="Arial"/>
          <w:b w:val="0"/>
          <w:bCs w:val="0"/>
          <w:spacing w:val="-2"/>
          <w:sz w:val="12"/>
          <w:szCs w:val="12"/>
        </w:rPr>
        <w:t>Middle</w:t>
      </w:r>
      <w:r>
        <w:rPr>
          <w:rFonts w:ascii="Arial" w:hAnsi="Arial" w:cs="Arial"/>
          <w:b w:val="0"/>
          <w:bCs w:val="0"/>
          <w:sz w:val="12"/>
          <w:szCs w:val="12"/>
        </w:rPr>
        <w:tab/>
      </w:r>
      <w:r>
        <w:rPr>
          <w:rFonts w:ascii="Arial" w:hAnsi="Arial" w:cs="Arial"/>
          <w:b w:val="0"/>
          <w:bCs w:val="0"/>
          <w:spacing w:val="-4"/>
          <w:sz w:val="12"/>
          <w:szCs w:val="12"/>
        </w:rPr>
        <w:t>Last</w:t>
      </w:r>
    </w:p>
    <w:p w14:paraId="5A7C8744" w14:textId="77777777" w:rsidR="00656283" w:rsidRDefault="00656283">
      <w:pPr>
        <w:pStyle w:val="BodyText"/>
        <w:tabs>
          <w:tab w:val="left" w:pos="4040"/>
          <w:tab w:val="left" w:pos="5480"/>
        </w:tabs>
        <w:kinsoku w:val="0"/>
        <w:overflowPunct w:val="0"/>
        <w:ind w:left="2600"/>
        <w:rPr>
          <w:rFonts w:ascii="Arial" w:hAnsi="Arial" w:cs="Arial"/>
          <w:b w:val="0"/>
          <w:bCs w:val="0"/>
          <w:spacing w:val="-4"/>
          <w:sz w:val="12"/>
          <w:szCs w:val="12"/>
        </w:rPr>
        <w:sectPr w:rsidR="00656283" w:rsidSect="00656283">
          <w:type w:val="continuous"/>
          <w:pgSz w:w="12240" w:h="15840"/>
          <w:pgMar w:top="400" w:right="320" w:bottom="280" w:left="280" w:header="720" w:footer="720" w:gutter="0"/>
          <w:cols w:num="2" w:space="720" w:equalWidth="0">
            <w:col w:w="3609" w:space="1432"/>
            <w:col w:w="6599"/>
          </w:cols>
          <w:noEndnote/>
        </w:sectPr>
      </w:pPr>
    </w:p>
    <w:p w14:paraId="765E2CD8" w14:textId="019AE28E" w:rsidR="00656283" w:rsidRDefault="005235D5">
      <w:pPr>
        <w:pStyle w:val="BodyText"/>
        <w:tabs>
          <w:tab w:val="left" w:pos="2137"/>
        </w:tabs>
        <w:kinsoku w:val="0"/>
        <w:overflowPunct w:val="0"/>
        <w:spacing w:before="129" w:line="280" w:lineRule="auto"/>
        <w:ind w:left="2122" w:right="3894" w:hanging="1716"/>
        <w:rPr>
          <w:rFonts w:ascii="Arial" w:hAnsi="Arial" w:cs="Arial"/>
          <w:b w:val="0"/>
          <w:bCs w:val="0"/>
          <w:color w:val="000000"/>
          <w:spacing w:val="-2"/>
        </w:rPr>
      </w:pPr>
      <w:r>
        <w:rPr>
          <w:noProof/>
        </w:rPr>
        <mc:AlternateContent>
          <mc:Choice Requires="wps">
            <w:drawing>
              <wp:anchor distT="0" distB="0" distL="114300" distR="114300" simplePos="0" relativeHeight="251703808" behindDoc="1" locked="0" layoutInCell="0" allowOverlap="1" wp14:anchorId="42F15FDE" wp14:editId="448D73A9">
                <wp:simplePos x="0" y="0"/>
                <wp:positionH relativeFrom="page">
                  <wp:posOffset>1371600</wp:posOffset>
                </wp:positionH>
                <wp:positionV relativeFrom="paragraph">
                  <wp:posOffset>60325</wp:posOffset>
                </wp:positionV>
                <wp:extent cx="84455" cy="172085"/>
                <wp:effectExtent l="0" t="0" r="0" b="0"/>
                <wp:wrapNone/>
                <wp:docPr id="786801287"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500B1" w14:textId="77777777" w:rsidR="00656283" w:rsidRDefault="00656283">
                            <w:pPr>
                              <w:pStyle w:val="BodyText"/>
                              <w:kinsoku w:val="0"/>
                              <w:overflowPunct w:val="0"/>
                              <w:spacing w:before="1"/>
                              <w:rPr>
                                <w:rFonts w:ascii="Symbol" w:hAnsi="Symbol" w:cs="Symbol"/>
                                <w:b w:val="0"/>
                                <w:bCs w:val="0"/>
                                <w:spacing w:val="-10"/>
                                <w:w w:val="60"/>
                                <w:sz w:val="22"/>
                                <w:szCs w:val="22"/>
                              </w:rPr>
                            </w:pPr>
                            <w:r>
                              <w:rPr>
                                <w:rFonts w:ascii="Symbol" w:hAnsi="Symbol" w:cs="Symbol"/>
                                <w:b w:val="0"/>
                                <w:bCs w:val="0"/>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15FDE" id="Text Box 290" o:spid="_x0000_s1146" type="#_x0000_t202" style="position:absolute;left:0;text-align:left;margin-left:108pt;margin-top:4.75pt;width:6.65pt;height:13.5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" o:allowincell="f" filled="f" stroked="f">
                <v:textbox inset="0,0,0,0">
                  <w:txbxContent>
                    <w:p w14:paraId="4F3500B1" w14:textId="77777777" w:rsidR="00656283" w:rsidRDefault="00656283">
                      <w:pPr>
                        <w:pStyle w:val="BodyText"/>
                        <w:kinsoku w:val="0"/>
                        <w:overflowPunct w:val="0"/>
                        <w:spacing w:before="1"/>
                        <w:rPr>
                          <w:rFonts w:ascii="Symbol" w:hAnsi="Symbol" w:cs="Symbol"/>
                          <w:b w:val="0"/>
                          <w:bCs w:val="0"/>
                          <w:spacing w:val="-10"/>
                          <w:w w:val="60"/>
                          <w:sz w:val="22"/>
                          <w:szCs w:val="22"/>
                        </w:rPr>
                      </w:pPr>
                      <w:r>
                        <w:rPr>
                          <w:rFonts w:ascii="Symbol" w:hAnsi="Symbol" w:cs="Symbol"/>
                          <w:b w:val="0"/>
                          <w:bCs w:val="0"/>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704832" behindDoc="1" locked="0" layoutInCell="0" allowOverlap="1" wp14:anchorId="40F79978" wp14:editId="42695834">
                <wp:simplePos x="0" y="0"/>
                <wp:positionH relativeFrom="page">
                  <wp:posOffset>1371600</wp:posOffset>
                </wp:positionH>
                <wp:positionV relativeFrom="paragraph">
                  <wp:posOffset>231140</wp:posOffset>
                </wp:positionV>
                <wp:extent cx="84455" cy="172085"/>
                <wp:effectExtent l="0" t="0" r="0" b="0"/>
                <wp:wrapNone/>
                <wp:docPr id="871431474"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A00F8" w14:textId="77777777" w:rsidR="00656283" w:rsidRDefault="00656283">
                            <w:pPr>
                              <w:pStyle w:val="BodyText"/>
                              <w:kinsoku w:val="0"/>
                              <w:overflowPunct w:val="0"/>
                              <w:spacing w:before="1"/>
                              <w:rPr>
                                <w:rFonts w:ascii="Symbol" w:hAnsi="Symbol" w:cs="Symbol"/>
                                <w:b w:val="0"/>
                                <w:bCs w:val="0"/>
                                <w:spacing w:val="-10"/>
                                <w:w w:val="60"/>
                                <w:sz w:val="22"/>
                                <w:szCs w:val="22"/>
                              </w:rPr>
                            </w:pPr>
                            <w:r>
                              <w:rPr>
                                <w:rFonts w:ascii="Symbol" w:hAnsi="Symbol" w:cs="Symbol"/>
                                <w:b w:val="0"/>
                                <w:bCs w:val="0"/>
                                <w:spacing w:val="-10"/>
                                <w:w w:val="60"/>
                                <w:sz w:val="22"/>
                                <w:szCs w:val="22"/>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79978" id="Text Box 291" o:spid="_x0000_s1147" type="#_x0000_t202" style="position:absolute;left:0;text-align:left;margin-left:108pt;margin-top:18.2pt;width:6.65pt;height:13.5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" o:allowincell="f" filled="f" stroked="f">
                <v:textbox inset="0,0,0,0">
                  <w:txbxContent>
                    <w:p w14:paraId="215A00F8" w14:textId="77777777" w:rsidR="00656283" w:rsidRDefault="00656283">
                      <w:pPr>
                        <w:pStyle w:val="BodyText"/>
                        <w:kinsoku w:val="0"/>
                        <w:overflowPunct w:val="0"/>
                        <w:spacing w:before="1"/>
                        <w:rPr>
                          <w:rFonts w:ascii="Symbol" w:hAnsi="Symbol" w:cs="Symbol"/>
                          <w:b w:val="0"/>
                          <w:bCs w:val="0"/>
                          <w:spacing w:val="-10"/>
                          <w:w w:val="60"/>
                          <w:sz w:val="22"/>
                          <w:szCs w:val="22"/>
                        </w:rPr>
                      </w:pPr>
                      <w:r>
                        <w:rPr>
                          <w:rFonts w:ascii="Symbol" w:hAnsi="Symbol" w:cs="Symbol"/>
                          <w:b w:val="0"/>
                          <w:bCs w:val="0"/>
                          <w:spacing w:val="-10"/>
                          <w:w w:val="60"/>
                          <w:sz w:val="22"/>
                          <w:szCs w:val="22"/>
                        </w:rPr>
                        <w:t>ð</w:t>
                      </w:r>
                    </w:p>
                  </w:txbxContent>
                </v:textbox>
                <w10:wrap anchorx="page"/>
              </v:shape>
            </w:pict>
          </mc:Fallback>
        </mc:AlternateContent>
      </w:r>
      <w:r>
        <w:rPr>
          <w:noProof/>
        </w:rPr>
        <mc:AlternateContent>
          <mc:Choice Requires="wps">
            <w:drawing>
              <wp:anchor distT="0" distB="0" distL="114300" distR="114300" simplePos="0" relativeHeight="251724288" behindDoc="1" locked="0" layoutInCell="0" allowOverlap="1" wp14:anchorId="75C777EB" wp14:editId="225DC7B9">
                <wp:simplePos x="0" y="0"/>
                <wp:positionH relativeFrom="page">
                  <wp:posOffset>1293495</wp:posOffset>
                </wp:positionH>
                <wp:positionV relativeFrom="paragraph">
                  <wp:posOffset>19685</wp:posOffset>
                </wp:positionV>
                <wp:extent cx="228600" cy="469900"/>
                <wp:effectExtent l="0" t="0" r="0" b="0"/>
                <wp:wrapNone/>
                <wp:docPr id="1558929023"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27C4A" w14:textId="31B19457" w:rsidR="00656283" w:rsidRDefault="005235D5">
                            <w:pPr>
                              <w:widowControl/>
                              <w:autoSpaceDE/>
                              <w:autoSpaceDN/>
                              <w:adjustRightInd/>
                              <w:spacing w:line="7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ECFBB2D" wp14:editId="5673C0A0">
                                  <wp:extent cx="235585" cy="470535"/>
                                  <wp:effectExtent l="0" t="0" r="0" b="0"/>
                                  <wp:docPr id="3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5585" cy="470535"/>
                                          </a:xfrm>
                                          <a:prstGeom prst="rect">
                                            <a:avLst/>
                                          </a:prstGeom>
                                          <a:noFill/>
                                          <a:ln>
                                            <a:noFill/>
                                          </a:ln>
                                        </pic:spPr>
                                      </pic:pic>
                                    </a:graphicData>
                                  </a:graphic>
                                </wp:inline>
                              </w:drawing>
                            </w:r>
                          </w:p>
                          <w:p w14:paraId="4E16D1F0" w14:textId="77777777" w:rsidR="00656283" w:rsidRDefault="00656283">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777EB" id="Rectangle 292" o:spid="_x0000_s1148" style="position:absolute;left:0;text-align:left;margin-left:101.85pt;margin-top:1.55pt;width:18pt;height:37pt;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" o:allowincell="f" filled="f" stroked="f">
                <v:textbox inset="0,0,0,0">
                  <w:txbxContent>
                    <w:p w14:paraId="07727C4A" w14:textId="31B19457" w:rsidR="00656283" w:rsidRDefault="005235D5">
                      <w:pPr>
                        <w:widowControl/>
                        <w:autoSpaceDE/>
                        <w:autoSpaceDN/>
                        <w:adjustRightInd/>
                        <w:spacing w:line="7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ECFBB2D" wp14:editId="5673C0A0">
                            <wp:extent cx="235585" cy="470535"/>
                            <wp:effectExtent l="0" t="0" r="0" b="0"/>
                            <wp:docPr id="3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5585" cy="470535"/>
                                    </a:xfrm>
                                    <a:prstGeom prst="rect">
                                      <a:avLst/>
                                    </a:prstGeom>
                                    <a:noFill/>
                                    <a:ln>
                                      <a:noFill/>
                                    </a:ln>
                                  </pic:spPr>
                                </pic:pic>
                              </a:graphicData>
                            </a:graphic>
                          </wp:inline>
                        </w:drawing>
                      </w:r>
                    </w:p>
                    <w:p w14:paraId="4E16D1F0" w14:textId="77777777" w:rsidR="00656283" w:rsidRDefault="00656283">
                      <w:pPr>
                        <w:rPr>
                          <w:rFonts w:ascii="Times New Roman" w:hAnsi="Times New Roman" w:cs="Times New Roman"/>
                          <w:sz w:val="24"/>
                          <w:szCs w:val="24"/>
                        </w:rPr>
                      </w:pPr>
                    </w:p>
                  </w:txbxContent>
                </v:textbox>
                <w10:wrap anchorx="page"/>
              </v:rect>
            </w:pict>
          </mc:Fallback>
        </mc:AlternateContent>
      </w:r>
      <w:r w:rsidR="00656283">
        <w:rPr>
          <w:rFonts w:ascii="Arial" w:hAnsi="Arial" w:cs="Arial"/>
          <w:b w:val="0"/>
          <w:bCs w:val="0"/>
          <w:i/>
          <w:iCs/>
          <w:color w:val="000000"/>
          <w:spacing w:val="-24"/>
          <w:sz w:val="20"/>
          <w:szCs w:val="20"/>
          <w:shd w:val="clear" w:color="auto" w:fill="FEEC99"/>
        </w:rPr>
        <w:t xml:space="preserve"> </w:t>
      </w:r>
      <w:r w:rsidR="00656283">
        <w:rPr>
          <w:rFonts w:ascii="Arial" w:hAnsi="Arial" w:cs="Arial"/>
          <w:b w:val="0"/>
          <w:bCs w:val="0"/>
          <w:i/>
          <w:iCs/>
          <w:color w:val="000000"/>
          <w:sz w:val="20"/>
          <w:szCs w:val="20"/>
          <w:shd w:val="clear" w:color="auto" w:fill="FEEC99"/>
        </w:rPr>
        <w:t>Medication:</w:t>
      </w:r>
      <w:r w:rsidR="00656283">
        <w:rPr>
          <w:rFonts w:ascii="Arial" w:hAnsi="Arial" w:cs="Arial"/>
          <w:b w:val="0"/>
          <w:bCs w:val="0"/>
          <w:i/>
          <w:iCs/>
          <w:color w:val="000000"/>
          <w:sz w:val="20"/>
          <w:szCs w:val="20"/>
        </w:rPr>
        <w:tab/>
      </w:r>
      <w:r w:rsidR="00656283">
        <w:rPr>
          <w:rFonts w:ascii="Arial" w:hAnsi="Arial" w:cs="Arial"/>
          <w:b w:val="0"/>
          <w:bCs w:val="0"/>
          <w:i/>
          <w:iCs/>
          <w:color w:val="000000"/>
          <w:sz w:val="20"/>
          <w:szCs w:val="20"/>
        </w:rPr>
        <w:tab/>
      </w:r>
      <w:r w:rsidR="00656283">
        <w:rPr>
          <w:rFonts w:ascii="Arial" w:hAnsi="Arial" w:cs="Arial"/>
          <w:b w:val="0"/>
          <w:bCs w:val="0"/>
          <w:color w:val="000000"/>
        </w:rPr>
        <w:t>This</w:t>
      </w:r>
      <w:r w:rsidR="00656283">
        <w:rPr>
          <w:rFonts w:ascii="Arial" w:hAnsi="Arial" w:cs="Arial"/>
          <w:b w:val="0"/>
          <w:bCs w:val="0"/>
          <w:color w:val="000000"/>
          <w:spacing w:val="-5"/>
        </w:rPr>
        <w:t xml:space="preserve"> </w:t>
      </w:r>
      <w:r w:rsidR="00656283">
        <w:rPr>
          <w:rFonts w:ascii="Arial" w:hAnsi="Arial" w:cs="Arial"/>
          <w:b w:val="0"/>
          <w:bCs w:val="0"/>
          <w:color w:val="000000"/>
          <w:sz w:val="20"/>
          <w:szCs w:val="20"/>
        </w:rPr>
        <w:t>camper</w:t>
      </w:r>
      <w:r w:rsidR="00656283">
        <w:rPr>
          <w:rFonts w:ascii="Arial" w:hAnsi="Arial" w:cs="Arial"/>
          <w:b w:val="0"/>
          <w:bCs w:val="0"/>
          <w:color w:val="000000"/>
          <w:spacing w:val="-8"/>
          <w:sz w:val="20"/>
          <w:szCs w:val="20"/>
        </w:rPr>
        <w:t xml:space="preserve"> </w:t>
      </w:r>
      <w:r w:rsidR="00656283">
        <w:rPr>
          <w:rFonts w:ascii="Arial" w:hAnsi="Arial" w:cs="Arial"/>
          <w:b w:val="0"/>
          <w:bCs w:val="0"/>
          <w:color w:val="000000"/>
        </w:rPr>
        <w:t>will</w:t>
      </w:r>
      <w:r w:rsidR="00656283">
        <w:rPr>
          <w:rFonts w:ascii="Arial" w:hAnsi="Arial" w:cs="Arial"/>
          <w:b w:val="0"/>
          <w:bCs w:val="0"/>
          <w:color w:val="000000"/>
          <w:spacing w:val="-4"/>
        </w:rPr>
        <w:t xml:space="preserve"> </w:t>
      </w:r>
      <w:r w:rsidR="00656283">
        <w:rPr>
          <w:rFonts w:ascii="Arial" w:hAnsi="Arial" w:cs="Arial"/>
          <w:b w:val="0"/>
          <w:bCs w:val="0"/>
          <w:color w:val="000000"/>
        </w:rPr>
        <w:t>not</w:t>
      </w:r>
      <w:r w:rsidR="00656283">
        <w:rPr>
          <w:rFonts w:ascii="Arial" w:hAnsi="Arial" w:cs="Arial"/>
          <w:b w:val="0"/>
          <w:bCs w:val="0"/>
          <w:color w:val="000000"/>
          <w:spacing w:val="-4"/>
        </w:rPr>
        <w:t xml:space="preserve"> </w:t>
      </w:r>
      <w:r w:rsidR="00656283">
        <w:rPr>
          <w:rFonts w:ascii="Arial" w:hAnsi="Arial" w:cs="Arial"/>
          <w:b w:val="0"/>
          <w:bCs w:val="0"/>
          <w:color w:val="000000"/>
        </w:rPr>
        <w:t>take</w:t>
      </w:r>
      <w:r w:rsidR="00656283">
        <w:rPr>
          <w:rFonts w:ascii="Arial" w:hAnsi="Arial" w:cs="Arial"/>
          <w:b w:val="0"/>
          <w:bCs w:val="0"/>
          <w:color w:val="000000"/>
          <w:spacing w:val="-4"/>
        </w:rPr>
        <w:t xml:space="preserve"> </w:t>
      </w:r>
      <w:r w:rsidR="00656283">
        <w:rPr>
          <w:rFonts w:ascii="Arial" w:hAnsi="Arial" w:cs="Arial"/>
          <w:b w:val="0"/>
          <w:bCs w:val="0"/>
          <w:color w:val="000000"/>
        </w:rPr>
        <w:t>any</w:t>
      </w:r>
      <w:r w:rsidR="00656283">
        <w:rPr>
          <w:rFonts w:ascii="Arial" w:hAnsi="Arial" w:cs="Arial"/>
          <w:b w:val="0"/>
          <w:bCs w:val="0"/>
          <w:color w:val="000000"/>
          <w:spacing w:val="-6"/>
        </w:rPr>
        <w:t xml:space="preserve"> </w:t>
      </w:r>
      <w:r w:rsidR="00656283">
        <w:rPr>
          <w:rFonts w:ascii="Arial" w:hAnsi="Arial" w:cs="Arial"/>
          <w:b w:val="0"/>
          <w:bCs w:val="0"/>
          <w:color w:val="000000"/>
        </w:rPr>
        <w:t>daily</w:t>
      </w:r>
      <w:r w:rsidR="00656283">
        <w:rPr>
          <w:rFonts w:ascii="Arial" w:hAnsi="Arial" w:cs="Arial"/>
          <w:b w:val="0"/>
          <w:bCs w:val="0"/>
          <w:color w:val="000000"/>
          <w:spacing w:val="-6"/>
        </w:rPr>
        <w:t xml:space="preserve"> </w:t>
      </w:r>
      <w:r w:rsidR="00656283">
        <w:rPr>
          <w:rFonts w:ascii="Arial" w:hAnsi="Arial" w:cs="Arial"/>
          <w:b w:val="0"/>
          <w:bCs w:val="0"/>
          <w:color w:val="000000"/>
        </w:rPr>
        <w:t>medications</w:t>
      </w:r>
      <w:r w:rsidR="00656283">
        <w:rPr>
          <w:rFonts w:ascii="Arial" w:hAnsi="Arial" w:cs="Arial"/>
          <w:b w:val="0"/>
          <w:bCs w:val="0"/>
          <w:color w:val="000000"/>
          <w:spacing w:val="-3"/>
        </w:rPr>
        <w:t xml:space="preserve"> </w:t>
      </w:r>
      <w:r w:rsidR="00656283">
        <w:rPr>
          <w:rFonts w:ascii="Arial" w:hAnsi="Arial" w:cs="Arial"/>
          <w:b w:val="0"/>
          <w:bCs w:val="0"/>
          <w:color w:val="000000"/>
        </w:rPr>
        <w:t>while</w:t>
      </w:r>
      <w:r w:rsidR="00656283">
        <w:rPr>
          <w:rFonts w:ascii="Arial" w:hAnsi="Arial" w:cs="Arial"/>
          <w:b w:val="0"/>
          <w:bCs w:val="0"/>
          <w:color w:val="000000"/>
          <w:spacing w:val="-4"/>
        </w:rPr>
        <w:t xml:space="preserve"> </w:t>
      </w:r>
      <w:r w:rsidR="00656283">
        <w:rPr>
          <w:rFonts w:ascii="Arial" w:hAnsi="Arial" w:cs="Arial"/>
          <w:b w:val="0"/>
          <w:bCs w:val="0"/>
          <w:color w:val="000000"/>
        </w:rPr>
        <w:t>attending</w:t>
      </w:r>
      <w:r w:rsidR="00656283">
        <w:rPr>
          <w:rFonts w:ascii="Arial" w:hAnsi="Arial" w:cs="Arial"/>
          <w:b w:val="0"/>
          <w:bCs w:val="0"/>
          <w:color w:val="000000"/>
          <w:spacing w:val="-6"/>
        </w:rPr>
        <w:t xml:space="preserve"> </w:t>
      </w:r>
      <w:r w:rsidR="00656283">
        <w:rPr>
          <w:rFonts w:ascii="Arial" w:hAnsi="Arial" w:cs="Arial"/>
          <w:b w:val="0"/>
          <w:bCs w:val="0"/>
          <w:color w:val="000000"/>
        </w:rPr>
        <w:t>camp. This</w:t>
      </w:r>
      <w:r w:rsidR="00656283">
        <w:rPr>
          <w:rFonts w:ascii="Arial" w:hAnsi="Arial" w:cs="Arial"/>
          <w:b w:val="0"/>
          <w:bCs w:val="0"/>
          <w:color w:val="000000"/>
          <w:spacing w:val="-2"/>
        </w:rPr>
        <w:t xml:space="preserve"> </w:t>
      </w:r>
      <w:r w:rsidR="00656283">
        <w:rPr>
          <w:rFonts w:ascii="Arial" w:hAnsi="Arial" w:cs="Arial"/>
          <w:b w:val="0"/>
          <w:bCs w:val="0"/>
          <w:color w:val="000000"/>
          <w:sz w:val="20"/>
          <w:szCs w:val="20"/>
        </w:rPr>
        <w:t>camper</w:t>
      </w:r>
      <w:r w:rsidR="00656283">
        <w:rPr>
          <w:rFonts w:ascii="Arial" w:hAnsi="Arial" w:cs="Arial"/>
          <w:b w:val="0"/>
          <w:bCs w:val="0"/>
          <w:color w:val="000000"/>
          <w:spacing w:val="-10"/>
          <w:sz w:val="20"/>
          <w:szCs w:val="20"/>
        </w:rPr>
        <w:t xml:space="preserve"> </w:t>
      </w:r>
      <w:r w:rsidR="00656283">
        <w:rPr>
          <w:rFonts w:ascii="Arial" w:hAnsi="Arial" w:cs="Arial"/>
          <w:color w:val="000000"/>
        </w:rPr>
        <w:t>will</w:t>
      </w:r>
      <w:r w:rsidR="00656283">
        <w:rPr>
          <w:rFonts w:ascii="Arial" w:hAnsi="Arial" w:cs="Arial"/>
          <w:color w:val="000000"/>
          <w:spacing w:val="-3"/>
        </w:rPr>
        <w:t xml:space="preserve"> </w:t>
      </w:r>
      <w:r w:rsidR="00656283">
        <w:rPr>
          <w:rFonts w:ascii="Arial" w:hAnsi="Arial" w:cs="Arial"/>
          <w:color w:val="000000"/>
        </w:rPr>
        <w:t xml:space="preserve">take </w:t>
      </w:r>
      <w:r w:rsidR="00656283">
        <w:rPr>
          <w:rFonts w:ascii="Arial" w:hAnsi="Arial" w:cs="Arial"/>
          <w:b w:val="0"/>
          <w:bCs w:val="0"/>
          <w:color w:val="000000"/>
        </w:rPr>
        <w:t>the</w:t>
      </w:r>
      <w:r w:rsidR="00656283">
        <w:rPr>
          <w:rFonts w:ascii="Arial" w:hAnsi="Arial" w:cs="Arial"/>
          <w:b w:val="0"/>
          <w:bCs w:val="0"/>
          <w:color w:val="000000"/>
          <w:spacing w:val="-3"/>
        </w:rPr>
        <w:t xml:space="preserve"> </w:t>
      </w:r>
      <w:r w:rsidR="00656283">
        <w:rPr>
          <w:rFonts w:ascii="Arial" w:hAnsi="Arial" w:cs="Arial"/>
          <w:b w:val="0"/>
          <w:bCs w:val="0"/>
          <w:color w:val="000000"/>
        </w:rPr>
        <w:t>following</w:t>
      </w:r>
      <w:r w:rsidR="00656283">
        <w:rPr>
          <w:rFonts w:ascii="Arial" w:hAnsi="Arial" w:cs="Arial"/>
          <w:b w:val="0"/>
          <w:bCs w:val="0"/>
          <w:color w:val="000000"/>
          <w:spacing w:val="-3"/>
        </w:rPr>
        <w:t xml:space="preserve"> </w:t>
      </w:r>
      <w:r w:rsidR="00656283">
        <w:rPr>
          <w:rFonts w:ascii="Arial" w:hAnsi="Arial" w:cs="Arial"/>
          <w:b w:val="0"/>
          <w:bCs w:val="0"/>
          <w:color w:val="000000"/>
        </w:rPr>
        <w:t>daily</w:t>
      </w:r>
      <w:r w:rsidR="00656283">
        <w:rPr>
          <w:rFonts w:ascii="Arial" w:hAnsi="Arial" w:cs="Arial"/>
          <w:b w:val="0"/>
          <w:bCs w:val="0"/>
          <w:color w:val="000000"/>
          <w:spacing w:val="-6"/>
        </w:rPr>
        <w:t xml:space="preserve"> </w:t>
      </w:r>
      <w:r w:rsidR="00656283">
        <w:rPr>
          <w:rFonts w:ascii="Arial" w:hAnsi="Arial" w:cs="Arial"/>
          <w:b w:val="0"/>
          <w:bCs w:val="0"/>
          <w:color w:val="000000"/>
        </w:rPr>
        <w:t>medication(s)</w:t>
      </w:r>
      <w:r w:rsidR="00656283">
        <w:rPr>
          <w:rFonts w:ascii="Arial" w:hAnsi="Arial" w:cs="Arial"/>
          <w:b w:val="0"/>
          <w:bCs w:val="0"/>
          <w:color w:val="000000"/>
          <w:spacing w:val="-3"/>
        </w:rPr>
        <w:t xml:space="preserve"> </w:t>
      </w:r>
      <w:r w:rsidR="00656283">
        <w:rPr>
          <w:rFonts w:ascii="Arial" w:hAnsi="Arial" w:cs="Arial"/>
          <w:b w:val="0"/>
          <w:bCs w:val="0"/>
          <w:color w:val="000000"/>
        </w:rPr>
        <w:t>while</w:t>
      </w:r>
      <w:r w:rsidR="00656283">
        <w:rPr>
          <w:rFonts w:ascii="Arial" w:hAnsi="Arial" w:cs="Arial"/>
          <w:b w:val="0"/>
          <w:bCs w:val="0"/>
          <w:color w:val="000000"/>
          <w:spacing w:val="-5"/>
        </w:rPr>
        <w:t xml:space="preserve"> </w:t>
      </w:r>
      <w:r w:rsidR="00656283">
        <w:rPr>
          <w:rFonts w:ascii="Arial" w:hAnsi="Arial" w:cs="Arial"/>
          <w:b w:val="0"/>
          <w:bCs w:val="0"/>
          <w:color w:val="000000"/>
        </w:rPr>
        <w:t>at</w:t>
      </w:r>
      <w:r w:rsidR="00656283">
        <w:rPr>
          <w:rFonts w:ascii="Arial" w:hAnsi="Arial" w:cs="Arial"/>
          <w:b w:val="0"/>
          <w:bCs w:val="0"/>
          <w:color w:val="000000"/>
          <w:spacing w:val="-4"/>
        </w:rPr>
        <w:t xml:space="preserve"> </w:t>
      </w:r>
      <w:r w:rsidR="00656283">
        <w:rPr>
          <w:rFonts w:ascii="Arial" w:hAnsi="Arial" w:cs="Arial"/>
          <w:b w:val="0"/>
          <w:bCs w:val="0"/>
          <w:color w:val="000000"/>
          <w:spacing w:val="-2"/>
        </w:rPr>
        <w:t>camp:</w:t>
      </w:r>
    </w:p>
    <w:p w14:paraId="15EB3EF3" w14:textId="6AFEA903" w:rsidR="00656283" w:rsidRDefault="005235D5">
      <w:pPr>
        <w:pStyle w:val="BodyText"/>
        <w:kinsoku w:val="0"/>
        <w:overflowPunct w:val="0"/>
        <w:spacing w:before="150"/>
        <w:ind w:left="440" w:right="394"/>
        <w:jc w:val="both"/>
        <w:rPr>
          <w:rFonts w:ascii="Arial" w:hAnsi="Arial" w:cs="Arial"/>
          <w:b w:val="0"/>
          <w:bCs w:val="0"/>
          <w:color w:val="000000"/>
          <w:sz w:val="16"/>
          <w:szCs w:val="16"/>
        </w:rPr>
      </w:pPr>
      <w:r>
        <w:rPr>
          <w:noProof/>
        </w:rPr>
        <mc:AlternateContent>
          <mc:Choice Requires="wps">
            <w:drawing>
              <wp:anchor distT="0" distB="0" distL="114300" distR="114300" simplePos="0" relativeHeight="251705856" behindDoc="1" locked="0" layoutInCell="0" allowOverlap="1" wp14:anchorId="00505EB9" wp14:editId="3A4E5AD0">
                <wp:simplePos x="0" y="0"/>
                <wp:positionH relativeFrom="page">
                  <wp:posOffset>3272790</wp:posOffset>
                </wp:positionH>
                <wp:positionV relativeFrom="paragraph">
                  <wp:posOffset>810260</wp:posOffset>
                </wp:positionV>
                <wp:extent cx="76200" cy="155575"/>
                <wp:effectExtent l="0" t="0" r="0" b="0"/>
                <wp:wrapNone/>
                <wp:docPr id="1640784075"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E5F8F" w14:textId="77777777" w:rsidR="00656283" w:rsidRDefault="00656283">
                            <w:pPr>
                              <w:pStyle w:val="BodyText"/>
                              <w:kinsoku w:val="0"/>
                              <w:overflowPunct w:val="0"/>
                              <w:spacing w:line="244" w:lineRule="exact"/>
                              <w:rPr>
                                <w:rFonts w:ascii="Symbol" w:hAnsi="Symbol" w:cs="Symbol"/>
                                <w:spacing w:val="-10"/>
                                <w:w w:val="60"/>
                                <w:sz w:val="20"/>
                                <w:szCs w:val="20"/>
                              </w:rPr>
                            </w:pPr>
                            <w:r>
                              <w:rPr>
                                <w:rFonts w:ascii="Symbol" w:hAnsi="Symbol" w:cs="Symbol"/>
                                <w:spacing w:val="-10"/>
                                <w:w w:val="60"/>
                                <w:sz w:val="20"/>
                                <w:szCs w:val="20"/>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05EB9" id="Text Box 293" o:spid="_x0000_s1149" type="#_x0000_t202" style="position:absolute;left:0;text-align:left;margin-left:257.7pt;margin-top:63.8pt;width:6pt;height:12.25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" o:allowincell="f" filled="f" stroked="f">
                <v:textbox inset="0,0,0,0">
                  <w:txbxContent>
                    <w:p w14:paraId="526E5F8F" w14:textId="77777777" w:rsidR="00656283" w:rsidRDefault="00656283">
                      <w:pPr>
                        <w:pStyle w:val="BodyText"/>
                        <w:kinsoku w:val="0"/>
                        <w:overflowPunct w:val="0"/>
                        <w:spacing w:line="244" w:lineRule="exact"/>
                        <w:rPr>
                          <w:rFonts w:ascii="Symbol" w:hAnsi="Symbol" w:cs="Symbol"/>
                          <w:spacing w:val="-10"/>
                          <w:w w:val="60"/>
                          <w:sz w:val="20"/>
                          <w:szCs w:val="20"/>
                        </w:rPr>
                      </w:pPr>
                      <w:r>
                        <w:rPr>
                          <w:rFonts w:ascii="Symbol" w:hAnsi="Symbol" w:cs="Symbol"/>
                          <w:spacing w:val="-10"/>
                          <w:w w:val="60"/>
                          <w:sz w:val="20"/>
                          <w:szCs w:val="20"/>
                        </w:rPr>
                        <w:t>ð</w:t>
                      </w:r>
                    </w:p>
                  </w:txbxContent>
                </v:textbox>
                <w10:wrap anchorx="page"/>
              </v:shape>
            </w:pict>
          </mc:Fallback>
        </mc:AlternateContent>
      </w:r>
      <w:r>
        <w:rPr>
          <w:noProof/>
        </w:rPr>
        <mc:AlternateContent>
          <mc:Choice Requires="wps">
            <w:drawing>
              <wp:anchor distT="0" distB="0" distL="114300" distR="114300" simplePos="0" relativeHeight="251706880" behindDoc="1" locked="0" layoutInCell="0" allowOverlap="1" wp14:anchorId="264E857F" wp14:editId="343496AB">
                <wp:simplePos x="0" y="0"/>
                <wp:positionH relativeFrom="page">
                  <wp:posOffset>3272790</wp:posOffset>
                </wp:positionH>
                <wp:positionV relativeFrom="paragraph">
                  <wp:posOffset>965835</wp:posOffset>
                </wp:positionV>
                <wp:extent cx="76200" cy="155575"/>
                <wp:effectExtent l="0" t="0" r="0" b="0"/>
                <wp:wrapNone/>
                <wp:docPr id="573425581"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6B10A" w14:textId="77777777" w:rsidR="00656283" w:rsidRDefault="00656283">
                            <w:pPr>
                              <w:pStyle w:val="BodyText"/>
                              <w:kinsoku w:val="0"/>
                              <w:overflowPunct w:val="0"/>
                              <w:spacing w:line="244" w:lineRule="exact"/>
                              <w:rPr>
                                <w:rFonts w:ascii="Symbol" w:hAnsi="Symbol" w:cs="Symbol"/>
                                <w:spacing w:val="-10"/>
                                <w:w w:val="60"/>
                                <w:sz w:val="20"/>
                                <w:szCs w:val="20"/>
                              </w:rPr>
                            </w:pPr>
                            <w:r>
                              <w:rPr>
                                <w:rFonts w:ascii="Symbol" w:hAnsi="Symbol" w:cs="Symbol"/>
                                <w:spacing w:val="-10"/>
                                <w:w w:val="60"/>
                                <w:sz w:val="20"/>
                                <w:szCs w:val="20"/>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E857F" id="Text Box 294" o:spid="_x0000_s1150" type="#_x0000_t202" style="position:absolute;left:0;text-align:left;margin-left:257.7pt;margin-top:76.05pt;width:6pt;height:12.2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" o:allowincell="f" filled="f" stroked="f">
                <v:textbox inset="0,0,0,0">
                  <w:txbxContent>
                    <w:p w14:paraId="23A6B10A" w14:textId="77777777" w:rsidR="00656283" w:rsidRDefault="00656283">
                      <w:pPr>
                        <w:pStyle w:val="BodyText"/>
                        <w:kinsoku w:val="0"/>
                        <w:overflowPunct w:val="0"/>
                        <w:spacing w:line="244" w:lineRule="exact"/>
                        <w:rPr>
                          <w:rFonts w:ascii="Symbol" w:hAnsi="Symbol" w:cs="Symbol"/>
                          <w:spacing w:val="-10"/>
                          <w:w w:val="60"/>
                          <w:sz w:val="20"/>
                          <w:szCs w:val="20"/>
                        </w:rPr>
                      </w:pPr>
                      <w:r>
                        <w:rPr>
                          <w:rFonts w:ascii="Symbol" w:hAnsi="Symbol" w:cs="Symbol"/>
                          <w:spacing w:val="-10"/>
                          <w:w w:val="60"/>
                          <w:sz w:val="20"/>
                          <w:szCs w:val="20"/>
                        </w:rPr>
                        <w:t>ð</w:t>
                      </w:r>
                    </w:p>
                  </w:txbxContent>
                </v:textbox>
                <w10:wrap anchorx="page"/>
              </v:shape>
            </w:pict>
          </mc:Fallback>
        </mc:AlternateContent>
      </w:r>
      <w:r>
        <w:rPr>
          <w:noProof/>
        </w:rPr>
        <mc:AlternateContent>
          <mc:Choice Requires="wps">
            <w:drawing>
              <wp:anchor distT="0" distB="0" distL="114300" distR="114300" simplePos="0" relativeHeight="251707904" behindDoc="1" locked="0" layoutInCell="0" allowOverlap="1" wp14:anchorId="2D642C03" wp14:editId="3655E24A">
                <wp:simplePos x="0" y="0"/>
                <wp:positionH relativeFrom="page">
                  <wp:posOffset>3272790</wp:posOffset>
                </wp:positionH>
                <wp:positionV relativeFrom="paragraph">
                  <wp:posOffset>1122680</wp:posOffset>
                </wp:positionV>
                <wp:extent cx="76200" cy="155575"/>
                <wp:effectExtent l="0" t="0" r="0" b="0"/>
                <wp:wrapNone/>
                <wp:docPr id="1604537127"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C6E1E" w14:textId="77777777" w:rsidR="00656283" w:rsidRDefault="00656283">
                            <w:pPr>
                              <w:pStyle w:val="BodyText"/>
                              <w:kinsoku w:val="0"/>
                              <w:overflowPunct w:val="0"/>
                              <w:spacing w:line="244" w:lineRule="exact"/>
                              <w:rPr>
                                <w:rFonts w:ascii="Symbol" w:hAnsi="Symbol" w:cs="Symbol"/>
                                <w:spacing w:val="-10"/>
                                <w:w w:val="60"/>
                                <w:sz w:val="20"/>
                                <w:szCs w:val="20"/>
                              </w:rPr>
                            </w:pPr>
                            <w:r>
                              <w:rPr>
                                <w:rFonts w:ascii="Symbol" w:hAnsi="Symbol" w:cs="Symbol"/>
                                <w:spacing w:val="-10"/>
                                <w:w w:val="60"/>
                                <w:sz w:val="20"/>
                                <w:szCs w:val="20"/>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42C03" id="Text Box 295" o:spid="_x0000_s1151" type="#_x0000_t202" style="position:absolute;left:0;text-align:left;margin-left:257.7pt;margin-top:88.4pt;width:6pt;height:12.25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" o:allowincell="f" filled="f" stroked="f">
                <v:textbox inset="0,0,0,0">
                  <w:txbxContent>
                    <w:p w14:paraId="2A3C6E1E" w14:textId="77777777" w:rsidR="00656283" w:rsidRDefault="00656283">
                      <w:pPr>
                        <w:pStyle w:val="BodyText"/>
                        <w:kinsoku w:val="0"/>
                        <w:overflowPunct w:val="0"/>
                        <w:spacing w:line="244" w:lineRule="exact"/>
                        <w:rPr>
                          <w:rFonts w:ascii="Symbol" w:hAnsi="Symbol" w:cs="Symbol"/>
                          <w:spacing w:val="-10"/>
                          <w:w w:val="60"/>
                          <w:sz w:val="20"/>
                          <w:szCs w:val="20"/>
                        </w:rPr>
                      </w:pPr>
                      <w:r>
                        <w:rPr>
                          <w:rFonts w:ascii="Symbol" w:hAnsi="Symbol" w:cs="Symbol"/>
                          <w:spacing w:val="-10"/>
                          <w:w w:val="60"/>
                          <w:sz w:val="20"/>
                          <w:szCs w:val="20"/>
                        </w:rPr>
                        <w:t>ð</w:t>
                      </w:r>
                    </w:p>
                  </w:txbxContent>
                </v:textbox>
                <w10:wrap anchorx="page"/>
              </v:shape>
            </w:pict>
          </mc:Fallback>
        </mc:AlternateContent>
      </w:r>
      <w:r>
        <w:rPr>
          <w:noProof/>
        </w:rPr>
        <mc:AlternateContent>
          <mc:Choice Requires="wps">
            <w:drawing>
              <wp:anchor distT="0" distB="0" distL="114300" distR="114300" simplePos="0" relativeHeight="251708928" behindDoc="1" locked="0" layoutInCell="0" allowOverlap="1" wp14:anchorId="76F92CE7" wp14:editId="269D990E">
                <wp:simplePos x="0" y="0"/>
                <wp:positionH relativeFrom="page">
                  <wp:posOffset>3272790</wp:posOffset>
                </wp:positionH>
                <wp:positionV relativeFrom="paragraph">
                  <wp:posOffset>1278255</wp:posOffset>
                </wp:positionV>
                <wp:extent cx="76200" cy="155575"/>
                <wp:effectExtent l="0" t="0" r="0" b="0"/>
                <wp:wrapNone/>
                <wp:docPr id="1768733120"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83E36" w14:textId="77777777" w:rsidR="00656283" w:rsidRDefault="00656283">
                            <w:pPr>
                              <w:pStyle w:val="BodyText"/>
                              <w:kinsoku w:val="0"/>
                              <w:overflowPunct w:val="0"/>
                              <w:spacing w:line="244" w:lineRule="exact"/>
                              <w:rPr>
                                <w:rFonts w:ascii="Symbol" w:hAnsi="Symbol" w:cs="Symbol"/>
                                <w:spacing w:val="-10"/>
                                <w:w w:val="60"/>
                                <w:sz w:val="20"/>
                                <w:szCs w:val="20"/>
                              </w:rPr>
                            </w:pPr>
                            <w:r>
                              <w:rPr>
                                <w:rFonts w:ascii="Symbol" w:hAnsi="Symbol" w:cs="Symbol"/>
                                <w:spacing w:val="-10"/>
                                <w:w w:val="60"/>
                                <w:sz w:val="20"/>
                                <w:szCs w:val="20"/>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92CE7" id="Text Box 296" o:spid="_x0000_s1152" type="#_x0000_t202" style="position:absolute;left:0;text-align:left;margin-left:257.7pt;margin-top:100.65pt;width:6pt;height:12.25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" o:allowincell="f" filled="f" stroked="f">
                <v:textbox inset="0,0,0,0">
                  <w:txbxContent>
                    <w:p w14:paraId="5BD83E36" w14:textId="77777777" w:rsidR="00656283" w:rsidRDefault="00656283">
                      <w:pPr>
                        <w:pStyle w:val="BodyText"/>
                        <w:kinsoku w:val="0"/>
                        <w:overflowPunct w:val="0"/>
                        <w:spacing w:line="244" w:lineRule="exact"/>
                        <w:rPr>
                          <w:rFonts w:ascii="Symbol" w:hAnsi="Symbol" w:cs="Symbol"/>
                          <w:spacing w:val="-10"/>
                          <w:w w:val="60"/>
                          <w:sz w:val="20"/>
                          <w:szCs w:val="20"/>
                        </w:rPr>
                      </w:pPr>
                      <w:r>
                        <w:rPr>
                          <w:rFonts w:ascii="Symbol" w:hAnsi="Symbol" w:cs="Symbol"/>
                          <w:spacing w:val="-10"/>
                          <w:w w:val="60"/>
                          <w:sz w:val="20"/>
                          <w:szCs w:val="20"/>
                        </w:rPr>
                        <w:t>ð</w:t>
                      </w:r>
                    </w:p>
                  </w:txbxContent>
                </v:textbox>
                <w10:wrap anchorx="page"/>
              </v:shape>
            </w:pict>
          </mc:Fallback>
        </mc:AlternateContent>
      </w:r>
      <w:r>
        <w:rPr>
          <w:noProof/>
        </w:rPr>
        <mc:AlternateContent>
          <mc:Choice Requires="wps">
            <w:drawing>
              <wp:anchor distT="0" distB="0" distL="114300" distR="114300" simplePos="0" relativeHeight="251709952" behindDoc="1" locked="0" layoutInCell="0" allowOverlap="1" wp14:anchorId="503C9480" wp14:editId="15E11577">
                <wp:simplePos x="0" y="0"/>
                <wp:positionH relativeFrom="page">
                  <wp:posOffset>3272790</wp:posOffset>
                </wp:positionH>
                <wp:positionV relativeFrom="paragraph">
                  <wp:posOffset>1433830</wp:posOffset>
                </wp:positionV>
                <wp:extent cx="76200" cy="155575"/>
                <wp:effectExtent l="0" t="0" r="0" b="0"/>
                <wp:wrapNone/>
                <wp:docPr id="1122470534"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50736" w14:textId="77777777" w:rsidR="00656283" w:rsidRDefault="00656283">
                            <w:pPr>
                              <w:pStyle w:val="BodyText"/>
                              <w:kinsoku w:val="0"/>
                              <w:overflowPunct w:val="0"/>
                              <w:spacing w:line="244" w:lineRule="exact"/>
                              <w:rPr>
                                <w:rFonts w:ascii="Symbol" w:hAnsi="Symbol" w:cs="Symbol"/>
                                <w:spacing w:val="-10"/>
                                <w:w w:val="60"/>
                                <w:sz w:val="20"/>
                                <w:szCs w:val="20"/>
                              </w:rPr>
                            </w:pPr>
                            <w:r>
                              <w:rPr>
                                <w:rFonts w:ascii="Symbol" w:hAnsi="Symbol" w:cs="Symbol"/>
                                <w:spacing w:val="-10"/>
                                <w:w w:val="60"/>
                                <w:sz w:val="20"/>
                                <w:szCs w:val="20"/>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C9480" id="Text Box 297" o:spid="_x0000_s1153" type="#_x0000_t202" style="position:absolute;left:0;text-align:left;margin-left:257.7pt;margin-top:112.9pt;width:6pt;height:12.25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" o:allowincell="f" filled="f" stroked="f">
                <v:textbox inset="0,0,0,0">
                  <w:txbxContent>
                    <w:p w14:paraId="13450736" w14:textId="77777777" w:rsidR="00656283" w:rsidRDefault="00656283">
                      <w:pPr>
                        <w:pStyle w:val="BodyText"/>
                        <w:kinsoku w:val="0"/>
                        <w:overflowPunct w:val="0"/>
                        <w:spacing w:line="244" w:lineRule="exact"/>
                        <w:rPr>
                          <w:rFonts w:ascii="Symbol" w:hAnsi="Symbol" w:cs="Symbol"/>
                          <w:spacing w:val="-10"/>
                          <w:w w:val="60"/>
                          <w:sz w:val="20"/>
                          <w:szCs w:val="20"/>
                        </w:rPr>
                      </w:pPr>
                      <w:r>
                        <w:rPr>
                          <w:rFonts w:ascii="Symbol" w:hAnsi="Symbol" w:cs="Symbol"/>
                          <w:spacing w:val="-10"/>
                          <w:w w:val="60"/>
                          <w:sz w:val="20"/>
                          <w:szCs w:val="20"/>
                        </w:rPr>
                        <w:t>ð</w:t>
                      </w:r>
                    </w:p>
                  </w:txbxContent>
                </v:textbox>
                <w10:wrap anchorx="page"/>
              </v:shape>
            </w:pict>
          </mc:Fallback>
        </mc:AlternateContent>
      </w:r>
      <w:r>
        <w:rPr>
          <w:noProof/>
        </w:rPr>
        <mc:AlternateContent>
          <mc:Choice Requires="wps">
            <w:drawing>
              <wp:anchor distT="0" distB="0" distL="114300" distR="114300" simplePos="0" relativeHeight="251710976" behindDoc="1" locked="0" layoutInCell="0" allowOverlap="1" wp14:anchorId="3F19D2A2" wp14:editId="72A4BEC3">
                <wp:simplePos x="0" y="0"/>
                <wp:positionH relativeFrom="page">
                  <wp:posOffset>3272790</wp:posOffset>
                </wp:positionH>
                <wp:positionV relativeFrom="paragraph">
                  <wp:posOffset>1595120</wp:posOffset>
                </wp:positionV>
                <wp:extent cx="76200" cy="155575"/>
                <wp:effectExtent l="0" t="0" r="0" b="0"/>
                <wp:wrapNone/>
                <wp:docPr id="1498167982"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6CEC8" w14:textId="77777777" w:rsidR="00656283" w:rsidRDefault="00656283">
                            <w:pPr>
                              <w:pStyle w:val="BodyText"/>
                              <w:kinsoku w:val="0"/>
                              <w:overflowPunct w:val="0"/>
                              <w:spacing w:line="244" w:lineRule="exact"/>
                              <w:rPr>
                                <w:rFonts w:ascii="Symbol" w:hAnsi="Symbol" w:cs="Symbol"/>
                                <w:spacing w:val="-10"/>
                                <w:w w:val="60"/>
                                <w:sz w:val="20"/>
                                <w:szCs w:val="20"/>
                              </w:rPr>
                            </w:pPr>
                            <w:r>
                              <w:rPr>
                                <w:rFonts w:ascii="Symbol" w:hAnsi="Symbol" w:cs="Symbol"/>
                                <w:spacing w:val="-10"/>
                                <w:w w:val="60"/>
                                <w:sz w:val="20"/>
                                <w:szCs w:val="20"/>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9D2A2" id="Text Box 298" o:spid="_x0000_s1154" type="#_x0000_t202" style="position:absolute;left:0;text-align:left;margin-left:257.7pt;margin-top:125.6pt;width:6pt;height:12.25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" o:allowincell="f" filled="f" stroked="f">
                <v:textbox inset="0,0,0,0">
                  <w:txbxContent>
                    <w:p w14:paraId="5A56CEC8" w14:textId="77777777" w:rsidR="00656283" w:rsidRDefault="00656283">
                      <w:pPr>
                        <w:pStyle w:val="BodyText"/>
                        <w:kinsoku w:val="0"/>
                        <w:overflowPunct w:val="0"/>
                        <w:spacing w:line="244" w:lineRule="exact"/>
                        <w:rPr>
                          <w:rFonts w:ascii="Symbol" w:hAnsi="Symbol" w:cs="Symbol"/>
                          <w:spacing w:val="-10"/>
                          <w:w w:val="60"/>
                          <w:sz w:val="20"/>
                          <w:szCs w:val="20"/>
                        </w:rPr>
                      </w:pPr>
                      <w:r>
                        <w:rPr>
                          <w:rFonts w:ascii="Symbol" w:hAnsi="Symbol" w:cs="Symbol"/>
                          <w:spacing w:val="-10"/>
                          <w:w w:val="60"/>
                          <w:sz w:val="20"/>
                          <w:szCs w:val="20"/>
                        </w:rPr>
                        <w:t>ð</w:t>
                      </w:r>
                    </w:p>
                  </w:txbxContent>
                </v:textbox>
                <w10:wrap anchorx="page"/>
              </v:shape>
            </w:pict>
          </mc:Fallback>
        </mc:AlternateContent>
      </w:r>
      <w:r>
        <w:rPr>
          <w:noProof/>
        </w:rPr>
        <mc:AlternateContent>
          <mc:Choice Requires="wps">
            <w:drawing>
              <wp:anchor distT="0" distB="0" distL="114300" distR="114300" simplePos="0" relativeHeight="251712000" behindDoc="1" locked="0" layoutInCell="0" allowOverlap="1" wp14:anchorId="5CB26C6A" wp14:editId="4EE5A8F3">
                <wp:simplePos x="0" y="0"/>
                <wp:positionH relativeFrom="page">
                  <wp:posOffset>3272790</wp:posOffset>
                </wp:positionH>
                <wp:positionV relativeFrom="paragraph">
                  <wp:posOffset>1750695</wp:posOffset>
                </wp:positionV>
                <wp:extent cx="76200" cy="155575"/>
                <wp:effectExtent l="0" t="0" r="0" b="0"/>
                <wp:wrapNone/>
                <wp:docPr id="834680846"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9B238" w14:textId="77777777" w:rsidR="00656283" w:rsidRDefault="00656283">
                            <w:pPr>
                              <w:pStyle w:val="BodyText"/>
                              <w:kinsoku w:val="0"/>
                              <w:overflowPunct w:val="0"/>
                              <w:spacing w:line="244" w:lineRule="exact"/>
                              <w:rPr>
                                <w:rFonts w:ascii="Symbol" w:hAnsi="Symbol" w:cs="Symbol"/>
                                <w:spacing w:val="-10"/>
                                <w:w w:val="60"/>
                                <w:sz w:val="20"/>
                                <w:szCs w:val="20"/>
                              </w:rPr>
                            </w:pPr>
                            <w:r>
                              <w:rPr>
                                <w:rFonts w:ascii="Symbol" w:hAnsi="Symbol" w:cs="Symbol"/>
                                <w:spacing w:val="-10"/>
                                <w:w w:val="60"/>
                                <w:sz w:val="20"/>
                                <w:szCs w:val="20"/>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26C6A" id="Text Box 299" o:spid="_x0000_s1155" type="#_x0000_t202" style="position:absolute;left:0;text-align:left;margin-left:257.7pt;margin-top:137.85pt;width:6pt;height:12.25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" o:allowincell="f" filled="f" stroked="f">
                <v:textbox inset="0,0,0,0">
                  <w:txbxContent>
                    <w:p w14:paraId="0F39B238" w14:textId="77777777" w:rsidR="00656283" w:rsidRDefault="00656283">
                      <w:pPr>
                        <w:pStyle w:val="BodyText"/>
                        <w:kinsoku w:val="0"/>
                        <w:overflowPunct w:val="0"/>
                        <w:spacing w:line="244" w:lineRule="exact"/>
                        <w:rPr>
                          <w:rFonts w:ascii="Symbol" w:hAnsi="Symbol" w:cs="Symbol"/>
                          <w:spacing w:val="-10"/>
                          <w:w w:val="60"/>
                          <w:sz w:val="20"/>
                          <w:szCs w:val="20"/>
                        </w:rPr>
                      </w:pPr>
                      <w:r>
                        <w:rPr>
                          <w:rFonts w:ascii="Symbol" w:hAnsi="Symbol" w:cs="Symbol"/>
                          <w:spacing w:val="-10"/>
                          <w:w w:val="60"/>
                          <w:sz w:val="20"/>
                          <w:szCs w:val="20"/>
                        </w:rPr>
                        <w:t>ð</w:t>
                      </w:r>
                    </w:p>
                  </w:txbxContent>
                </v:textbox>
                <w10:wrap anchorx="page"/>
              </v:shape>
            </w:pict>
          </mc:Fallback>
        </mc:AlternateContent>
      </w:r>
      <w:r>
        <w:rPr>
          <w:noProof/>
        </w:rPr>
        <mc:AlternateContent>
          <mc:Choice Requires="wps">
            <w:drawing>
              <wp:anchor distT="0" distB="0" distL="114300" distR="114300" simplePos="0" relativeHeight="251713024" behindDoc="1" locked="0" layoutInCell="0" allowOverlap="1" wp14:anchorId="43F5F700" wp14:editId="10D0C794">
                <wp:simplePos x="0" y="0"/>
                <wp:positionH relativeFrom="page">
                  <wp:posOffset>3272790</wp:posOffset>
                </wp:positionH>
                <wp:positionV relativeFrom="paragraph">
                  <wp:posOffset>1906270</wp:posOffset>
                </wp:positionV>
                <wp:extent cx="76200" cy="155575"/>
                <wp:effectExtent l="0" t="0" r="0" b="0"/>
                <wp:wrapNone/>
                <wp:docPr id="2134478923"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708B2" w14:textId="77777777" w:rsidR="00656283" w:rsidRDefault="00656283">
                            <w:pPr>
                              <w:pStyle w:val="BodyText"/>
                              <w:kinsoku w:val="0"/>
                              <w:overflowPunct w:val="0"/>
                              <w:spacing w:line="244" w:lineRule="exact"/>
                              <w:rPr>
                                <w:rFonts w:ascii="Symbol" w:hAnsi="Symbol" w:cs="Symbol"/>
                                <w:spacing w:val="-10"/>
                                <w:w w:val="60"/>
                                <w:sz w:val="20"/>
                                <w:szCs w:val="20"/>
                              </w:rPr>
                            </w:pPr>
                            <w:r>
                              <w:rPr>
                                <w:rFonts w:ascii="Symbol" w:hAnsi="Symbol" w:cs="Symbol"/>
                                <w:spacing w:val="-10"/>
                                <w:w w:val="60"/>
                                <w:sz w:val="20"/>
                                <w:szCs w:val="20"/>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5F700" id="Text Box 300" o:spid="_x0000_s1156" type="#_x0000_t202" style="position:absolute;left:0;text-align:left;margin-left:257.7pt;margin-top:150.1pt;width:6pt;height:12.25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" o:allowincell="f" filled="f" stroked="f">
                <v:textbox inset="0,0,0,0">
                  <w:txbxContent>
                    <w:p w14:paraId="709708B2" w14:textId="77777777" w:rsidR="00656283" w:rsidRDefault="00656283">
                      <w:pPr>
                        <w:pStyle w:val="BodyText"/>
                        <w:kinsoku w:val="0"/>
                        <w:overflowPunct w:val="0"/>
                        <w:spacing w:line="244" w:lineRule="exact"/>
                        <w:rPr>
                          <w:rFonts w:ascii="Symbol" w:hAnsi="Symbol" w:cs="Symbol"/>
                          <w:spacing w:val="-10"/>
                          <w:w w:val="60"/>
                          <w:sz w:val="20"/>
                          <w:szCs w:val="20"/>
                        </w:rPr>
                      </w:pPr>
                      <w:r>
                        <w:rPr>
                          <w:rFonts w:ascii="Symbol" w:hAnsi="Symbol" w:cs="Symbol"/>
                          <w:spacing w:val="-10"/>
                          <w:w w:val="60"/>
                          <w:sz w:val="20"/>
                          <w:szCs w:val="20"/>
                        </w:rPr>
                        <w:t>ð</w:t>
                      </w:r>
                    </w:p>
                  </w:txbxContent>
                </v:textbox>
                <w10:wrap anchorx="page"/>
              </v:shape>
            </w:pict>
          </mc:Fallback>
        </mc:AlternateContent>
      </w:r>
      <w:r>
        <w:rPr>
          <w:noProof/>
        </w:rPr>
        <mc:AlternateContent>
          <mc:Choice Requires="wps">
            <w:drawing>
              <wp:anchor distT="0" distB="0" distL="114300" distR="114300" simplePos="0" relativeHeight="251714048" behindDoc="1" locked="0" layoutInCell="0" allowOverlap="1" wp14:anchorId="4E118255" wp14:editId="1DEF2EA6">
                <wp:simplePos x="0" y="0"/>
                <wp:positionH relativeFrom="page">
                  <wp:posOffset>3272790</wp:posOffset>
                </wp:positionH>
                <wp:positionV relativeFrom="paragraph">
                  <wp:posOffset>2061845</wp:posOffset>
                </wp:positionV>
                <wp:extent cx="76200" cy="155575"/>
                <wp:effectExtent l="0" t="0" r="0" b="0"/>
                <wp:wrapNone/>
                <wp:docPr id="1855449615"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2643A" w14:textId="77777777" w:rsidR="00656283" w:rsidRDefault="00656283">
                            <w:pPr>
                              <w:pStyle w:val="BodyText"/>
                              <w:kinsoku w:val="0"/>
                              <w:overflowPunct w:val="0"/>
                              <w:spacing w:line="244" w:lineRule="exact"/>
                              <w:rPr>
                                <w:rFonts w:ascii="Symbol" w:hAnsi="Symbol" w:cs="Symbol"/>
                                <w:spacing w:val="-10"/>
                                <w:w w:val="60"/>
                                <w:sz w:val="20"/>
                                <w:szCs w:val="20"/>
                              </w:rPr>
                            </w:pPr>
                            <w:r>
                              <w:rPr>
                                <w:rFonts w:ascii="Symbol" w:hAnsi="Symbol" w:cs="Symbol"/>
                                <w:spacing w:val="-10"/>
                                <w:w w:val="60"/>
                                <w:sz w:val="20"/>
                                <w:szCs w:val="20"/>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18255" id="Text Box 301" o:spid="_x0000_s1157" type="#_x0000_t202" style="position:absolute;left:0;text-align:left;margin-left:257.7pt;margin-top:162.35pt;width:6pt;height:12.25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" o:allowincell="f" filled="f" stroked="f">
                <v:textbox inset="0,0,0,0">
                  <w:txbxContent>
                    <w:p w14:paraId="3AC2643A" w14:textId="77777777" w:rsidR="00656283" w:rsidRDefault="00656283">
                      <w:pPr>
                        <w:pStyle w:val="BodyText"/>
                        <w:kinsoku w:val="0"/>
                        <w:overflowPunct w:val="0"/>
                        <w:spacing w:line="244" w:lineRule="exact"/>
                        <w:rPr>
                          <w:rFonts w:ascii="Symbol" w:hAnsi="Symbol" w:cs="Symbol"/>
                          <w:spacing w:val="-10"/>
                          <w:w w:val="60"/>
                          <w:sz w:val="20"/>
                          <w:szCs w:val="20"/>
                        </w:rPr>
                      </w:pPr>
                      <w:r>
                        <w:rPr>
                          <w:rFonts w:ascii="Symbol" w:hAnsi="Symbol" w:cs="Symbol"/>
                          <w:spacing w:val="-10"/>
                          <w:w w:val="60"/>
                          <w:sz w:val="20"/>
                          <w:szCs w:val="20"/>
                        </w:rPr>
                        <w:t>ð</w:t>
                      </w:r>
                    </w:p>
                  </w:txbxContent>
                </v:textbox>
                <w10:wrap anchorx="page"/>
              </v:shape>
            </w:pict>
          </mc:Fallback>
        </mc:AlternateContent>
      </w:r>
      <w:r>
        <w:rPr>
          <w:noProof/>
        </w:rPr>
        <mc:AlternateContent>
          <mc:Choice Requires="wps">
            <w:drawing>
              <wp:anchor distT="0" distB="0" distL="114300" distR="114300" simplePos="0" relativeHeight="251715072" behindDoc="1" locked="0" layoutInCell="0" allowOverlap="1" wp14:anchorId="10C1CDB9" wp14:editId="703E3BE9">
                <wp:simplePos x="0" y="0"/>
                <wp:positionH relativeFrom="page">
                  <wp:posOffset>3272790</wp:posOffset>
                </wp:positionH>
                <wp:positionV relativeFrom="paragraph">
                  <wp:posOffset>2217420</wp:posOffset>
                </wp:positionV>
                <wp:extent cx="76200" cy="155575"/>
                <wp:effectExtent l="0" t="0" r="0" b="0"/>
                <wp:wrapNone/>
                <wp:docPr id="755485586"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20E49" w14:textId="77777777" w:rsidR="00656283" w:rsidRDefault="00656283">
                            <w:pPr>
                              <w:pStyle w:val="BodyText"/>
                              <w:kinsoku w:val="0"/>
                              <w:overflowPunct w:val="0"/>
                              <w:spacing w:line="244" w:lineRule="exact"/>
                              <w:rPr>
                                <w:rFonts w:ascii="Symbol" w:hAnsi="Symbol" w:cs="Symbol"/>
                                <w:spacing w:val="-10"/>
                                <w:w w:val="60"/>
                                <w:sz w:val="20"/>
                                <w:szCs w:val="20"/>
                              </w:rPr>
                            </w:pPr>
                            <w:r>
                              <w:rPr>
                                <w:rFonts w:ascii="Symbol" w:hAnsi="Symbol" w:cs="Symbol"/>
                                <w:spacing w:val="-10"/>
                                <w:w w:val="60"/>
                                <w:sz w:val="20"/>
                                <w:szCs w:val="20"/>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1CDB9" id="Text Box 302" o:spid="_x0000_s1158" type="#_x0000_t202" style="position:absolute;left:0;text-align:left;margin-left:257.7pt;margin-top:174.6pt;width:6pt;height:12.25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" o:allowincell="f" filled="f" stroked="f">
                <v:textbox inset="0,0,0,0">
                  <w:txbxContent>
                    <w:p w14:paraId="63220E49" w14:textId="77777777" w:rsidR="00656283" w:rsidRDefault="00656283">
                      <w:pPr>
                        <w:pStyle w:val="BodyText"/>
                        <w:kinsoku w:val="0"/>
                        <w:overflowPunct w:val="0"/>
                        <w:spacing w:line="244" w:lineRule="exact"/>
                        <w:rPr>
                          <w:rFonts w:ascii="Symbol" w:hAnsi="Symbol" w:cs="Symbol"/>
                          <w:spacing w:val="-10"/>
                          <w:w w:val="60"/>
                          <w:sz w:val="20"/>
                          <w:szCs w:val="20"/>
                        </w:rPr>
                      </w:pPr>
                      <w:r>
                        <w:rPr>
                          <w:rFonts w:ascii="Symbol" w:hAnsi="Symbol" w:cs="Symbol"/>
                          <w:spacing w:val="-10"/>
                          <w:w w:val="60"/>
                          <w:sz w:val="20"/>
                          <w:szCs w:val="20"/>
                        </w:rPr>
                        <w:t>ð</w:t>
                      </w:r>
                    </w:p>
                  </w:txbxContent>
                </v:textbox>
                <w10:wrap anchorx="page"/>
              </v:shape>
            </w:pict>
          </mc:Fallback>
        </mc:AlternateContent>
      </w:r>
      <w:r>
        <w:rPr>
          <w:noProof/>
        </w:rPr>
        <mc:AlternateContent>
          <mc:Choice Requires="wps">
            <w:drawing>
              <wp:anchor distT="0" distB="0" distL="114300" distR="114300" simplePos="0" relativeHeight="251716096" behindDoc="1" locked="0" layoutInCell="0" allowOverlap="1" wp14:anchorId="75FDF9B0" wp14:editId="528EFECC">
                <wp:simplePos x="0" y="0"/>
                <wp:positionH relativeFrom="page">
                  <wp:posOffset>3272790</wp:posOffset>
                </wp:positionH>
                <wp:positionV relativeFrom="paragraph">
                  <wp:posOffset>2379980</wp:posOffset>
                </wp:positionV>
                <wp:extent cx="76200" cy="155575"/>
                <wp:effectExtent l="0" t="0" r="0" b="0"/>
                <wp:wrapNone/>
                <wp:docPr id="54880828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F1935" w14:textId="77777777" w:rsidR="00656283" w:rsidRDefault="00656283">
                            <w:pPr>
                              <w:pStyle w:val="BodyText"/>
                              <w:kinsoku w:val="0"/>
                              <w:overflowPunct w:val="0"/>
                              <w:spacing w:line="244" w:lineRule="exact"/>
                              <w:rPr>
                                <w:rFonts w:ascii="Symbol" w:hAnsi="Symbol" w:cs="Symbol"/>
                                <w:spacing w:val="-10"/>
                                <w:w w:val="60"/>
                                <w:sz w:val="20"/>
                                <w:szCs w:val="20"/>
                              </w:rPr>
                            </w:pPr>
                            <w:r>
                              <w:rPr>
                                <w:rFonts w:ascii="Symbol" w:hAnsi="Symbol" w:cs="Symbol"/>
                                <w:spacing w:val="-10"/>
                                <w:w w:val="60"/>
                                <w:sz w:val="20"/>
                                <w:szCs w:val="20"/>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DF9B0" id="Text Box 303" o:spid="_x0000_s1159" type="#_x0000_t202" style="position:absolute;left:0;text-align:left;margin-left:257.7pt;margin-top:187.4pt;width:6pt;height:12.25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" o:allowincell="f" filled="f" stroked="f">
                <v:textbox inset="0,0,0,0">
                  <w:txbxContent>
                    <w:p w14:paraId="69BF1935" w14:textId="77777777" w:rsidR="00656283" w:rsidRDefault="00656283">
                      <w:pPr>
                        <w:pStyle w:val="BodyText"/>
                        <w:kinsoku w:val="0"/>
                        <w:overflowPunct w:val="0"/>
                        <w:spacing w:line="244" w:lineRule="exact"/>
                        <w:rPr>
                          <w:rFonts w:ascii="Symbol" w:hAnsi="Symbol" w:cs="Symbol"/>
                          <w:spacing w:val="-10"/>
                          <w:w w:val="60"/>
                          <w:sz w:val="20"/>
                          <w:szCs w:val="20"/>
                        </w:rPr>
                      </w:pPr>
                      <w:r>
                        <w:rPr>
                          <w:rFonts w:ascii="Symbol" w:hAnsi="Symbol" w:cs="Symbol"/>
                          <w:spacing w:val="-10"/>
                          <w:w w:val="60"/>
                          <w:sz w:val="20"/>
                          <w:szCs w:val="20"/>
                        </w:rPr>
                        <w:t>ð</w:t>
                      </w:r>
                    </w:p>
                  </w:txbxContent>
                </v:textbox>
                <w10:wrap anchorx="page"/>
              </v:shape>
            </w:pict>
          </mc:Fallback>
        </mc:AlternateContent>
      </w:r>
      <w:r>
        <w:rPr>
          <w:noProof/>
        </w:rPr>
        <mc:AlternateContent>
          <mc:Choice Requires="wps">
            <w:drawing>
              <wp:anchor distT="0" distB="0" distL="114300" distR="114300" simplePos="0" relativeHeight="251717120" behindDoc="1" locked="0" layoutInCell="0" allowOverlap="1" wp14:anchorId="2B60B9B8" wp14:editId="6D8960FE">
                <wp:simplePos x="0" y="0"/>
                <wp:positionH relativeFrom="page">
                  <wp:posOffset>3272790</wp:posOffset>
                </wp:positionH>
                <wp:positionV relativeFrom="paragraph">
                  <wp:posOffset>2535555</wp:posOffset>
                </wp:positionV>
                <wp:extent cx="76200" cy="155575"/>
                <wp:effectExtent l="0" t="0" r="0" b="0"/>
                <wp:wrapNone/>
                <wp:docPr id="1737758208"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99285" w14:textId="77777777" w:rsidR="00656283" w:rsidRDefault="00656283">
                            <w:pPr>
                              <w:pStyle w:val="BodyText"/>
                              <w:kinsoku w:val="0"/>
                              <w:overflowPunct w:val="0"/>
                              <w:spacing w:line="244" w:lineRule="exact"/>
                              <w:rPr>
                                <w:rFonts w:ascii="Symbol" w:hAnsi="Symbol" w:cs="Symbol"/>
                                <w:spacing w:val="-10"/>
                                <w:w w:val="60"/>
                                <w:sz w:val="20"/>
                                <w:szCs w:val="20"/>
                              </w:rPr>
                            </w:pPr>
                            <w:r>
                              <w:rPr>
                                <w:rFonts w:ascii="Symbol" w:hAnsi="Symbol" w:cs="Symbol"/>
                                <w:spacing w:val="-10"/>
                                <w:w w:val="60"/>
                                <w:sz w:val="20"/>
                                <w:szCs w:val="20"/>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0B9B8" id="Text Box 304" o:spid="_x0000_s1160" type="#_x0000_t202" style="position:absolute;left:0;text-align:left;margin-left:257.7pt;margin-top:199.65pt;width:6pt;height:12.25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" o:allowincell="f" filled="f" stroked="f">
                <v:textbox inset="0,0,0,0">
                  <w:txbxContent>
                    <w:p w14:paraId="50199285" w14:textId="77777777" w:rsidR="00656283" w:rsidRDefault="00656283">
                      <w:pPr>
                        <w:pStyle w:val="BodyText"/>
                        <w:kinsoku w:val="0"/>
                        <w:overflowPunct w:val="0"/>
                        <w:spacing w:line="244" w:lineRule="exact"/>
                        <w:rPr>
                          <w:rFonts w:ascii="Symbol" w:hAnsi="Symbol" w:cs="Symbol"/>
                          <w:spacing w:val="-10"/>
                          <w:w w:val="60"/>
                          <w:sz w:val="20"/>
                          <w:szCs w:val="20"/>
                        </w:rPr>
                      </w:pPr>
                      <w:r>
                        <w:rPr>
                          <w:rFonts w:ascii="Symbol" w:hAnsi="Symbol" w:cs="Symbol"/>
                          <w:spacing w:val="-10"/>
                          <w:w w:val="60"/>
                          <w:sz w:val="20"/>
                          <w:szCs w:val="20"/>
                        </w:rPr>
                        <w:t>ð</w:t>
                      </w:r>
                    </w:p>
                  </w:txbxContent>
                </v:textbox>
                <w10:wrap anchorx="page"/>
              </v:shape>
            </w:pict>
          </mc:Fallback>
        </mc:AlternateContent>
      </w:r>
      <w:r>
        <w:rPr>
          <w:noProof/>
        </w:rPr>
        <mc:AlternateContent>
          <mc:Choice Requires="wps">
            <w:drawing>
              <wp:anchor distT="0" distB="0" distL="114300" distR="114300" simplePos="0" relativeHeight="251718144" behindDoc="1" locked="0" layoutInCell="0" allowOverlap="1" wp14:anchorId="38C18729" wp14:editId="459B84D2">
                <wp:simplePos x="0" y="0"/>
                <wp:positionH relativeFrom="page">
                  <wp:posOffset>3272790</wp:posOffset>
                </wp:positionH>
                <wp:positionV relativeFrom="paragraph">
                  <wp:posOffset>2691130</wp:posOffset>
                </wp:positionV>
                <wp:extent cx="76200" cy="155575"/>
                <wp:effectExtent l="0" t="0" r="0" b="0"/>
                <wp:wrapNone/>
                <wp:docPr id="119709280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1B3AB" w14:textId="77777777" w:rsidR="00656283" w:rsidRDefault="00656283">
                            <w:pPr>
                              <w:pStyle w:val="BodyText"/>
                              <w:kinsoku w:val="0"/>
                              <w:overflowPunct w:val="0"/>
                              <w:spacing w:line="244" w:lineRule="exact"/>
                              <w:rPr>
                                <w:rFonts w:ascii="Symbol" w:hAnsi="Symbol" w:cs="Symbol"/>
                                <w:spacing w:val="-10"/>
                                <w:w w:val="60"/>
                                <w:sz w:val="20"/>
                                <w:szCs w:val="20"/>
                              </w:rPr>
                            </w:pPr>
                            <w:r>
                              <w:rPr>
                                <w:rFonts w:ascii="Symbol" w:hAnsi="Symbol" w:cs="Symbol"/>
                                <w:spacing w:val="-10"/>
                                <w:w w:val="60"/>
                                <w:sz w:val="20"/>
                                <w:szCs w:val="20"/>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18729" id="Text Box 305" o:spid="_x0000_s1161" type="#_x0000_t202" style="position:absolute;left:0;text-align:left;margin-left:257.7pt;margin-top:211.9pt;width:6pt;height:12.25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" o:allowincell="f" filled="f" stroked="f">
                <v:textbox inset="0,0,0,0">
                  <w:txbxContent>
                    <w:p w14:paraId="09E1B3AB" w14:textId="77777777" w:rsidR="00656283" w:rsidRDefault="00656283">
                      <w:pPr>
                        <w:pStyle w:val="BodyText"/>
                        <w:kinsoku w:val="0"/>
                        <w:overflowPunct w:val="0"/>
                        <w:spacing w:line="244" w:lineRule="exact"/>
                        <w:rPr>
                          <w:rFonts w:ascii="Symbol" w:hAnsi="Symbol" w:cs="Symbol"/>
                          <w:spacing w:val="-10"/>
                          <w:w w:val="60"/>
                          <w:sz w:val="20"/>
                          <w:szCs w:val="20"/>
                        </w:rPr>
                      </w:pPr>
                      <w:r>
                        <w:rPr>
                          <w:rFonts w:ascii="Symbol" w:hAnsi="Symbol" w:cs="Symbol"/>
                          <w:spacing w:val="-10"/>
                          <w:w w:val="60"/>
                          <w:sz w:val="20"/>
                          <w:szCs w:val="20"/>
                        </w:rPr>
                        <w:t>ð</w:t>
                      </w:r>
                    </w:p>
                  </w:txbxContent>
                </v:textbox>
                <w10:wrap anchorx="page"/>
              </v:shape>
            </w:pict>
          </mc:Fallback>
        </mc:AlternateContent>
      </w:r>
      <w:r>
        <w:rPr>
          <w:noProof/>
        </w:rPr>
        <mc:AlternateContent>
          <mc:Choice Requires="wps">
            <w:drawing>
              <wp:anchor distT="0" distB="0" distL="114300" distR="114300" simplePos="0" relativeHeight="251719168" behindDoc="1" locked="0" layoutInCell="0" allowOverlap="1" wp14:anchorId="736AF606" wp14:editId="4D0DD477">
                <wp:simplePos x="0" y="0"/>
                <wp:positionH relativeFrom="page">
                  <wp:posOffset>3272790</wp:posOffset>
                </wp:positionH>
                <wp:positionV relativeFrom="paragraph">
                  <wp:posOffset>2846705</wp:posOffset>
                </wp:positionV>
                <wp:extent cx="76200" cy="155575"/>
                <wp:effectExtent l="0" t="0" r="0" b="0"/>
                <wp:wrapNone/>
                <wp:docPr id="77378239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C0077" w14:textId="77777777" w:rsidR="00656283" w:rsidRDefault="00656283">
                            <w:pPr>
                              <w:pStyle w:val="BodyText"/>
                              <w:kinsoku w:val="0"/>
                              <w:overflowPunct w:val="0"/>
                              <w:spacing w:line="244" w:lineRule="exact"/>
                              <w:rPr>
                                <w:rFonts w:ascii="Symbol" w:hAnsi="Symbol" w:cs="Symbol"/>
                                <w:spacing w:val="-10"/>
                                <w:w w:val="60"/>
                                <w:sz w:val="20"/>
                                <w:szCs w:val="20"/>
                              </w:rPr>
                            </w:pPr>
                            <w:r>
                              <w:rPr>
                                <w:rFonts w:ascii="Symbol" w:hAnsi="Symbol" w:cs="Symbol"/>
                                <w:spacing w:val="-10"/>
                                <w:w w:val="60"/>
                                <w:sz w:val="20"/>
                                <w:szCs w:val="20"/>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AF606" id="Text Box 306" o:spid="_x0000_s1162" type="#_x0000_t202" style="position:absolute;left:0;text-align:left;margin-left:257.7pt;margin-top:224.15pt;width:6pt;height:12.25pt;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" o:allowincell="f" filled="f" stroked="f">
                <v:textbox inset="0,0,0,0">
                  <w:txbxContent>
                    <w:p w14:paraId="189C0077" w14:textId="77777777" w:rsidR="00656283" w:rsidRDefault="00656283">
                      <w:pPr>
                        <w:pStyle w:val="BodyText"/>
                        <w:kinsoku w:val="0"/>
                        <w:overflowPunct w:val="0"/>
                        <w:spacing w:line="244" w:lineRule="exact"/>
                        <w:rPr>
                          <w:rFonts w:ascii="Symbol" w:hAnsi="Symbol" w:cs="Symbol"/>
                          <w:spacing w:val="-10"/>
                          <w:w w:val="60"/>
                          <w:sz w:val="20"/>
                          <w:szCs w:val="20"/>
                        </w:rPr>
                      </w:pPr>
                      <w:r>
                        <w:rPr>
                          <w:rFonts w:ascii="Symbol" w:hAnsi="Symbol" w:cs="Symbol"/>
                          <w:spacing w:val="-10"/>
                          <w:w w:val="60"/>
                          <w:sz w:val="20"/>
                          <w:szCs w:val="20"/>
                        </w:rPr>
                        <w:t>ð</w:t>
                      </w:r>
                    </w:p>
                  </w:txbxContent>
                </v:textbox>
                <w10:wrap anchorx="page"/>
              </v:shape>
            </w:pict>
          </mc:Fallback>
        </mc:AlternateContent>
      </w:r>
      <w:r>
        <w:rPr>
          <w:noProof/>
        </w:rPr>
        <mc:AlternateContent>
          <mc:Choice Requires="wps">
            <w:drawing>
              <wp:anchor distT="0" distB="0" distL="114300" distR="114300" simplePos="0" relativeHeight="251720192" behindDoc="1" locked="0" layoutInCell="0" allowOverlap="1" wp14:anchorId="696D44FB" wp14:editId="0B1C3B96">
                <wp:simplePos x="0" y="0"/>
                <wp:positionH relativeFrom="page">
                  <wp:posOffset>3272790</wp:posOffset>
                </wp:positionH>
                <wp:positionV relativeFrom="paragraph">
                  <wp:posOffset>3002280</wp:posOffset>
                </wp:positionV>
                <wp:extent cx="76200" cy="155575"/>
                <wp:effectExtent l="0" t="0" r="0" b="0"/>
                <wp:wrapNone/>
                <wp:docPr id="678700450"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BF0C2" w14:textId="77777777" w:rsidR="00656283" w:rsidRDefault="00656283">
                            <w:pPr>
                              <w:pStyle w:val="BodyText"/>
                              <w:kinsoku w:val="0"/>
                              <w:overflowPunct w:val="0"/>
                              <w:spacing w:line="244" w:lineRule="exact"/>
                              <w:rPr>
                                <w:rFonts w:ascii="Symbol" w:hAnsi="Symbol" w:cs="Symbol"/>
                                <w:spacing w:val="-10"/>
                                <w:w w:val="60"/>
                                <w:sz w:val="20"/>
                                <w:szCs w:val="20"/>
                              </w:rPr>
                            </w:pPr>
                            <w:r>
                              <w:rPr>
                                <w:rFonts w:ascii="Symbol" w:hAnsi="Symbol" w:cs="Symbol"/>
                                <w:spacing w:val="-10"/>
                                <w:w w:val="60"/>
                                <w:sz w:val="20"/>
                                <w:szCs w:val="20"/>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D44FB" id="Text Box 307" o:spid="_x0000_s1163" type="#_x0000_t202" style="position:absolute;left:0;text-align:left;margin-left:257.7pt;margin-top:236.4pt;width:6pt;height:12.25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" o:allowincell="f" filled="f" stroked="f">
                <v:textbox inset="0,0,0,0">
                  <w:txbxContent>
                    <w:p w14:paraId="7CABF0C2" w14:textId="77777777" w:rsidR="00656283" w:rsidRDefault="00656283">
                      <w:pPr>
                        <w:pStyle w:val="BodyText"/>
                        <w:kinsoku w:val="0"/>
                        <w:overflowPunct w:val="0"/>
                        <w:spacing w:line="244" w:lineRule="exact"/>
                        <w:rPr>
                          <w:rFonts w:ascii="Symbol" w:hAnsi="Symbol" w:cs="Symbol"/>
                          <w:spacing w:val="-10"/>
                          <w:w w:val="60"/>
                          <w:sz w:val="20"/>
                          <w:szCs w:val="20"/>
                        </w:rPr>
                      </w:pPr>
                      <w:r>
                        <w:rPr>
                          <w:rFonts w:ascii="Symbol" w:hAnsi="Symbol" w:cs="Symbol"/>
                          <w:spacing w:val="-10"/>
                          <w:w w:val="60"/>
                          <w:sz w:val="20"/>
                          <w:szCs w:val="20"/>
                        </w:rPr>
                        <w:t>ð</w:t>
                      </w:r>
                    </w:p>
                  </w:txbxContent>
                </v:textbox>
                <w10:wrap anchorx="page"/>
              </v:shape>
            </w:pict>
          </mc:Fallback>
        </mc:AlternateContent>
      </w:r>
      <w:r w:rsidR="00656283">
        <w:rPr>
          <w:rFonts w:ascii="Arial" w:hAnsi="Arial" w:cs="Arial"/>
          <w:b w:val="0"/>
          <w:bCs w:val="0"/>
          <w:color w:val="FF0000"/>
          <w:sz w:val="16"/>
          <w:szCs w:val="16"/>
        </w:rPr>
        <w:t xml:space="preserve">**In order for your child and the other campers to get the most out of the camp experience, please send your child to camp with his/her medications, </w:t>
      </w:r>
      <w:r w:rsidR="00656283">
        <w:rPr>
          <w:rFonts w:ascii="Arial" w:hAnsi="Arial" w:cs="Arial"/>
          <w:b w:val="0"/>
          <w:bCs w:val="0"/>
          <w:color w:val="FF0000"/>
          <w:sz w:val="16"/>
          <w:szCs w:val="16"/>
          <w:u w:val="single"/>
        </w:rPr>
        <w:t>ESPECIALLY ADD/ADHD</w:t>
      </w:r>
      <w:r w:rsidR="00656283">
        <w:rPr>
          <w:rFonts w:ascii="Arial" w:hAnsi="Arial" w:cs="Arial"/>
          <w:b w:val="0"/>
          <w:bCs w:val="0"/>
          <w:color w:val="FF0000"/>
          <w:spacing w:val="-1"/>
          <w:sz w:val="16"/>
          <w:szCs w:val="16"/>
          <w:u w:val="single"/>
        </w:rPr>
        <w:t xml:space="preserve"> </w:t>
      </w:r>
      <w:r w:rsidR="00656283">
        <w:rPr>
          <w:rFonts w:ascii="Arial" w:hAnsi="Arial" w:cs="Arial"/>
          <w:b w:val="0"/>
          <w:bCs w:val="0"/>
          <w:color w:val="FF0000"/>
          <w:sz w:val="16"/>
          <w:szCs w:val="16"/>
          <w:u w:val="single"/>
        </w:rPr>
        <w:t>medications.</w:t>
      </w:r>
      <w:r w:rsidR="00656283">
        <w:rPr>
          <w:rFonts w:ascii="Arial" w:hAnsi="Arial" w:cs="Arial"/>
          <w:b w:val="0"/>
          <w:bCs w:val="0"/>
          <w:color w:val="FF0000"/>
          <w:spacing w:val="40"/>
          <w:sz w:val="16"/>
          <w:szCs w:val="16"/>
        </w:rPr>
        <w:t xml:space="preserve"> </w:t>
      </w:r>
      <w:r w:rsidR="00656283">
        <w:rPr>
          <w:rFonts w:ascii="Arial" w:hAnsi="Arial" w:cs="Arial"/>
          <w:b w:val="0"/>
          <w:bCs w:val="0"/>
          <w:color w:val="000000"/>
          <w:sz w:val="16"/>
          <w:szCs w:val="16"/>
        </w:rPr>
        <w:t>All</w:t>
      </w:r>
      <w:r w:rsidR="00656283">
        <w:rPr>
          <w:rFonts w:ascii="Arial" w:hAnsi="Arial" w:cs="Arial"/>
          <w:b w:val="0"/>
          <w:bCs w:val="0"/>
          <w:color w:val="000000"/>
          <w:spacing w:val="-2"/>
          <w:sz w:val="16"/>
          <w:szCs w:val="16"/>
        </w:rPr>
        <w:t xml:space="preserve"> </w:t>
      </w:r>
      <w:r w:rsidR="00656283">
        <w:rPr>
          <w:rFonts w:ascii="Arial" w:hAnsi="Arial" w:cs="Arial"/>
          <w:b w:val="0"/>
          <w:bCs w:val="0"/>
          <w:color w:val="000000"/>
          <w:sz w:val="16"/>
          <w:szCs w:val="16"/>
        </w:rPr>
        <w:t>medication</w:t>
      </w:r>
      <w:r w:rsidR="00656283">
        <w:rPr>
          <w:rFonts w:ascii="Arial" w:hAnsi="Arial" w:cs="Arial"/>
          <w:b w:val="0"/>
          <w:bCs w:val="0"/>
          <w:color w:val="000000"/>
          <w:spacing w:val="-4"/>
          <w:sz w:val="16"/>
          <w:szCs w:val="16"/>
        </w:rPr>
        <w:t xml:space="preserve"> </w:t>
      </w:r>
      <w:r w:rsidR="00656283">
        <w:rPr>
          <w:rFonts w:ascii="Arial" w:hAnsi="Arial" w:cs="Arial"/>
          <w:b w:val="0"/>
          <w:bCs w:val="0"/>
          <w:color w:val="000000"/>
          <w:sz w:val="16"/>
          <w:szCs w:val="16"/>
        </w:rPr>
        <w:t>must be listed below</w:t>
      </w:r>
      <w:r w:rsidR="00656283">
        <w:rPr>
          <w:rFonts w:ascii="Arial" w:hAnsi="Arial" w:cs="Arial"/>
          <w:b w:val="0"/>
          <w:bCs w:val="0"/>
          <w:color w:val="000000"/>
          <w:spacing w:val="-2"/>
          <w:sz w:val="16"/>
          <w:szCs w:val="16"/>
        </w:rPr>
        <w:t xml:space="preserve"> </w:t>
      </w:r>
      <w:r w:rsidR="00656283">
        <w:rPr>
          <w:rFonts w:ascii="Arial" w:hAnsi="Arial" w:cs="Arial"/>
          <w:b w:val="0"/>
          <w:bCs w:val="0"/>
          <w:color w:val="000000"/>
          <w:sz w:val="16"/>
          <w:szCs w:val="16"/>
        </w:rPr>
        <w:t>(use back of form if</w:t>
      </w:r>
      <w:r w:rsidR="00656283">
        <w:rPr>
          <w:rFonts w:ascii="Arial" w:hAnsi="Arial" w:cs="Arial"/>
          <w:b w:val="0"/>
          <w:bCs w:val="0"/>
          <w:color w:val="000000"/>
          <w:spacing w:val="-2"/>
          <w:sz w:val="16"/>
          <w:szCs w:val="16"/>
        </w:rPr>
        <w:t xml:space="preserve"> </w:t>
      </w:r>
      <w:r w:rsidR="00656283">
        <w:rPr>
          <w:rFonts w:ascii="Arial" w:hAnsi="Arial" w:cs="Arial"/>
          <w:b w:val="0"/>
          <w:bCs w:val="0"/>
          <w:color w:val="000000"/>
          <w:sz w:val="16"/>
          <w:szCs w:val="16"/>
        </w:rPr>
        <w:t>more</w:t>
      </w:r>
      <w:r w:rsidR="00656283">
        <w:rPr>
          <w:rFonts w:ascii="Arial" w:hAnsi="Arial" w:cs="Arial"/>
          <w:b w:val="0"/>
          <w:bCs w:val="0"/>
          <w:color w:val="000000"/>
          <w:spacing w:val="-1"/>
          <w:sz w:val="16"/>
          <w:szCs w:val="16"/>
        </w:rPr>
        <w:t xml:space="preserve"> </w:t>
      </w:r>
      <w:r w:rsidR="00656283">
        <w:rPr>
          <w:rFonts w:ascii="Arial" w:hAnsi="Arial" w:cs="Arial"/>
          <w:b w:val="0"/>
          <w:bCs w:val="0"/>
          <w:color w:val="000000"/>
          <w:sz w:val="16"/>
          <w:szCs w:val="16"/>
        </w:rPr>
        <w:t>room is needed) and provided by parent/guardian in</w:t>
      </w:r>
      <w:r w:rsidR="00656283">
        <w:rPr>
          <w:rFonts w:ascii="Arial" w:hAnsi="Arial" w:cs="Arial"/>
          <w:b w:val="0"/>
          <w:bCs w:val="0"/>
          <w:color w:val="000000"/>
          <w:spacing w:val="-5"/>
          <w:sz w:val="16"/>
          <w:szCs w:val="16"/>
        </w:rPr>
        <w:t xml:space="preserve"> </w:t>
      </w:r>
      <w:r w:rsidR="00656283">
        <w:rPr>
          <w:rFonts w:ascii="Arial" w:hAnsi="Arial" w:cs="Arial"/>
          <w:b w:val="0"/>
          <w:bCs w:val="0"/>
          <w:color w:val="000000"/>
          <w:sz w:val="16"/>
          <w:szCs w:val="16"/>
        </w:rPr>
        <w:t>a</w:t>
      </w:r>
      <w:r w:rsidR="00656283">
        <w:rPr>
          <w:rFonts w:ascii="Arial" w:hAnsi="Arial" w:cs="Arial"/>
          <w:b w:val="0"/>
          <w:bCs w:val="0"/>
          <w:color w:val="000000"/>
          <w:spacing w:val="-6"/>
          <w:sz w:val="16"/>
          <w:szCs w:val="16"/>
        </w:rPr>
        <w:t xml:space="preserve"> </w:t>
      </w:r>
      <w:r w:rsidR="00656283">
        <w:rPr>
          <w:rFonts w:ascii="Arial" w:hAnsi="Arial" w:cs="Arial"/>
          <w:b w:val="0"/>
          <w:bCs w:val="0"/>
          <w:color w:val="000000"/>
          <w:sz w:val="16"/>
          <w:szCs w:val="16"/>
        </w:rPr>
        <w:t>container</w:t>
      </w:r>
      <w:r w:rsidR="00656283">
        <w:rPr>
          <w:rFonts w:ascii="Arial" w:hAnsi="Arial" w:cs="Arial"/>
          <w:b w:val="0"/>
          <w:bCs w:val="0"/>
          <w:color w:val="000000"/>
          <w:spacing w:val="-6"/>
          <w:sz w:val="16"/>
          <w:szCs w:val="16"/>
        </w:rPr>
        <w:t xml:space="preserve"> </w:t>
      </w:r>
      <w:r w:rsidR="00656283">
        <w:rPr>
          <w:rFonts w:ascii="Arial" w:hAnsi="Arial" w:cs="Arial"/>
          <w:b w:val="0"/>
          <w:bCs w:val="0"/>
          <w:color w:val="000000"/>
          <w:sz w:val="16"/>
          <w:szCs w:val="16"/>
        </w:rPr>
        <w:t>properly</w:t>
      </w:r>
      <w:r w:rsidR="00656283">
        <w:rPr>
          <w:rFonts w:ascii="Arial" w:hAnsi="Arial" w:cs="Arial"/>
          <w:b w:val="0"/>
          <w:bCs w:val="0"/>
          <w:color w:val="000000"/>
          <w:spacing w:val="-6"/>
          <w:sz w:val="16"/>
          <w:szCs w:val="16"/>
        </w:rPr>
        <w:t xml:space="preserve"> </w:t>
      </w:r>
      <w:r w:rsidR="00656283">
        <w:rPr>
          <w:rFonts w:ascii="Arial" w:hAnsi="Arial" w:cs="Arial"/>
          <w:b w:val="0"/>
          <w:bCs w:val="0"/>
          <w:color w:val="000000"/>
          <w:sz w:val="16"/>
          <w:szCs w:val="16"/>
        </w:rPr>
        <w:t>labeled</w:t>
      </w:r>
      <w:r w:rsidR="00656283">
        <w:rPr>
          <w:rFonts w:ascii="Arial" w:hAnsi="Arial" w:cs="Arial"/>
          <w:b w:val="0"/>
          <w:bCs w:val="0"/>
          <w:color w:val="000000"/>
          <w:spacing w:val="-6"/>
          <w:sz w:val="16"/>
          <w:szCs w:val="16"/>
        </w:rPr>
        <w:t xml:space="preserve"> </w:t>
      </w:r>
      <w:r w:rsidR="00656283">
        <w:rPr>
          <w:rFonts w:ascii="Arial" w:hAnsi="Arial" w:cs="Arial"/>
          <w:b w:val="0"/>
          <w:bCs w:val="0"/>
          <w:color w:val="000000"/>
          <w:sz w:val="16"/>
          <w:szCs w:val="16"/>
        </w:rPr>
        <w:t>by</w:t>
      </w:r>
      <w:r w:rsidR="00656283">
        <w:rPr>
          <w:rFonts w:ascii="Arial" w:hAnsi="Arial" w:cs="Arial"/>
          <w:b w:val="0"/>
          <w:bCs w:val="0"/>
          <w:color w:val="000000"/>
          <w:spacing w:val="-9"/>
          <w:sz w:val="16"/>
          <w:szCs w:val="16"/>
        </w:rPr>
        <w:t xml:space="preserve"> </w:t>
      </w:r>
      <w:r w:rsidR="00656283">
        <w:rPr>
          <w:rFonts w:ascii="Arial" w:hAnsi="Arial" w:cs="Arial"/>
          <w:b w:val="0"/>
          <w:bCs w:val="0"/>
          <w:color w:val="000000"/>
          <w:sz w:val="16"/>
          <w:szCs w:val="16"/>
        </w:rPr>
        <w:t>a</w:t>
      </w:r>
      <w:r w:rsidR="00656283">
        <w:rPr>
          <w:rFonts w:ascii="Arial" w:hAnsi="Arial" w:cs="Arial"/>
          <w:b w:val="0"/>
          <w:bCs w:val="0"/>
          <w:color w:val="000000"/>
          <w:spacing w:val="-6"/>
          <w:sz w:val="16"/>
          <w:szCs w:val="16"/>
        </w:rPr>
        <w:t xml:space="preserve"> </w:t>
      </w:r>
      <w:r w:rsidR="00656283">
        <w:rPr>
          <w:rFonts w:ascii="Arial" w:hAnsi="Arial" w:cs="Arial"/>
          <w:b w:val="0"/>
          <w:bCs w:val="0"/>
          <w:color w:val="000000"/>
          <w:sz w:val="16"/>
          <w:szCs w:val="16"/>
        </w:rPr>
        <w:t>pharmacist</w:t>
      </w:r>
      <w:r w:rsidR="00656283">
        <w:rPr>
          <w:rFonts w:ascii="Arial" w:hAnsi="Arial" w:cs="Arial"/>
          <w:b w:val="0"/>
          <w:bCs w:val="0"/>
          <w:color w:val="000000"/>
          <w:spacing w:val="-7"/>
          <w:sz w:val="16"/>
          <w:szCs w:val="16"/>
        </w:rPr>
        <w:t xml:space="preserve"> </w:t>
      </w:r>
      <w:r w:rsidR="00656283">
        <w:rPr>
          <w:rFonts w:ascii="Arial" w:hAnsi="Arial" w:cs="Arial"/>
          <w:b w:val="0"/>
          <w:bCs w:val="0"/>
          <w:color w:val="000000"/>
          <w:sz w:val="16"/>
          <w:szCs w:val="16"/>
        </w:rPr>
        <w:t>with</w:t>
      </w:r>
      <w:r w:rsidR="00656283">
        <w:rPr>
          <w:rFonts w:ascii="Arial" w:hAnsi="Arial" w:cs="Arial"/>
          <w:b w:val="0"/>
          <w:bCs w:val="0"/>
          <w:color w:val="000000"/>
          <w:spacing w:val="-6"/>
          <w:sz w:val="16"/>
          <w:szCs w:val="16"/>
        </w:rPr>
        <w:t xml:space="preserve"> </w:t>
      </w:r>
      <w:r w:rsidR="00656283">
        <w:rPr>
          <w:rFonts w:ascii="Arial" w:hAnsi="Arial" w:cs="Arial"/>
          <w:b w:val="0"/>
          <w:bCs w:val="0"/>
          <w:color w:val="000000"/>
          <w:sz w:val="16"/>
          <w:szCs w:val="16"/>
        </w:rPr>
        <w:t>identifying</w:t>
      </w:r>
      <w:r w:rsidR="00656283">
        <w:rPr>
          <w:rFonts w:ascii="Arial" w:hAnsi="Arial" w:cs="Arial"/>
          <w:b w:val="0"/>
          <w:bCs w:val="0"/>
          <w:color w:val="000000"/>
          <w:spacing w:val="-9"/>
          <w:sz w:val="16"/>
          <w:szCs w:val="16"/>
        </w:rPr>
        <w:t xml:space="preserve"> </w:t>
      </w:r>
      <w:r w:rsidR="00656283">
        <w:rPr>
          <w:rFonts w:ascii="Arial" w:hAnsi="Arial" w:cs="Arial"/>
          <w:b w:val="0"/>
          <w:bCs w:val="0"/>
          <w:color w:val="000000"/>
          <w:sz w:val="16"/>
          <w:szCs w:val="16"/>
        </w:rPr>
        <w:t>information</w:t>
      </w:r>
      <w:r w:rsidR="00656283">
        <w:rPr>
          <w:rFonts w:ascii="Arial" w:hAnsi="Arial" w:cs="Arial"/>
          <w:b w:val="0"/>
          <w:bCs w:val="0"/>
          <w:color w:val="000000"/>
          <w:spacing w:val="-6"/>
          <w:sz w:val="16"/>
          <w:szCs w:val="16"/>
        </w:rPr>
        <w:t xml:space="preserve"> </w:t>
      </w:r>
      <w:r w:rsidR="00656283">
        <w:rPr>
          <w:rFonts w:ascii="Arial" w:hAnsi="Arial" w:cs="Arial"/>
          <w:b w:val="0"/>
          <w:bCs w:val="0"/>
          <w:color w:val="000000"/>
          <w:sz w:val="16"/>
          <w:szCs w:val="16"/>
        </w:rPr>
        <w:t>(eg</w:t>
      </w:r>
      <w:r w:rsidR="00656283">
        <w:rPr>
          <w:rFonts w:ascii="Arial" w:hAnsi="Arial" w:cs="Arial"/>
          <w:b w:val="0"/>
          <w:bCs w:val="0"/>
          <w:color w:val="000000"/>
          <w:spacing w:val="-8"/>
          <w:sz w:val="16"/>
          <w:szCs w:val="16"/>
        </w:rPr>
        <w:t xml:space="preserve"> </w:t>
      </w:r>
      <w:r w:rsidR="00656283">
        <w:rPr>
          <w:rFonts w:ascii="Arial" w:hAnsi="Arial" w:cs="Arial"/>
          <w:b w:val="0"/>
          <w:bCs w:val="0"/>
          <w:color w:val="000000"/>
          <w:sz w:val="16"/>
          <w:szCs w:val="16"/>
        </w:rPr>
        <w:t>the</w:t>
      </w:r>
      <w:r w:rsidR="00656283">
        <w:rPr>
          <w:rFonts w:ascii="Arial" w:hAnsi="Arial" w:cs="Arial"/>
          <w:b w:val="0"/>
          <w:bCs w:val="0"/>
          <w:color w:val="000000"/>
          <w:spacing w:val="-6"/>
          <w:sz w:val="16"/>
          <w:szCs w:val="16"/>
        </w:rPr>
        <w:t xml:space="preserve"> </w:t>
      </w:r>
      <w:r w:rsidR="00656283">
        <w:rPr>
          <w:rFonts w:ascii="Arial" w:hAnsi="Arial" w:cs="Arial"/>
          <w:b w:val="0"/>
          <w:bCs w:val="0"/>
          <w:color w:val="000000"/>
          <w:sz w:val="16"/>
          <w:szCs w:val="16"/>
        </w:rPr>
        <w:t>name</w:t>
      </w:r>
      <w:r w:rsidR="00656283">
        <w:rPr>
          <w:rFonts w:ascii="Arial" w:hAnsi="Arial" w:cs="Arial"/>
          <w:b w:val="0"/>
          <w:bCs w:val="0"/>
          <w:color w:val="000000"/>
          <w:spacing w:val="-8"/>
          <w:sz w:val="16"/>
          <w:szCs w:val="16"/>
        </w:rPr>
        <w:t xml:space="preserve"> </w:t>
      </w:r>
      <w:r w:rsidR="00656283">
        <w:rPr>
          <w:rFonts w:ascii="Arial" w:hAnsi="Arial" w:cs="Arial"/>
          <w:b w:val="0"/>
          <w:bCs w:val="0"/>
          <w:color w:val="000000"/>
          <w:sz w:val="16"/>
          <w:szCs w:val="16"/>
        </w:rPr>
        <w:t>of</w:t>
      </w:r>
      <w:r w:rsidR="00656283">
        <w:rPr>
          <w:rFonts w:ascii="Arial" w:hAnsi="Arial" w:cs="Arial"/>
          <w:b w:val="0"/>
          <w:bCs w:val="0"/>
          <w:color w:val="000000"/>
          <w:spacing w:val="-7"/>
          <w:sz w:val="16"/>
          <w:szCs w:val="16"/>
        </w:rPr>
        <w:t xml:space="preserve"> </w:t>
      </w:r>
      <w:r w:rsidR="00656283">
        <w:rPr>
          <w:rFonts w:ascii="Arial" w:hAnsi="Arial" w:cs="Arial"/>
          <w:b w:val="0"/>
          <w:bCs w:val="0"/>
          <w:color w:val="000000"/>
          <w:sz w:val="16"/>
          <w:szCs w:val="16"/>
        </w:rPr>
        <w:t>the</w:t>
      </w:r>
      <w:r w:rsidR="00656283">
        <w:rPr>
          <w:rFonts w:ascii="Arial" w:hAnsi="Arial" w:cs="Arial"/>
          <w:b w:val="0"/>
          <w:bCs w:val="0"/>
          <w:color w:val="000000"/>
          <w:spacing w:val="-8"/>
          <w:sz w:val="16"/>
          <w:szCs w:val="16"/>
        </w:rPr>
        <w:t xml:space="preserve"> </w:t>
      </w:r>
      <w:r w:rsidR="00656283">
        <w:rPr>
          <w:rFonts w:ascii="Arial" w:hAnsi="Arial" w:cs="Arial"/>
          <w:b w:val="0"/>
          <w:bCs w:val="0"/>
          <w:color w:val="000000"/>
          <w:sz w:val="16"/>
          <w:szCs w:val="16"/>
        </w:rPr>
        <w:t>child,</w:t>
      </w:r>
      <w:r w:rsidR="00656283">
        <w:rPr>
          <w:rFonts w:ascii="Arial" w:hAnsi="Arial" w:cs="Arial"/>
          <w:b w:val="0"/>
          <w:bCs w:val="0"/>
          <w:color w:val="000000"/>
          <w:spacing w:val="-9"/>
          <w:sz w:val="16"/>
          <w:szCs w:val="16"/>
        </w:rPr>
        <w:t xml:space="preserve"> </w:t>
      </w:r>
      <w:r w:rsidR="00656283">
        <w:rPr>
          <w:rFonts w:ascii="Arial" w:hAnsi="Arial" w:cs="Arial"/>
          <w:b w:val="0"/>
          <w:bCs w:val="0"/>
          <w:color w:val="000000"/>
          <w:sz w:val="16"/>
          <w:szCs w:val="16"/>
        </w:rPr>
        <w:t>medication</w:t>
      </w:r>
      <w:r w:rsidR="00656283">
        <w:rPr>
          <w:rFonts w:ascii="Arial" w:hAnsi="Arial" w:cs="Arial"/>
          <w:b w:val="0"/>
          <w:bCs w:val="0"/>
          <w:color w:val="000000"/>
          <w:spacing w:val="-6"/>
          <w:sz w:val="16"/>
          <w:szCs w:val="16"/>
        </w:rPr>
        <w:t xml:space="preserve"> </w:t>
      </w:r>
      <w:r w:rsidR="00656283">
        <w:rPr>
          <w:rFonts w:ascii="Arial" w:hAnsi="Arial" w:cs="Arial"/>
          <w:b w:val="0"/>
          <w:bCs w:val="0"/>
          <w:color w:val="000000"/>
          <w:sz w:val="16"/>
          <w:szCs w:val="16"/>
        </w:rPr>
        <w:t>dispensed, dosage</w:t>
      </w:r>
      <w:r w:rsidR="00656283">
        <w:rPr>
          <w:rFonts w:ascii="Arial" w:hAnsi="Arial" w:cs="Arial"/>
          <w:b w:val="0"/>
          <w:bCs w:val="0"/>
          <w:color w:val="000000"/>
          <w:spacing w:val="-6"/>
          <w:sz w:val="16"/>
          <w:szCs w:val="16"/>
        </w:rPr>
        <w:t xml:space="preserve"> </w:t>
      </w:r>
      <w:r w:rsidR="00656283">
        <w:rPr>
          <w:rFonts w:ascii="Arial" w:hAnsi="Arial" w:cs="Arial"/>
          <w:b w:val="0"/>
          <w:bCs w:val="0"/>
          <w:color w:val="000000"/>
          <w:sz w:val="16"/>
          <w:szCs w:val="16"/>
        </w:rPr>
        <w:t>required,</w:t>
      </w:r>
      <w:r w:rsidR="00656283">
        <w:rPr>
          <w:rFonts w:ascii="Arial" w:hAnsi="Arial" w:cs="Arial"/>
          <w:b w:val="0"/>
          <w:bCs w:val="0"/>
          <w:color w:val="000000"/>
          <w:spacing w:val="-4"/>
          <w:sz w:val="16"/>
          <w:szCs w:val="16"/>
        </w:rPr>
        <w:t xml:space="preserve"> </w:t>
      </w:r>
      <w:r w:rsidR="00656283">
        <w:rPr>
          <w:rFonts w:ascii="Arial" w:hAnsi="Arial" w:cs="Arial"/>
          <w:b w:val="0"/>
          <w:bCs w:val="0"/>
          <w:color w:val="000000"/>
          <w:sz w:val="16"/>
          <w:szCs w:val="16"/>
        </w:rPr>
        <w:t>and</w:t>
      </w:r>
      <w:r w:rsidR="00656283">
        <w:rPr>
          <w:rFonts w:ascii="Arial" w:hAnsi="Arial" w:cs="Arial"/>
          <w:b w:val="0"/>
          <w:bCs w:val="0"/>
          <w:color w:val="000000"/>
          <w:spacing w:val="-6"/>
          <w:sz w:val="16"/>
          <w:szCs w:val="16"/>
        </w:rPr>
        <w:t xml:space="preserve"> </w:t>
      </w:r>
      <w:r w:rsidR="00656283">
        <w:rPr>
          <w:rFonts w:ascii="Arial" w:hAnsi="Arial" w:cs="Arial"/>
          <w:b w:val="0"/>
          <w:bCs w:val="0"/>
          <w:color w:val="000000"/>
          <w:sz w:val="16"/>
          <w:szCs w:val="16"/>
        </w:rPr>
        <w:t>the</w:t>
      </w:r>
      <w:r w:rsidR="00656283">
        <w:rPr>
          <w:rFonts w:ascii="Arial" w:hAnsi="Arial" w:cs="Arial"/>
          <w:b w:val="0"/>
          <w:bCs w:val="0"/>
          <w:color w:val="000000"/>
          <w:spacing w:val="-8"/>
          <w:sz w:val="16"/>
          <w:szCs w:val="16"/>
        </w:rPr>
        <w:t xml:space="preserve"> </w:t>
      </w:r>
      <w:r w:rsidR="00656283">
        <w:rPr>
          <w:rFonts w:ascii="Arial" w:hAnsi="Arial" w:cs="Arial"/>
          <w:b w:val="0"/>
          <w:bCs w:val="0"/>
          <w:color w:val="000000"/>
          <w:sz w:val="16"/>
          <w:szCs w:val="16"/>
        </w:rPr>
        <w:t>time and route it is to be given.)</w:t>
      </w:r>
      <w:r w:rsidR="00656283">
        <w:rPr>
          <w:rFonts w:ascii="Arial" w:hAnsi="Arial" w:cs="Arial"/>
          <w:b w:val="0"/>
          <w:bCs w:val="0"/>
          <w:color w:val="000000"/>
          <w:spacing w:val="40"/>
          <w:sz w:val="16"/>
          <w:szCs w:val="16"/>
        </w:rPr>
        <w:t xml:space="preserve"> </w:t>
      </w:r>
      <w:r w:rsidR="00656283">
        <w:rPr>
          <w:rFonts w:ascii="Arial" w:hAnsi="Arial" w:cs="Arial"/>
          <w:b w:val="0"/>
          <w:bCs w:val="0"/>
          <w:color w:val="000000"/>
          <w:sz w:val="16"/>
          <w:szCs w:val="16"/>
        </w:rPr>
        <w:t>Provide enough of each medication for the entire weekend!</w:t>
      </w:r>
    </w:p>
    <w:p w14:paraId="7CDABA14" w14:textId="77777777" w:rsidR="00656283" w:rsidRDefault="00656283">
      <w:pPr>
        <w:pStyle w:val="BodyText"/>
        <w:kinsoku w:val="0"/>
        <w:overflowPunct w:val="0"/>
        <w:spacing w:after="1"/>
        <w:rPr>
          <w:rFonts w:ascii="Arial" w:hAnsi="Arial" w:cs="Arial"/>
          <w:b w:val="0"/>
          <w:bCs w:val="0"/>
          <w:sz w:val="16"/>
          <w:szCs w:val="16"/>
        </w:rPr>
      </w:pPr>
    </w:p>
    <w:tbl>
      <w:tblPr>
        <w:tblW w:w="0" w:type="auto"/>
        <w:tblInd w:w="450" w:type="dxa"/>
        <w:tblLayout w:type="fixed"/>
        <w:tblCellMar>
          <w:left w:w="0" w:type="dxa"/>
          <w:right w:w="0" w:type="dxa"/>
        </w:tblCellMar>
        <w:tblLook w:val="0000" w:firstRow="0" w:lastRow="0" w:firstColumn="0" w:lastColumn="0" w:noHBand="0" w:noVBand="0"/>
      </w:tblPr>
      <w:tblGrid>
        <w:gridCol w:w="2165"/>
        <w:gridCol w:w="2156"/>
        <w:gridCol w:w="219"/>
        <w:gridCol w:w="1947"/>
        <w:gridCol w:w="2156"/>
        <w:gridCol w:w="2152"/>
      </w:tblGrid>
      <w:tr w:rsidR="00656283" w14:paraId="2AF89411" w14:textId="77777777">
        <w:tblPrEx>
          <w:tblCellMar>
            <w:top w:w="0" w:type="dxa"/>
            <w:left w:w="0" w:type="dxa"/>
            <w:bottom w:w="0" w:type="dxa"/>
            <w:right w:w="0" w:type="dxa"/>
          </w:tblCellMar>
        </w:tblPrEx>
        <w:trPr>
          <w:trHeight w:val="179"/>
        </w:trPr>
        <w:tc>
          <w:tcPr>
            <w:tcW w:w="2165" w:type="dxa"/>
            <w:tcBorders>
              <w:top w:val="single" w:sz="4" w:space="0" w:color="000000"/>
              <w:left w:val="single" w:sz="4" w:space="0" w:color="000000"/>
              <w:bottom w:val="single" w:sz="4" w:space="0" w:color="000000"/>
              <w:right w:val="single" w:sz="4" w:space="0" w:color="000000"/>
            </w:tcBorders>
          </w:tcPr>
          <w:p w14:paraId="6E218E3E" w14:textId="77777777" w:rsidR="00656283" w:rsidRDefault="00656283">
            <w:pPr>
              <w:pStyle w:val="TableParagraph"/>
              <w:kinsoku w:val="0"/>
              <w:overflowPunct w:val="0"/>
              <w:spacing w:line="159" w:lineRule="exact"/>
              <w:ind w:left="321"/>
              <w:rPr>
                <w:b/>
                <w:bCs/>
                <w:spacing w:val="-2"/>
                <w:sz w:val="16"/>
                <w:szCs w:val="16"/>
              </w:rPr>
            </w:pPr>
            <w:r>
              <w:rPr>
                <w:b/>
                <w:bCs/>
                <w:sz w:val="16"/>
                <w:szCs w:val="16"/>
              </w:rPr>
              <w:t>Name</w:t>
            </w:r>
            <w:r>
              <w:rPr>
                <w:b/>
                <w:bCs/>
                <w:spacing w:val="-4"/>
                <w:sz w:val="16"/>
                <w:szCs w:val="16"/>
              </w:rPr>
              <w:t xml:space="preserve"> </w:t>
            </w:r>
            <w:r>
              <w:rPr>
                <w:b/>
                <w:bCs/>
                <w:sz w:val="16"/>
                <w:szCs w:val="16"/>
              </w:rPr>
              <w:t>of</w:t>
            </w:r>
            <w:r>
              <w:rPr>
                <w:b/>
                <w:bCs/>
                <w:spacing w:val="-2"/>
                <w:sz w:val="16"/>
                <w:szCs w:val="16"/>
              </w:rPr>
              <w:t xml:space="preserve"> medication</w:t>
            </w:r>
          </w:p>
        </w:tc>
        <w:tc>
          <w:tcPr>
            <w:tcW w:w="2156" w:type="dxa"/>
            <w:tcBorders>
              <w:top w:val="single" w:sz="4" w:space="0" w:color="000000"/>
              <w:left w:val="single" w:sz="4" w:space="0" w:color="000000"/>
              <w:bottom w:val="single" w:sz="4" w:space="0" w:color="000000"/>
              <w:right w:val="single" w:sz="4" w:space="0" w:color="000000"/>
            </w:tcBorders>
          </w:tcPr>
          <w:p w14:paraId="185ADFD4" w14:textId="77777777" w:rsidR="00656283" w:rsidRDefault="00656283">
            <w:pPr>
              <w:pStyle w:val="TableParagraph"/>
              <w:kinsoku w:val="0"/>
              <w:overflowPunct w:val="0"/>
              <w:spacing w:line="159" w:lineRule="exact"/>
              <w:ind w:left="331"/>
              <w:rPr>
                <w:b/>
                <w:bCs/>
                <w:spacing w:val="-5"/>
                <w:sz w:val="16"/>
                <w:szCs w:val="16"/>
              </w:rPr>
            </w:pPr>
            <w:r>
              <w:rPr>
                <w:b/>
                <w:bCs/>
                <w:sz w:val="16"/>
                <w:szCs w:val="16"/>
              </w:rPr>
              <w:t>Reason</w:t>
            </w:r>
            <w:r>
              <w:rPr>
                <w:b/>
                <w:bCs/>
                <w:spacing w:val="-3"/>
                <w:sz w:val="16"/>
                <w:szCs w:val="16"/>
              </w:rPr>
              <w:t xml:space="preserve"> </w:t>
            </w:r>
            <w:r>
              <w:rPr>
                <w:b/>
                <w:bCs/>
                <w:sz w:val="16"/>
                <w:szCs w:val="16"/>
              </w:rPr>
              <w:t>for</w:t>
            </w:r>
            <w:r>
              <w:rPr>
                <w:b/>
                <w:bCs/>
                <w:spacing w:val="-3"/>
                <w:sz w:val="16"/>
                <w:szCs w:val="16"/>
              </w:rPr>
              <w:t xml:space="preserve"> </w:t>
            </w:r>
            <w:r>
              <w:rPr>
                <w:b/>
                <w:bCs/>
                <w:sz w:val="16"/>
                <w:szCs w:val="16"/>
              </w:rPr>
              <w:t>taking</w:t>
            </w:r>
            <w:r>
              <w:rPr>
                <w:b/>
                <w:bCs/>
                <w:spacing w:val="-4"/>
                <w:sz w:val="16"/>
                <w:szCs w:val="16"/>
              </w:rPr>
              <w:t xml:space="preserve"> </w:t>
            </w:r>
            <w:r>
              <w:rPr>
                <w:b/>
                <w:bCs/>
                <w:spacing w:val="-5"/>
                <w:sz w:val="16"/>
                <w:szCs w:val="16"/>
              </w:rPr>
              <w:t>it</w:t>
            </w:r>
          </w:p>
        </w:tc>
        <w:tc>
          <w:tcPr>
            <w:tcW w:w="2166" w:type="dxa"/>
            <w:gridSpan w:val="2"/>
            <w:tcBorders>
              <w:top w:val="single" w:sz="4" w:space="0" w:color="000000"/>
              <w:left w:val="single" w:sz="4" w:space="0" w:color="000000"/>
              <w:bottom w:val="none" w:sz="6" w:space="0" w:color="auto"/>
              <w:right w:val="single" w:sz="4" w:space="0" w:color="000000"/>
            </w:tcBorders>
          </w:tcPr>
          <w:p w14:paraId="714992DE" w14:textId="77777777" w:rsidR="00656283" w:rsidRDefault="00656283">
            <w:pPr>
              <w:pStyle w:val="TableParagraph"/>
              <w:kinsoku w:val="0"/>
              <w:overflowPunct w:val="0"/>
              <w:spacing w:line="159" w:lineRule="exact"/>
              <w:ind w:left="472"/>
              <w:rPr>
                <w:b/>
                <w:bCs/>
                <w:spacing w:val="-2"/>
                <w:sz w:val="16"/>
                <w:szCs w:val="16"/>
              </w:rPr>
            </w:pPr>
            <w:r>
              <w:rPr>
                <w:b/>
                <w:bCs/>
                <w:sz w:val="16"/>
                <w:szCs w:val="16"/>
              </w:rPr>
              <w:t>When</w:t>
            </w:r>
            <w:r>
              <w:rPr>
                <w:b/>
                <w:bCs/>
                <w:spacing w:val="-3"/>
                <w:sz w:val="16"/>
                <w:szCs w:val="16"/>
              </w:rPr>
              <w:t xml:space="preserve"> </w:t>
            </w:r>
            <w:r>
              <w:rPr>
                <w:b/>
                <w:bCs/>
                <w:sz w:val="16"/>
                <w:szCs w:val="16"/>
              </w:rPr>
              <w:t>it</w:t>
            </w:r>
            <w:r>
              <w:rPr>
                <w:b/>
                <w:bCs/>
                <w:spacing w:val="-4"/>
                <w:sz w:val="16"/>
                <w:szCs w:val="16"/>
              </w:rPr>
              <w:t xml:space="preserve"> </w:t>
            </w:r>
            <w:r>
              <w:rPr>
                <w:b/>
                <w:bCs/>
                <w:sz w:val="16"/>
                <w:szCs w:val="16"/>
              </w:rPr>
              <w:t>is</w:t>
            </w:r>
            <w:r>
              <w:rPr>
                <w:b/>
                <w:bCs/>
                <w:spacing w:val="-3"/>
                <w:sz w:val="16"/>
                <w:szCs w:val="16"/>
              </w:rPr>
              <w:t xml:space="preserve"> </w:t>
            </w:r>
            <w:r>
              <w:rPr>
                <w:b/>
                <w:bCs/>
                <w:spacing w:val="-2"/>
                <w:sz w:val="16"/>
                <w:szCs w:val="16"/>
              </w:rPr>
              <w:t>given</w:t>
            </w:r>
          </w:p>
        </w:tc>
        <w:tc>
          <w:tcPr>
            <w:tcW w:w="2156" w:type="dxa"/>
            <w:tcBorders>
              <w:top w:val="single" w:sz="4" w:space="0" w:color="000000"/>
              <w:left w:val="single" w:sz="4" w:space="0" w:color="000000"/>
              <w:bottom w:val="single" w:sz="4" w:space="0" w:color="000000"/>
              <w:right w:val="single" w:sz="4" w:space="0" w:color="000000"/>
            </w:tcBorders>
          </w:tcPr>
          <w:p w14:paraId="2E943A19" w14:textId="77777777" w:rsidR="00656283" w:rsidRDefault="00656283">
            <w:pPr>
              <w:pStyle w:val="TableParagraph"/>
              <w:kinsoku w:val="0"/>
              <w:overflowPunct w:val="0"/>
              <w:spacing w:line="159" w:lineRule="exact"/>
              <w:ind w:left="462"/>
              <w:rPr>
                <w:b/>
                <w:bCs/>
                <w:spacing w:val="-4"/>
                <w:sz w:val="16"/>
                <w:szCs w:val="16"/>
              </w:rPr>
            </w:pPr>
            <w:r>
              <w:rPr>
                <w:b/>
                <w:bCs/>
                <w:sz w:val="16"/>
                <w:szCs w:val="16"/>
              </w:rPr>
              <w:t>Amount</w:t>
            </w:r>
            <w:r>
              <w:rPr>
                <w:b/>
                <w:bCs/>
                <w:spacing w:val="-4"/>
                <w:sz w:val="16"/>
                <w:szCs w:val="16"/>
              </w:rPr>
              <w:t xml:space="preserve"> </w:t>
            </w:r>
            <w:r>
              <w:rPr>
                <w:b/>
                <w:bCs/>
                <w:sz w:val="16"/>
                <w:szCs w:val="16"/>
              </w:rPr>
              <w:t>or</w:t>
            </w:r>
            <w:r>
              <w:rPr>
                <w:b/>
                <w:bCs/>
                <w:spacing w:val="-2"/>
                <w:sz w:val="16"/>
                <w:szCs w:val="16"/>
              </w:rPr>
              <w:t xml:space="preserve"> </w:t>
            </w:r>
            <w:r>
              <w:rPr>
                <w:b/>
                <w:bCs/>
                <w:spacing w:val="-4"/>
                <w:sz w:val="16"/>
                <w:szCs w:val="16"/>
              </w:rPr>
              <w:t>dose</w:t>
            </w:r>
          </w:p>
        </w:tc>
        <w:tc>
          <w:tcPr>
            <w:tcW w:w="2152" w:type="dxa"/>
            <w:tcBorders>
              <w:top w:val="single" w:sz="4" w:space="0" w:color="000000"/>
              <w:left w:val="single" w:sz="4" w:space="0" w:color="000000"/>
              <w:bottom w:val="single" w:sz="4" w:space="0" w:color="000000"/>
              <w:right w:val="single" w:sz="4" w:space="0" w:color="000000"/>
            </w:tcBorders>
          </w:tcPr>
          <w:p w14:paraId="078596D8" w14:textId="77777777" w:rsidR="00656283" w:rsidRDefault="00656283">
            <w:pPr>
              <w:pStyle w:val="TableParagraph"/>
              <w:kinsoku w:val="0"/>
              <w:overflowPunct w:val="0"/>
              <w:spacing w:line="159" w:lineRule="exact"/>
              <w:ind w:left="673"/>
              <w:rPr>
                <w:b/>
                <w:bCs/>
                <w:spacing w:val="-2"/>
                <w:sz w:val="16"/>
                <w:szCs w:val="16"/>
              </w:rPr>
            </w:pPr>
            <w:r>
              <w:rPr>
                <w:b/>
                <w:bCs/>
                <w:sz w:val="16"/>
                <w:szCs w:val="16"/>
              </w:rPr>
              <w:t>How</w:t>
            </w:r>
            <w:r>
              <w:rPr>
                <w:b/>
                <w:bCs/>
                <w:spacing w:val="-3"/>
                <w:sz w:val="16"/>
                <w:szCs w:val="16"/>
              </w:rPr>
              <w:t xml:space="preserve"> </w:t>
            </w:r>
            <w:r>
              <w:rPr>
                <w:b/>
                <w:bCs/>
                <w:spacing w:val="-2"/>
                <w:sz w:val="16"/>
                <w:szCs w:val="16"/>
              </w:rPr>
              <w:t>given</w:t>
            </w:r>
          </w:p>
        </w:tc>
      </w:tr>
      <w:tr w:rsidR="00656283" w14:paraId="42E8DA80" w14:textId="77777777">
        <w:tblPrEx>
          <w:tblCellMar>
            <w:top w:w="0" w:type="dxa"/>
            <w:left w:w="0" w:type="dxa"/>
            <w:bottom w:w="0" w:type="dxa"/>
            <w:right w:w="0" w:type="dxa"/>
          </w:tblCellMar>
        </w:tblPrEx>
        <w:trPr>
          <w:trHeight w:val="206"/>
        </w:trPr>
        <w:tc>
          <w:tcPr>
            <w:tcW w:w="2165" w:type="dxa"/>
            <w:vMerge w:val="restart"/>
            <w:tcBorders>
              <w:top w:val="single" w:sz="4" w:space="0" w:color="000000"/>
              <w:left w:val="single" w:sz="4" w:space="0" w:color="000000"/>
              <w:bottom w:val="single" w:sz="4" w:space="0" w:color="000000"/>
              <w:right w:val="single" w:sz="4" w:space="0" w:color="000000"/>
            </w:tcBorders>
          </w:tcPr>
          <w:p w14:paraId="1D55217A" w14:textId="77777777" w:rsidR="00656283" w:rsidRDefault="00656283">
            <w:pPr>
              <w:pStyle w:val="TableParagraph"/>
              <w:kinsoku w:val="0"/>
              <w:overflowPunct w:val="0"/>
              <w:rPr>
                <w:rFonts w:ascii="Times New Roman" w:hAnsi="Times New Roman" w:cs="Times New Roman"/>
                <w:sz w:val="16"/>
                <w:szCs w:val="16"/>
              </w:rPr>
            </w:pPr>
          </w:p>
        </w:tc>
        <w:tc>
          <w:tcPr>
            <w:tcW w:w="2156" w:type="dxa"/>
            <w:vMerge w:val="restart"/>
            <w:tcBorders>
              <w:top w:val="single" w:sz="4" w:space="0" w:color="000000"/>
              <w:left w:val="single" w:sz="4" w:space="0" w:color="000000"/>
              <w:bottom w:val="single" w:sz="4" w:space="0" w:color="000000"/>
              <w:right w:val="single" w:sz="12" w:space="0" w:color="000000"/>
            </w:tcBorders>
          </w:tcPr>
          <w:p w14:paraId="65F1FBDE" w14:textId="77777777" w:rsidR="00656283" w:rsidRDefault="00656283">
            <w:pPr>
              <w:pStyle w:val="TableParagraph"/>
              <w:kinsoku w:val="0"/>
              <w:overflowPunct w:val="0"/>
              <w:rPr>
                <w:rFonts w:ascii="Times New Roman" w:hAnsi="Times New Roman" w:cs="Times New Roman"/>
                <w:sz w:val="16"/>
                <w:szCs w:val="16"/>
              </w:rPr>
            </w:pPr>
          </w:p>
        </w:tc>
        <w:tc>
          <w:tcPr>
            <w:tcW w:w="219" w:type="dxa"/>
            <w:tcBorders>
              <w:top w:val="single" w:sz="8" w:space="0" w:color="000000"/>
              <w:left w:val="single" w:sz="4" w:space="0" w:color="000000"/>
              <w:bottom w:val="double" w:sz="2" w:space="0" w:color="000000"/>
              <w:right w:val="single" w:sz="8" w:space="0" w:color="000000"/>
            </w:tcBorders>
          </w:tcPr>
          <w:p w14:paraId="0F58567B" w14:textId="77777777" w:rsidR="00656283" w:rsidRDefault="00656283">
            <w:pPr>
              <w:pStyle w:val="TableParagraph"/>
              <w:kinsoku w:val="0"/>
              <w:overflowPunct w:val="0"/>
              <w:rPr>
                <w:rFonts w:ascii="Times New Roman" w:hAnsi="Times New Roman" w:cs="Times New Roman"/>
                <w:sz w:val="14"/>
                <w:szCs w:val="14"/>
              </w:rPr>
            </w:pPr>
          </w:p>
        </w:tc>
        <w:tc>
          <w:tcPr>
            <w:tcW w:w="1947" w:type="dxa"/>
            <w:vMerge w:val="restart"/>
            <w:tcBorders>
              <w:top w:val="single" w:sz="4" w:space="0" w:color="000000"/>
              <w:left w:val="none" w:sz="6" w:space="0" w:color="auto"/>
              <w:bottom w:val="single" w:sz="4" w:space="0" w:color="000000"/>
              <w:right w:val="single" w:sz="4" w:space="0" w:color="000000"/>
            </w:tcBorders>
          </w:tcPr>
          <w:p w14:paraId="4AFA7690" w14:textId="3CD29002" w:rsidR="00656283" w:rsidRDefault="005235D5">
            <w:pPr>
              <w:pStyle w:val="TableParagraph"/>
              <w:kinsoku w:val="0"/>
              <w:overflowPunct w:val="0"/>
              <w:spacing w:before="46" w:line="321" w:lineRule="auto"/>
              <w:ind w:left="71" w:right="1183"/>
              <w:rPr>
                <w:spacing w:val="-2"/>
                <w:sz w:val="16"/>
                <w:szCs w:val="16"/>
              </w:rPr>
            </w:pPr>
            <w:r>
              <w:rPr>
                <w:noProof/>
              </w:rPr>
              <mc:AlternateContent>
                <mc:Choice Requires="wpg">
                  <w:drawing>
                    <wp:anchor distT="0" distB="0" distL="114300" distR="114300" simplePos="0" relativeHeight="251725312" behindDoc="1" locked="0" layoutInCell="1" allowOverlap="1" wp14:anchorId="1FFC3451" wp14:editId="1E1593C4">
                      <wp:simplePos x="0" y="0"/>
                      <wp:positionH relativeFrom="column">
                        <wp:posOffset>-138430</wp:posOffset>
                      </wp:positionH>
                      <wp:positionV relativeFrom="paragraph">
                        <wp:posOffset>-26670</wp:posOffset>
                      </wp:positionV>
                      <wp:extent cx="173990" cy="2362200"/>
                      <wp:effectExtent l="0" t="0" r="0" b="0"/>
                      <wp:wrapNone/>
                      <wp:docPr id="550825069"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2362200"/>
                                <a:chOff x="-218" y="-42"/>
                                <a:chExt cx="274" cy="3720"/>
                              </a:xfrm>
                            </wpg:grpSpPr>
                            <wpg:grpSp>
                              <wpg:cNvPr id="876046233" name="Group 309"/>
                              <wpg:cNvGrpSpPr>
                                <a:grpSpLocks/>
                              </wpg:cNvGrpSpPr>
                              <wpg:grpSpPr bwMode="auto">
                                <a:xfrm>
                                  <a:off x="-218" y="-42"/>
                                  <a:ext cx="274" cy="2480"/>
                                  <a:chOff x="-218" y="-42"/>
                                  <a:chExt cx="274" cy="2480"/>
                                </a:xfrm>
                              </wpg:grpSpPr>
                              <wps:wsp>
                                <wps:cNvPr id="319726427" name="Freeform 310"/>
                                <wps:cNvSpPr>
                                  <a:spLocks/>
                                </wps:cNvSpPr>
                                <wps:spPr bwMode="auto">
                                  <a:xfrm>
                                    <a:off x="-218" y="-42"/>
                                    <a:ext cx="274" cy="2480"/>
                                  </a:xfrm>
                                  <a:custGeom>
                                    <a:avLst/>
                                    <a:gdLst>
                                      <a:gd name="T0" fmla="*/ 213 w 274"/>
                                      <a:gd name="T1" fmla="*/ 1306 h 2480"/>
                                      <a:gd name="T2" fmla="*/ 8 w 274"/>
                                      <a:gd name="T3" fmla="*/ 1306 h 2480"/>
                                      <a:gd name="T4" fmla="*/ 8 w 274"/>
                                      <a:gd name="T5" fmla="*/ 1537 h 2480"/>
                                      <a:gd name="T6" fmla="*/ 213 w 274"/>
                                      <a:gd name="T7" fmla="*/ 1537 h 2480"/>
                                      <a:gd name="T8" fmla="*/ 213 w 274"/>
                                      <a:gd name="T9" fmla="*/ 1306 h 2480"/>
                                    </a:gdLst>
                                    <a:ahLst/>
                                    <a:cxnLst>
                                      <a:cxn ang="0">
                                        <a:pos x="T0" y="T1"/>
                                      </a:cxn>
                                      <a:cxn ang="0">
                                        <a:pos x="T2" y="T3"/>
                                      </a:cxn>
                                      <a:cxn ang="0">
                                        <a:pos x="T4" y="T5"/>
                                      </a:cxn>
                                      <a:cxn ang="0">
                                        <a:pos x="T6" y="T7"/>
                                      </a:cxn>
                                      <a:cxn ang="0">
                                        <a:pos x="T8" y="T9"/>
                                      </a:cxn>
                                    </a:cxnLst>
                                    <a:rect l="0" t="0" r="r" b="b"/>
                                    <a:pathLst>
                                      <a:path w="274" h="2480">
                                        <a:moveTo>
                                          <a:pt x="213" y="1306"/>
                                        </a:moveTo>
                                        <a:lnTo>
                                          <a:pt x="8" y="1306"/>
                                        </a:lnTo>
                                        <a:lnTo>
                                          <a:pt x="8" y="1537"/>
                                        </a:lnTo>
                                        <a:lnTo>
                                          <a:pt x="213" y="1537"/>
                                        </a:lnTo>
                                        <a:lnTo>
                                          <a:pt x="213" y="13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3342045" name="Freeform 311"/>
                                <wps:cNvSpPr>
                                  <a:spLocks/>
                                </wps:cNvSpPr>
                                <wps:spPr bwMode="auto">
                                  <a:xfrm>
                                    <a:off x="-218" y="-42"/>
                                    <a:ext cx="274" cy="2480"/>
                                  </a:xfrm>
                                  <a:custGeom>
                                    <a:avLst/>
                                    <a:gdLst>
                                      <a:gd name="T0" fmla="*/ 222 w 274"/>
                                      <a:gd name="T1" fmla="*/ 1031 h 2480"/>
                                      <a:gd name="T2" fmla="*/ 17 w 274"/>
                                      <a:gd name="T3" fmla="*/ 1031 h 2480"/>
                                      <a:gd name="T4" fmla="*/ 17 w 274"/>
                                      <a:gd name="T5" fmla="*/ 1245 h 2480"/>
                                      <a:gd name="T6" fmla="*/ 222 w 274"/>
                                      <a:gd name="T7" fmla="*/ 1245 h 2480"/>
                                      <a:gd name="T8" fmla="*/ 222 w 274"/>
                                      <a:gd name="T9" fmla="*/ 1031 h 2480"/>
                                    </a:gdLst>
                                    <a:ahLst/>
                                    <a:cxnLst>
                                      <a:cxn ang="0">
                                        <a:pos x="T0" y="T1"/>
                                      </a:cxn>
                                      <a:cxn ang="0">
                                        <a:pos x="T2" y="T3"/>
                                      </a:cxn>
                                      <a:cxn ang="0">
                                        <a:pos x="T4" y="T5"/>
                                      </a:cxn>
                                      <a:cxn ang="0">
                                        <a:pos x="T6" y="T7"/>
                                      </a:cxn>
                                      <a:cxn ang="0">
                                        <a:pos x="T8" y="T9"/>
                                      </a:cxn>
                                    </a:cxnLst>
                                    <a:rect l="0" t="0" r="r" b="b"/>
                                    <a:pathLst>
                                      <a:path w="274" h="2480">
                                        <a:moveTo>
                                          <a:pt x="222" y="1031"/>
                                        </a:moveTo>
                                        <a:lnTo>
                                          <a:pt x="17" y="1031"/>
                                        </a:lnTo>
                                        <a:lnTo>
                                          <a:pt x="17" y="1245"/>
                                        </a:lnTo>
                                        <a:lnTo>
                                          <a:pt x="222" y="1245"/>
                                        </a:lnTo>
                                        <a:lnTo>
                                          <a:pt x="222" y="10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9640904" name="Freeform 312"/>
                                <wps:cNvSpPr>
                                  <a:spLocks/>
                                </wps:cNvSpPr>
                                <wps:spPr bwMode="auto">
                                  <a:xfrm>
                                    <a:off x="-218" y="-42"/>
                                    <a:ext cx="274" cy="2480"/>
                                  </a:xfrm>
                                  <a:custGeom>
                                    <a:avLst/>
                                    <a:gdLst>
                                      <a:gd name="T0" fmla="*/ 231 w 274"/>
                                      <a:gd name="T1" fmla="*/ 575 h 2480"/>
                                      <a:gd name="T2" fmla="*/ 0 w 274"/>
                                      <a:gd name="T3" fmla="*/ 575 h 2480"/>
                                      <a:gd name="T4" fmla="*/ 0 w 274"/>
                                      <a:gd name="T5" fmla="*/ 763 h 2480"/>
                                      <a:gd name="T6" fmla="*/ 231 w 274"/>
                                      <a:gd name="T7" fmla="*/ 763 h 2480"/>
                                      <a:gd name="T8" fmla="*/ 231 w 274"/>
                                      <a:gd name="T9" fmla="*/ 575 h 2480"/>
                                    </a:gdLst>
                                    <a:ahLst/>
                                    <a:cxnLst>
                                      <a:cxn ang="0">
                                        <a:pos x="T0" y="T1"/>
                                      </a:cxn>
                                      <a:cxn ang="0">
                                        <a:pos x="T2" y="T3"/>
                                      </a:cxn>
                                      <a:cxn ang="0">
                                        <a:pos x="T4" y="T5"/>
                                      </a:cxn>
                                      <a:cxn ang="0">
                                        <a:pos x="T6" y="T7"/>
                                      </a:cxn>
                                      <a:cxn ang="0">
                                        <a:pos x="T8" y="T9"/>
                                      </a:cxn>
                                    </a:cxnLst>
                                    <a:rect l="0" t="0" r="r" b="b"/>
                                    <a:pathLst>
                                      <a:path w="274" h="2480">
                                        <a:moveTo>
                                          <a:pt x="231" y="575"/>
                                        </a:moveTo>
                                        <a:lnTo>
                                          <a:pt x="0" y="575"/>
                                        </a:lnTo>
                                        <a:lnTo>
                                          <a:pt x="0" y="763"/>
                                        </a:lnTo>
                                        <a:lnTo>
                                          <a:pt x="231" y="763"/>
                                        </a:lnTo>
                                        <a:lnTo>
                                          <a:pt x="231" y="5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8950214" name="Freeform 313"/>
                                <wps:cNvSpPr>
                                  <a:spLocks/>
                                </wps:cNvSpPr>
                                <wps:spPr bwMode="auto">
                                  <a:xfrm>
                                    <a:off x="-218" y="-42"/>
                                    <a:ext cx="274" cy="2480"/>
                                  </a:xfrm>
                                  <a:custGeom>
                                    <a:avLst/>
                                    <a:gdLst>
                                      <a:gd name="T0" fmla="*/ 236 w 274"/>
                                      <a:gd name="T1" fmla="*/ 1555 h 2480"/>
                                      <a:gd name="T2" fmla="*/ 14 w 274"/>
                                      <a:gd name="T3" fmla="*/ 1555 h 2480"/>
                                      <a:gd name="T4" fmla="*/ 14 w 274"/>
                                      <a:gd name="T5" fmla="*/ 1821 h 2480"/>
                                      <a:gd name="T6" fmla="*/ 236 w 274"/>
                                      <a:gd name="T7" fmla="*/ 1821 h 2480"/>
                                      <a:gd name="T8" fmla="*/ 236 w 274"/>
                                      <a:gd name="T9" fmla="*/ 1555 h 2480"/>
                                    </a:gdLst>
                                    <a:ahLst/>
                                    <a:cxnLst>
                                      <a:cxn ang="0">
                                        <a:pos x="T0" y="T1"/>
                                      </a:cxn>
                                      <a:cxn ang="0">
                                        <a:pos x="T2" y="T3"/>
                                      </a:cxn>
                                      <a:cxn ang="0">
                                        <a:pos x="T4" y="T5"/>
                                      </a:cxn>
                                      <a:cxn ang="0">
                                        <a:pos x="T6" y="T7"/>
                                      </a:cxn>
                                      <a:cxn ang="0">
                                        <a:pos x="T8" y="T9"/>
                                      </a:cxn>
                                    </a:cxnLst>
                                    <a:rect l="0" t="0" r="r" b="b"/>
                                    <a:pathLst>
                                      <a:path w="274" h="2480">
                                        <a:moveTo>
                                          <a:pt x="236" y="1555"/>
                                        </a:moveTo>
                                        <a:lnTo>
                                          <a:pt x="14" y="1555"/>
                                        </a:lnTo>
                                        <a:lnTo>
                                          <a:pt x="14" y="1821"/>
                                        </a:lnTo>
                                        <a:lnTo>
                                          <a:pt x="236" y="1821"/>
                                        </a:lnTo>
                                        <a:lnTo>
                                          <a:pt x="236" y="15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3131103" name="Freeform 314"/>
                                <wps:cNvSpPr>
                                  <a:spLocks/>
                                </wps:cNvSpPr>
                                <wps:spPr bwMode="auto">
                                  <a:xfrm>
                                    <a:off x="-218" y="-42"/>
                                    <a:ext cx="274" cy="2480"/>
                                  </a:xfrm>
                                  <a:custGeom>
                                    <a:avLst/>
                                    <a:gdLst>
                                      <a:gd name="T0" fmla="*/ 239 w 274"/>
                                      <a:gd name="T1" fmla="*/ 816 h 2480"/>
                                      <a:gd name="T2" fmla="*/ 0 w 274"/>
                                      <a:gd name="T3" fmla="*/ 816 h 2480"/>
                                      <a:gd name="T4" fmla="*/ 0 w 274"/>
                                      <a:gd name="T5" fmla="*/ 1021 h 2480"/>
                                      <a:gd name="T6" fmla="*/ 239 w 274"/>
                                      <a:gd name="T7" fmla="*/ 1021 h 2480"/>
                                      <a:gd name="T8" fmla="*/ 239 w 274"/>
                                      <a:gd name="T9" fmla="*/ 816 h 2480"/>
                                    </a:gdLst>
                                    <a:ahLst/>
                                    <a:cxnLst>
                                      <a:cxn ang="0">
                                        <a:pos x="T0" y="T1"/>
                                      </a:cxn>
                                      <a:cxn ang="0">
                                        <a:pos x="T2" y="T3"/>
                                      </a:cxn>
                                      <a:cxn ang="0">
                                        <a:pos x="T4" y="T5"/>
                                      </a:cxn>
                                      <a:cxn ang="0">
                                        <a:pos x="T6" y="T7"/>
                                      </a:cxn>
                                      <a:cxn ang="0">
                                        <a:pos x="T8" y="T9"/>
                                      </a:cxn>
                                    </a:cxnLst>
                                    <a:rect l="0" t="0" r="r" b="b"/>
                                    <a:pathLst>
                                      <a:path w="274" h="2480">
                                        <a:moveTo>
                                          <a:pt x="239" y="816"/>
                                        </a:moveTo>
                                        <a:lnTo>
                                          <a:pt x="0" y="816"/>
                                        </a:lnTo>
                                        <a:lnTo>
                                          <a:pt x="0" y="1021"/>
                                        </a:lnTo>
                                        <a:lnTo>
                                          <a:pt x="239" y="1021"/>
                                        </a:lnTo>
                                        <a:lnTo>
                                          <a:pt x="239" y="8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8745956" name="Freeform 315"/>
                                <wps:cNvSpPr>
                                  <a:spLocks/>
                                </wps:cNvSpPr>
                                <wps:spPr bwMode="auto">
                                  <a:xfrm>
                                    <a:off x="-218" y="-42"/>
                                    <a:ext cx="274" cy="2480"/>
                                  </a:xfrm>
                                  <a:custGeom>
                                    <a:avLst/>
                                    <a:gdLst>
                                      <a:gd name="T0" fmla="*/ 248 w 274"/>
                                      <a:gd name="T1" fmla="*/ 2048 h 2480"/>
                                      <a:gd name="T2" fmla="*/ 25 w 274"/>
                                      <a:gd name="T3" fmla="*/ 2048 h 2480"/>
                                      <a:gd name="T4" fmla="*/ 25 w 274"/>
                                      <a:gd name="T5" fmla="*/ 2288 h 2480"/>
                                      <a:gd name="T6" fmla="*/ 248 w 274"/>
                                      <a:gd name="T7" fmla="*/ 2288 h 2480"/>
                                      <a:gd name="T8" fmla="*/ 248 w 274"/>
                                      <a:gd name="T9" fmla="*/ 2048 h 2480"/>
                                    </a:gdLst>
                                    <a:ahLst/>
                                    <a:cxnLst>
                                      <a:cxn ang="0">
                                        <a:pos x="T0" y="T1"/>
                                      </a:cxn>
                                      <a:cxn ang="0">
                                        <a:pos x="T2" y="T3"/>
                                      </a:cxn>
                                      <a:cxn ang="0">
                                        <a:pos x="T4" y="T5"/>
                                      </a:cxn>
                                      <a:cxn ang="0">
                                        <a:pos x="T6" y="T7"/>
                                      </a:cxn>
                                      <a:cxn ang="0">
                                        <a:pos x="T8" y="T9"/>
                                      </a:cxn>
                                    </a:cxnLst>
                                    <a:rect l="0" t="0" r="r" b="b"/>
                                    <a:pathLst>
                                      <a:path w="274" h="2480">
                                        <a:moveTo>
                                          <a:pt x="248" y="2048"/>
                                        </a:moveTo>
                                        <a:lnTo>
                                          <a:pt x="25" y="2048"/>
                                        </a:lnTo>
                                        <a:lnTo>
                                          <a:pt x="25" y="2288"/>
                                        </a:lnTo>
                                        <a:lnTo>
                                          <a:pt x="248" y="2288"/>
                                        </a:lnTo>
                                        <a:lnTo>
                                          <a:pt x="248" y="20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6341724" name="Freeform 316"/>
                                <wps:cNvSpPr>
                                  <a:spLocks/>
                                </wps:cNvSpPr>
                                <wps:spPr bwMode="auto">
                                  <a:xfrm>
                                    <a:off x="-218" y="-42"/>
                                    <a:ext cx="274" cy="2480"/>
                                  </a:xfrm>
                                  <a:custGeom>
                                    <a:avLst/>
                                    <a:gdLst>
                                      <a:gd name="T0" fmla="*/ 248 w 274"/>
                                      <a:gd name="T1" fmla="*/ 1845 h 2480"/>
                                      <a:gd name="T2" fmla="*/ 0 w 274"/>
                                      <a:gd name="T3" fmla="*/ 1845 h 2480"/>
                                      <a:gd name="T4" fmla="*/ 0 w 274"/>
                                      <a:gd name="T5" fmla="*/ 2024 h 2480"/>
                                      <a:gd name="T6" fmla="*/ 248 w 274"/>
                                      <a:gd name="T7" fmla="*/ 2024 h 2480"/>
                                      <a:gd name="T8" fmla="*/ 248 w 274"/>
                                      <a:gd name="T9" fmla="*/ 1845 h 2480"/>
                                    </a:gdLst>
                                    <a:ahLst/>
                                    <a:cxnLst>
                                      <a:cxn ang="0">
                                        <a:pos x="T0" y="T1"/>
                                      </a:cxn>
                                      <a:cxn ang="0">
                                        <a:pos x="T2" y="T3"/>
                                      </a:cxn>
                                      <a:cxn ang="0">
                                        <a:pos x="T4" y="T5"/>
                                      </a:cxn>
                                      <a:cxn ang="0">
                                        <a:pos x="T6" y="T7"/>
                                      </a:cxn>
                                      <a:cxn ang="0">
                                        <a:pos x="T8" y="T9"/>
                                      </a:cxn>
                                    </a:cxnLst>
                                    <a:rect l="0" t="0" r="r" b="b"/>
                                    <a:pathLst>
                                      <a:path w="274" h="2480">
                                        <a:moveTo>
                                          <a:pt x="248" y="1845"/>
                                        </a:moveTo>
                                        <a:lnTo>
                                          <a:pt x="0" y="1845"/>
                                        </a:lnTo>
                                        <a:lnTo>
                                          <a:pt x="0" y="2024"/>
                                        </a:lnTo>
                                        <a:lnTo>
                                          <a:pt x="248" y="2024"/>
                                        </a:lnTo>
                                        <a:lnTo>
                                          <a:pt x="248" y="18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7229454" name="Freeform 317"/>
                                <wps:cNvSpPr>
                                  <a:spLocks/>
                                </wps:cNvSpPr>
                                <wps:spPr bwMode="auto">
                                  <a:xfrm>
                                    <a:off x="-218" y="-42"/>
                                    <a:ext cx="274" cy="2480"/>
                                  </a:xfrm>
                                  <a:custGeom>
                                    <a:avLst/>
                                    <a:gdLst>
                                      <a:gd name="T0" fmla="*/ 265 w 274"/>
                                      <a:gd name="T1" fmla="*/ 0 h 2480"/>
                                      <a:gd name="T2" fmla="*/ 8 w 274"/>
                                      <a:gd name="T3" fmla="*/ 0 h 2480"/>
                                      <a:gd name="T4" fmla="*/ 8 w 274"/>
                                      <a:gd name="T5" fmla="*/ 265 h 2480"/>
                                      <a:gd name="T6" fmla="*/ 265 w 274"/>
                                      <a:gd name="T7" fmla="*/ 265 h 2480"/>
                                      <a:gd name="T8" fmla="*/ 265 w 274"/>
                                      <a:gd name="T9" fmla="*/ 0 h 2480"/>
                                    </a:gdLst>
                                    <a:ahLst/>
                                    <a:cxnLst>
                                      <a:cxn ang="0">
                                        <a:pos x="T0" y="T1"/>
                                      </a:cxn>
                                      <a:cxn ang="0">
                                        <a:pos x="T2" y="T3"/>
                                      </a:cxn>
                                      <a:cxn ang="0">
                                        <a:pos x="T4" y="T5"/>
                                      </a:cxn>
                                      <a:cxn ang="0">
                                        <a:pos x="T6" y="T7"/>
                                      </a:cxn>
                                      <a:cxn ang="0">
                                        <a:pos x="T8" y="T9"/>
                                      </a:cxn>
                                    </a:cxnLst>
                                    <a:rect l="0" t="0" r="r" b="b"/>
                                    <a:pathLst>
                                      <a:path w="274" h="2480">
                                        <a:moveTo>
                                          <a:pt x="265" y="0"/>
                                        </a:moveTo>
                                        <a:lnTo>
                                          <a:pt x="8" y="0"/>
                                        </a:lnTo>
                                        <a:lnTo>
                                          <a:pt x="8" y="265"/>
                                        </a:lnTo>
                                        <a:lnTo>
                                          <a:pt x="265" y="265"/>
                                        </a:lnTo>
                                        <a:lnTo>
                                          <a:pt x="2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686529" name="Freeform 318"/>
                                <wps:cNvSpPr>
                                  <a:spLocks/>
                                </wps:cNvSpPr>
                                <wps:spPr bwMode="auto">
                                  <a:xfrm>
                                    <a:off x="-218" y="-42"/>
                                    <a:ext cx="274" cy="2480"/>
                                  </a:xfrm>
                                  <a:custGeom>
                                    <a:avLst/>
                                    <a:gdLst>
                                      <a:gd name="T0" fmla="*/ 274 w 274"/>
                                      <a:gd name="T1" fmla="*/ 2309 h 2480"/>
                                      <a:gd name="T2" fmla="*/ 8 w 274"/>
                                      <a:gd name="T3" fmla="*/ 2309 h 2480"/>
                                      <a:gd name="T4" fmla="*/ 8 w 274"/>
                                      <a:gd name="T5" fmla="*/ 2480 h 2480"/>
                                      <a:gd name="T6" fmla="*/ 274 w 274"/>
                                      <a:gd name="T7" fmla="*/ 2480 h 2480"/>
                                      <a:gd name="T8" fmla="*/ 274 w 274"/>
                                      <a:gd name="T9" fmla="*/ 2309 h 2480"/>
                                    </a:gdLst>
                                    <a:ahLst/>
                                    <a:cxnLst>
                                      <a:cxn ang="0">
                                        <a:pos x="T0" y="T1"/>
                                      </a:cxn>
                                      <a:cxn ang="0">
                                        <a:pos x="T2" y="T3"/>
                                      </a:cxn>
                                      <a:cxn ang="0">
                                        <a:pos x="T4" y="T5"/>
                                      </a:cxn>
                                      <a:cxn ang="0">
                                        <a:pos x="T6" y="T7"/>
                                      </a:cxn>
                                      <a:cxn ang="0">
                                        <a:pos x="T8" y="T9"/>
                                      </a:cxn>
                                    </a:cxnLst>
                                    <a:rect l="0" t="0" r="r" b="b"/>
                                    <a:pathLst>
                                      <a:path w="274" h="2480">
                                        <a:moveTo>
                                          <a:pt x="274" y="2309"/>
                                        </a:moveTo>
                                        <a:lnTo>
                                          <a:pt x="8" y="2309"/>
                                        </a:lnTo>
                                        <a:lnTo>
                                          <a:pt x="8" y="2480"/>
                                        </a:lnTo>
                                        <a:lnTo>
                                          <a:pt x="274" y="2480"/>
                                        </a:lnTo>
                                        <a:lnTo>
                                          <a:pt x="274" y="2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652940" name="Freeform 319"/>
                                <wps:cNvSpPr>
                                  <a:spLocks/>
                                </wps:cNvSpPr>
                                <wps:spPr bwMode="auto">
                                  <a:xfrm>
                                    <a:off x="-218" y="-42"/>
                                    <a:ext cx="274" cy="2480"/>
                                  </a:xfrm>
                                  <a:custGeom>
                                    <a:avLst/>
                                    <a:gdLst>
                                      <a:gd name="T0" fmla="*/ 274 w 274"/>
                                      <a:gd name="T1" fmla="*/ 292 h 2480"/>
                                      <a:gd name="T2" fmla="*/ 8 w 274"/>
                                      <a:gd name="T3" fmla="*/ 292 h 2480"/>
                                      <a:gd name="T4" fmla="*/ 8 w 274"/>
                                      <a:gd name="T5" fmla="*/ 523 h 2480"/>
                                      <a:gd name="T6" fmla="*/ 274 w 274"/>
                                      <a:gd name="T7" fmla="*/ 523 h 2480"/>
                                      <a:gd name="T8" fmla="*/ 274 w 274"/>
                                      <a:gd name="T9" fmla="*/ 292 h 2480"/>
                                    </a:gdLst>
                                    <a:ahLst/>
                                    <a:cxnLst>
                                      <a:cxn ang="0">
                                        <a:pos x="T0" y="T1"/>
                                      </a:cxn>
                                      <a:cxn ang="0">
                                        <a:pos x="T2" y="T3"/>
                                      </a:cxn>
                                      <a:cxn ang="0">
                                        <a:pos x="T4" y="T5"/>
                                      </a:cxn>
                                      <a:cxn ang="0">
                                        <a:pos x="T6" y="T7"/>
                                      </a:cxn>
                                      <a:cxn ang="0">
                                        <a:pos x="T8" y="T9"/>
                                      </a:cxn>
                                    </a:cxnLst>
                                    <a:rect l="0" t="0" r="r" b="b"/>
                                    <a:pathLst>
                                      <a:path w="274" h="2480">
                                        <a:moveTo>
                                          <a:pt x="274" y="292"/>
                                        </a:moveTo>
                                        <a:lnTo>
                                          <a:pt x="8" y="292"/>
                                        </a:lnTo>
                                        <a:lnTo>
                                          <a:pt x="8" y="523"/>
                                        </a:lnTo>
                                        <a:lnTo>
                                          <a:pt x="274" y="523"/>
                                        </a:lnTo>
                                        <a:lnTo>
                                          <a:pt x="274"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1762838" name="Freeform 320"/>
                              <wps:cNvSpPr>
                                <a:spLocks/>
                              </wps:cNvSpPr>
                              <wps:spPr bwMode="auto">
                                <a:xfrm>
                                  <a:off x="-200" y="2276"/>
                                  <a:ext cx="245" cy="151"/>
                                </a:xfrm>
                                <a:custGeom>
                                  <a:avLst/>
                                  <a:gdLst>
                                    <a:gd name="T0" fmla="*/ 0 w 245"/>
                                    <a:gd name="T1" fmla="*/ 150 h 151"/>
                                    <a:gd name="T2" fmla="*/ 245 w 245"/>
                                    <a:gd name="T3" fmla="*/ 150 h 151"/>
                                    <a:gd name="T4" fmla="*/ 245 w 245"/>
                                    <a:gd name="T5" fmla="*/ 0 h 151"/>
                                    <a:gd name="T6" fmla="*/ 0 w 245"/>
                                    <a:gd name="T7" fmla="*/ 0 h 151"/>
                                    <a:gd name="T8" fmla="*/ 0 w 245"/>
                                    <a:gd name="T9" fmla="*/ 150 h 151"/>
                                  </a:gdLst>
                                  <a:ahLst/>
                                  <a:cxnLst>
                                    <a:cxn ang="0">
                                      <a:pos x="T0" y="T1"/>
                                    </a:cxn>
                                    <a:cxn ang="0">
                                      <a:pos x="T2" y="T3"/>
                                    </a:cxn>
                                    <a:cxn ang="0">
                                      <a:pos x="T4" y="T5"/>
                                    </a:cxn>
                                    <a:cxn ang="0">
                                      <a:pos x="T6" y="T7"/>
                                    </a:cxn>
                                    <a:cxn ang="0">
                                      <a:pos x="T8" y="T9"/>
                                    </a:cxn>
                                  </a:cxnLst>
                                  <a:rect l="0" t="0" r="r" b="b"/>
                                  <a:pathLst>
                                    <a:path w="245" h="151">
                                      <a:moveTo>
                                        <a:pt x="0" y="150"/>
                                      </a:moveTo>
                                      <a:lnTo>
                                        <a:pt x="245" y="150"/>
                                      </a:lnTo>
                                      <a:lnTo>
                                        <a:pt x="245" y="0"/>
                                      </a:lnTo>
                                      <a:lnTo>
                                        <a:pt x="0" y="0"/>
                                      </a:lnTo>
                                      <a:lnTo>
                                        <a:pt x="0" y="15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5907493" name="Freeform 321"/>
                              <wps:cNvSpPr>
                                <a:spLocks/>
                              </wps:cNvSpPr>
                              <wps:spPr bwMode="auto">
                                <a:xfrm>
                                  <a:off x="-198" y="2490"/>
                                  <a:ext cx="239" cy="171"/>
                                </a:xfrm>
                                <a:custGeom>
                                  <a:avLst/>
                                  <a:gdLst>
                                    <a:gd name="T0" fmla="*/ 239 w 239"/>
                                    <a:gd name="T1" fmla="*/ 0 h 171"/>
                                    <a:gd name="T2" fmla="*/ 0 w 239"/>
                                    <a:gd name="T3" fmla="*/ 0 h 171"/>
                                    <a:gd name="T4" fmla="*/ 0 w 239"/>
                                    <a:gd name="T5" fmla="*/ 170 h 171"/>
                                    <a:gd name="T6" fmla="*/ 239 w 239"/>
                                    <a:gd name="T7" fmla="*/ 170 h 171"/>
                                    <a:gd name="T8" fmla="*/ 239 w 239"/>
                                    <a:gd name="T9" fmla="*/ 0 h 171"/>
                                  </a:gdLst>
                                  <a:ahLst/>
                                  <a:cxnLst>
                                    <a:cxn ang="0">
                                      <a:pos x="T0" y="T1"/>
                                    </a:cxn>
                                    <a:cxn ang="0">
                                      <a:pos x="T2" y="T3"/>
                                    </a:cxn>
                                    <a:cxn ang="0">
                                      <a:pos x="T4" y="T5"/>
                                    </a:cxn>
                                    <a:cxn ang="0">
                                      <a:pos x="T6" y="T7"/>
                                    </a:cxn>
                                    <a:cxn ang="0">
                                      <a:pos x="T8" y="T9"/>
                                    </a:cxn>
                                  </a:cxnLst>
                                  <a:rect l="0" t="0" r="r" b="b"/>
                                  <a:pathLst>
                                    <a:path w="239" h="171">
                                      <a:moveTo>
                                        <a:pt x="239" y="0"/>
                                      </a:moveTo>
                                      <a:lnTo>
                                        <a:pt x="0" y="0"/>
                                      </a:lnTo>
                                      <a:lnTo>
                                        <a:pt x="0" y="170"/>
                                      </a:lnTo>
                                      <a:lnTo>
                                        <a:pt x="239" y="170"/>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3270993" name="Freeform 322"/>
                              <wps:cNvSpPr>
                                <a:spLocks/>
                              </wps:cNvSpPr>
                              <wps:spPr bwMode="auto">
                                <a:xfrm>
                                  <a:off x="-188" y="2500"/>
                                  <a:ext cx="219" cy="151"/>
                                </a:xfrm>
                                <a:custGeom>
                                  <a:avLst/>
                                  <a:gdLst>
                                    <a:gd name="T0" fmla="*/ 0 w 219"/>
                                    <a:gd name="T1" fmla="*/ 150 h 151"/>
                                    <a:gd name="T2" fmla="*/ 219 w 219"/>
                                    <a:gd name="T3" fmla="*/ 150 h 151"/>
                                    <a:gd name="T4" fmla="*/ 219 w 219"/>
                                    <a:gd name="T5" fmla="*/ 0 h 151"/>
                                    <a:gd name="T6" fmla="*/ 0 w 219"/>
                                    <a:gd name="T7" fmla="*/ 0 h 151"/>
                                    <a:gd name="T8" fmla="*/ 0 w 219"/>
                                    <a:gd name="T9" fmla="*/ 150 h 151"/>
                                  </a:gdLst>
                                  <a:ahLst/>
                                  <a:cxnLst>
                                    <a:cxn ang="0">
                                      <a:pos x="T0" y="T1"/>
                                    </a:cxn>
                                    <a:cxn ang="0">
                                      <a:pos x="T2" y="T3"/>
                                    </a:cxn>
                                    <a:cxn ang="0">
                                      <a:pos x="T4" y="T5"/>
                                    </a:cxn>
                                    <a:cxn ang="0">
                                      <a:pos x="T6" y="T7"/>
                                    </a:cxn>
                                    <a:cxn ang="0">
                                      <a:pos x="T8" y="T9"/>
                                    </a:cxn>
                                  </a:cxnLst>
                                  <a:rect l="0" t="0" r="r" b="b"/>
                                  <a:pathLst>
                                    <a:path w="219" h="151">
                                      <a:moveTo>
                                        <a:pt x="0" y="150"/>
                                      </a:moveTo>
                                      <a:lnTo>
                                        <a:pt x="219" y="150"/>
                                      </a:lnTo>
                                      <a:lnTo>
                                        <a:pt x="219" y="0"/>
                                      </a:lnTo>
                                      <a:lnTo>
                                        <a:pt x="0" y="0"/>
                                      </a:lnTo>
                                      <a:lnTo>
                                        <a:pt x="0" y="15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6740462" name="Freeform 323"/>
                              <wps:cNvSpPr>
                                <a:spLocks/>
                              </wps:cNvSpPr>
                              <wps:spPr bwMode="auto">
                                <a:xfrm>
                                  <a:off x="-218" y="2716"/>
                                  <a:ext cx="248" cy="206"/>
                                </a:xfrm>
                                <a:custGeom>
                                  <a:avLst/>
                                  <a:gdLst>
                                    <a:gd name="T0" fmla="*/ 248 w 248"/>
                                    <a:gd name="T1" fmla="*/ 0 h 206"/>
                                    <a:gd name="T2" fmla="*/ 0 w 248"/>
                                    <a:gd name="T3" fmla="*/ 0 h 206"/>
                                    <a:gd name="T4" fmla="*/ 0 w 248"/>
                                    <a:gd name="T5" fmla="*/ 205 h 206"/>
                                    <a:gd name="T6" fmla="*/ 248 w 248"/>
                                    <a:gd name="T7" fmla="*/ 205 h 206"/>
                                    <a:gd name="T8" fmla="*/ 248 w 248"/>
                                    <a:gd name="T9" fmla="*/ 0 h 206"/>
                                  </a:gdLst>
                                  <a:ahLst/>
                                  <a:cxnLst>
                                    <a:cxn ang="0">
                                      <a:pos x="T0" y="T1"/>
                                    </a:cxn>
                                    <a:cxn ang="0">
                                      <a:pos x="T2" y="T3"/>
                                    </a:cxn>
                                    <a:cxn ang="0">
                                      <a:pos x="T4" y="T5"/>
                                    </a:cxn>
                                    <a:cxn ang="0">
                                      <a:pos x="T6" y="T7"/>
                                    </a:cxn>
                                    <a:cxn ang="0">
                                      <a:pos x="T8" y="T9"/>
                                    </a:cxn>
                                  </a:cxnLst>
                                  <a:rect l="0" t="0" r="r" b="b"/>
                                  <a:pathLst>
                                    <a:path w="248" h="206">
                                      <a:moveTo>
                                        <a:pt x="248" y="0"/>
                                      </a:moveTo>
                                      <a:lnTo>
                                        <a:pt x="0" y="0"/>
                                      </a:lnTo>
                                      <a:lnTo>
                                        <a:pt x="0" y="205"/>
                                      </a:lnTo>
                                      <a:lnTo>
                                        <a:pt x="248" y="205"/>
                                      </a:lnTo>
                                      <a:lnTo>
                                        <a:pt x="2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0045495" name="Freeform 324"/>
                              <wps:cNvSpPr>
                                <a:spLocks/>
                              </wps:cNvSpPr>
                              <wps:spPr bwMode="auto">
                                <a:xfrm>
                                  <a:off x="-208" y="2726"/>
                                  <a:ext cx="228" cy="186"/>
                                </a:xfrm>
                                <a:custGeom>
                                  <a:avLst/>
                                  <a:gdLst>
                                    <a:gd name="T0" fmla="*/ 0 w 228"/>
                                    <a:gd name="T1" fmla="*/ 185 h 186"/>
                                    <a:gd name="T2" fmla="*/ 228 w 228"/>
                                    <a:gd name="T3" fmla="*/ 185 h 186"/>
                                    <a:gd name="T4" fmla="*/ 228 w 228"/>
                                    <a:gd name="T5" fmla="*/ 0 h 186"/>
                                    <a:gd name="T6" fmla="*/ 0 w 228"/>
                                    <a:gd name="T7" fmla="*/ 0 h 186"/>
                                    <a:gd name="T8" fmla="*/ 0 w 228"/>
                                    <a:gd name="T9" fmla="*/ 185 h 186"/>
                                  </a:gdLst>
                                  <a:ahLst/>
                                  <a:cxnLst>
                                    <a:cxn ang="0">
                                      <a:pos x="T0" y="T1"/>
                                    </a:cxn>
                                    <a:cxn ang="0">
                                      <a:pos x="T2" y="T3"/>
                                    </a:cxn>
                                    <a:cxn ang="0">
                                      <a:pos x="T4" y="T5"/>
                                    </a:cxn>
                                    <a:cxn ang="0">
                                      <a:pos x="T6" y="T7"/>
                                    </a:cxn>
                                    <a:cxn ang="0">
                                      <a:pos x="T8" y="T9"/>
                                    </a:cxn>
                                  </a:cxnLst>
                                  <a:rect l="0" t="0" r="r" b="b"/>
                                  <a:pathLst>
                                    <a:path w="228" h="186">
                                      <a:moveTo>
                                        <a:pt x="0" y="185"/>
                                      </a:moveTo>
                                      <a:lnTo>
                                        <a:pt x="228" y="185"/>
                                      </a:lnTo>
                                      <a:lnTo>
                                        <a:pt x="228" y="0"/>
                                      </a:lnTo>
                                      <a:lnTo>
                                        <a:pt x="0" y="0"/>
                                      </a:lnTo>
                                      <a:lnTo>
                                        <a:pt x="0" y="18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51164590" name="Group 325"/>
                              <wpg:cNvGrpSpPr>
                                <a:grpSpLocks/>
                              </wpg:cNvGrpSpPr>
                              <wpg:grpSpPr bwMode="auto">
                                <a:xfrm>
                                  <a:off x="-213" y="2982"/>
                                  <a:ext cx="231" cy="696"/>
                                  <a:chOff x="-213" y="2982"/>
                                  <a:chExt cx="231" cy="696"/>
                                </a:xfrm>
                              </wpg:grpSpPr>
                              <wps:wsp>
                                <wps:cNvPr id="1656950765" name="Freeform 326"/>
                                <wps:cNvSpPr>
                                  <a:spLocks/>
                                </wps:cNvSpPr>
                                <wps:spPr bwMode="auto">
                                  <a:xfrm>
                                    <a:off x="-213" y="2982"/>
                                    <a:ext cx="231" cy="696"/>
                                  </a:xfrm>
                                  <a:custGeom>
                                    <a:avLst/>
                                    <a:gdLst>
                                      <a:gd name="T0" fmla="*/ 216 w 231"/>
                                      <a:gd name="T1" fmla="*/ 0 h 696"/>
                                      <a:gd name="T2" fmla="*/ 2 w 231"/>
                                      <a:gd name="T3" fmla="*/ 0 h 696"/>
                                      <a:gd name="T4" fmla="*/ 2 w 231"/>
                                      <a:gd name="T5" fmla="*/ 248 h 696"/>
                                      <a:gd name="T6" fmla="*/ 216 w 231"/>
                                      <a:gd name="T7" fmla="*/ 248 h 696"/>
                                      <a:gd name="T8" fmla="*/ 216 w 231"/>
                                      <a:gd name="T9" fmla="*/ 0 h 696"/>
                                    </a:gdLst>
                                    <a:ahLst/>
                                    <a:cxnLst>
                                      <a:cxn ang="0">
                                        <a:pos x="T0" y="T1"/>
                                      </a:cxn>
                                      <a:cxn ang="0">
                                        <a:pos x="T2" y="T3"/>
                                      </a:cxn>
                                      <a:cxn ang="0">
                                        <a:pos x="T4" y="T5"/>
                                      </a:cxn>
                                      <a:cxn ang="0">
                                        <a:pos x="T6" y="T7"/>
                                      </a:cxn>
                                      <a:cxn ang="0">
                                        <a:pos x="T8" y="T9"/>
                                      </a:cxn>
                                    </a:cxnLst>
                                    <a:rect l="0" t="0" r="r" b="b"/>
                                    <a:pathLst>
                                      <a:path w="231" h="696">
                                        <a:moveTo>
                                          <a:pt x="216" y="0"/>
                                        </a:moveTo>
                                        <a:lnTo>
                                          <a:pt x="2" y="0"/>
                                        </a:lnTo>
                                        <a:lnTo>
                                          <a:pt x="2" y="248"/>
                                        </a:lnTo>
                                        <a:lnTo>
                                          <a:pt x="216" y="248"/>
                                        </a:lnTo>
                                        <a:lnTo>
                                          <a:pt x="2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7747612" name="Freeform 327"/>
                                <wps:cNvSpPr>
                                  <a:spLocks/>
                                </wps:cNvSpPr>
                                <wps:spPr bwMode="auto">
                                  <a:xfrm>
                                    <a:off x="-213" y="2982"/>
                                    <a:ext cx="231" cy="696"/>
                                  </a:xfrm>
                                  <a:custGeom>
                                    <a:avLst/>
                                    <a:gdLst>
                                      <a:gd name="T0" fmla="*/ 219 w 231"/>
                                      <a:gd name="T1" fmla="*/ 489 h 696"/>
                                      <a:gd name="T2" fmla="*/ 14 w 231"/>
                                      <a:gd name="T3" fmla="*/ 489 h 696"/>
                                      <a:gd name="T4" fmla="*/ 14 w 231"/>
                                      <a:gd name="T5" fmla="*/ 695 h 696"/>
                                      <a:gd name="T6" fmla="*/ 219 w 231"/>
                                      <a:gd name="T7" fmla="*/ 695 h 696"/>
                                      <a:gd name="T8" fmla="*/ 219 w 231"/>
                                      <a:gd name="T9" fmla="*/ 489 h 696"/>
                                    </a:gdLst>
                                    <a:ahLst/>
                                    <a:cxnLst>
                                      <a:cxn ang="0">
                                        <a:pos x="T0" y="T1"/>
                                      </a:cxn>
                                      <a:cxn ang="0">
                                        <a:pos x="T2" y="T3"/>
                                      </a:cxn>
                                      <a:cxn ang="0">
                                        <a:pos x="T4" y="T5"/>
                                      </a:cxn>
                                      <a:cxn ang="0">
                                        <a:pos x="T6" y="T7"/>
                                      </a:cxn>
                                      <a:cxn ang="0">
                                        <a:pos x="T8" y="T9"/>
                                      </a:cxn>
                                    </a:cxnLst>
                                    <a:rect l="0" t="0" r="r" b="b"/>
                                    <a:pathLst>
                                      <a:path w="231" h="696">
                                        <a:moveTo>
                                          <a:pt x="219" y="489"/>
                                        </a:moveTo>
                                        <a:lnTo>
                                          <a:pt x="14" y="489"/>
                                        </a:lnTo>
                                        <a:lnTo>
                                          <a:pt x="14" y="695"/>
                                        </a:lnTo>
                                        <a:lnTo>
                                          <a:pt x="219" y="695"/>
                                        </a:lnTo>
                                        <a:lnTo>
                                          <a:pt x="219" y="4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562779" name="Freeform 328"/>
                                <wps:cNvSpPr>
                                  <a:spLocks/>
                                </wps:cNvSpPr>
                                <wps:spPr bwMode="auto">
                                  <a:xfrm>
                                    <a:off x="-213" y="2982"/>
                                    <a:ext cx="231" cy="696"/>
                                  </a:xfrm>
                                  <a:custGeom>
                                    <a:avLst/>
                                    <a:gdLst>
                                      <a:gd name="T0" fmla="*/ 231 w 231"/>
                                      <a:gd name="T1" fmla="*/ 280 h 696"/>
                                      <a:gd name="T2" fmla="*/ 0 w 231"/>
                                      <a:gd name="T3" fmla="*/ 280 h 696"/>
                                      <a:gd name="T4" fmla="*/ 0 w 231"/>
                                      <a:gd name="T5" fmla="*/ 451 h 696"/>
                                      <a:gd name="T6" fmla="*/ 231 w 231"/>
                                      <a:gd name="T7" fmla="*/ 451 h 696"/>
                                      <a:gd name="T8" fmla="*/ 231 w 231"/>
                                      <a:gd name="T9" fmla="*/ 280 h 696"/>
                                    </a:gdLst>
                                    <a:ahLst/>
                                    <a:cxnLst>
                                      <a:cxn ang="0">
                                        <a:pos x="T0" y="T1"/>
                                      </a:cxn>
                                      <a:cxn ang="0">
                                        <a:pos x="T2" y="T3"/>
                                      </a:cxn>
                                      <a:cxn ang="0">
                                        <a:pos x="T4" y="T5"/>
                                      </a:cxn>
                                      <a:cxn ang="0">
                                        <a:pos x="T6" y="T7"/>
                                      </a:cxn>
                                      <a:cxn ang="0">
                                        <a:pos x="T8" y="T9"/>
                                      </a:cxn>
                                    </a:cxnLst>
                                    <a:rect l="0" t="0" r="r" b="b"/>
                                    <a:pathLst>
                                      <a:path w="231" h="696">
                                        <a:moveTo>
                                          <a:pt x="231" y="280"/>
                                        </a:moveTo>
                                        <a:lnTo>
                                          <a:pt x="0" y="280"/>
                                        </a:lnTo>
                                        <a:lnTo>
                                          <a:pt x="0" y="451"/>
                                        </a:lnTo>
                                        <a:lnTo>
                                          <a:pt x="231" y="451"/>
                                        </a:lnTo>
                                        <a:lnTo>
                                          <a:pt x="231" y="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791B77" id="Group 308" o:spid="_x0000_s1026" style="position:absolute;margin-left:-10.9pt;margin-top:-2.1pt;width:13.7pt;height:186pt;z-index:-251591168" coordorigin="-218,-42" coordsize="274,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">
                      <v:group id="Group 309" o:spid="_x0000_s1027" style="position:absolute;left:-218;top:-42;width:274;height:2480" coordorigin="-218,-42" coordsize="274,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">
                        <v:shape id="Freeform 310" o:spid="_x0000_s1028" style="position:absolute;left:-218;top:-42;width:274;height:2480;visibility:visible;mso-wrap-style:square;v-text-anchor:top" coordsize="274,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" path="m213,1306r-205,l8,1537r205,l213,1306xe" stroked="f">
                          <v:path arrowok="t" o:connecttype="custom" o:connectlocs="213,1306;8,1306;8,1537;213,1537;213,1306" o:connectangles="0,0,0,0,0"/>
                        </v:shape>
                        <v:shape id="Freeform 311" o:spid="_x0000_s1029" style="position:absolute;left:-218;top:-42;width:274;height:2480;visibility:visible;mso-wrap-style:square;v-text-anchor:top" coordsize="274,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" path="m222,1031r-205,l17,1245r205,l222,1031xe" stroked="f">
                          <v:path arrowok="t" o:connecttype="custom" o:connectlocs="222,1031;17,1031;17,1245;222,1245;222,1031" o:connectangles="0,0,0,0,0"/>
                        </v:shape>
                        <v:shape id="Freeform 312" o:spid="_x0000_s1030" style="position:absolute;left:-218;top:-42;width:274;height:2480;visibility:visible;mso-wrap-style:square;v-text-anchor:top" coordsize="274,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" path="m231,575l,575,,763r231,l231,575xe" stroked="f">
                          <v:path arrowok="t" o:connecttype="custom" o:connectlocs="231,575;0,575;0,763;231,763;231,575" o:connectangles="0,0,0,0,0"/>
                        </v:shape>
                        <v:shape id="Freeform 313" o:spid="_x0000_s1031" style="position:absolute;left:-218;top:-42;width:274;height:2480;visibility:visible;mso-wrap-style:square;v-text-anchor:top" coordsize="274,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" path="m236,1555r-222,l14,1821r222,l236,1555xe" stroked="f">
                          <v:path arrowok="t" o:connecttype="custom" o:connectlocs="236,1555;14,1555;14,1821;236,1821;236,1555" o:connectangles="0,0,0,0,0"/>
                        </v:shape>
                        <v:shape id="Freeform 314" o:spid="_x0000_s1032" style="position:absolute;left:-218;top:-42;width:274;height:2480;visibility:visible;mso-wrap-style:square;v-text-anchor:top" coordsize="274,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" path="m239,816l,816r,205l239,1021r,-205xe" stroked="f">
                          <v:path arrowok="t" o:connecttype="custom" o:connectlocs="239,816;0,816;0,1021;239,1021;239,816" o:connectangles="0,0,0,0,0"/>
                        </v:shape>
                        <v:shape id="Freeform 315" o:spid="_x0000_s1033" style="position:absolute;left:-218;top:-42;width:274;height:2480;visibility:visible;mso-wrap-style:square;v-text-anchor:top" coordsize="274,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" path="m248,2048r-223,l25,2288r223,l248,2048xe" stroked="f">
                          <v:path arrowok="t" o:connecttype="custom" o:connectlocs="248,2048;25,2048;25,2288;248,2288;248,2048" o:connectangles="0,0,0,0,0"/>
                        </v:shape>
                        <v:shape id="Freeform 316" o:spid="_x0000_s1034" style="position:absolute;left:-218;top:-42;width:274;height:2480;visibility:visible;mso-wrap-style:square;v-text-anchor:top" coordsize="274,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" path="m248,1845l,1845r,179l248,2024r,-179xe" stroked="f">
                          <v:path arrowok="t" o:connecttype="custom" o:connectlocs="248,1845;0,1845;0,2024;248,2024;248,1845" o:connectangles="0,0,0,0,0"/>
                        </v:shape>
                        <v:shape id="Freeform 317" o:spid="_x0000_s1035" style="position:absolute;left:-218;top:-42;width:274;height:2480;visibility:visible;mso-wrap-style:square;v-text-anchor:top" coordsize="274,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" path="m265,l8,r,265l265,265,265,xe" stroked="f">
                          <v:path arrowok="t" o:connecttype="custom" o:connectlocs="265,0;8,0;8,265;265,265;265,0" o:connectangles="0,0,0,0,0"/>
                        </v:shape>
                        <v:shape id="Freeform 318" o:spid="_x0000_s1036" style="position:absolute;left:-218;top:-42;width:274;height:2480;visibility:visible;mso-wrap-style:square;v-text-anchor:top" coordsize="274,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" path="m274,2309r-266,l8,2480r266,l274,2309xe" stroked="f">
                          <v:path arrowok="t" o:connecttype="custom" o:connectlocs="274,2309;8,2309;8,2480;274,2480;274,2309" o:connectangles="0,0,0,0,0"/>
                        </v:shape>
                        <v:shape id="Freeform 319" o:spid="_x0000_s1037" style="position:absolute;left:-218;top:-42;width:274;height:2480;visibility:visible;mso-wrap-style:square;v-text-anchor:top" coordsize="274,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" path="m274,292l8,292r,231l274,523r,-231xe" stroked="f">
                          <v:path arrowok="t" o:connecttype="custom" o:connectlocs="274,292;8,292;8,523;274,523;274,292" o:connectangles="0,0,0,0,0"/>
                        </v:shape>
                      </v:group>
                      <v:shape id="Freeform 320" o:spid="_x0000_s1038" style="position:absolute;left:-200;top:2276;width:245;height:151;visibility:visible;mso-wrap-style:square;v-text-anchor:top" coordsize="24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" path="m,150r245,l245,,,,,150xe" filled="f" strokeweight="1pt">
                        <v:path arrowok="t" o:connecttype="custom" o:connectlocs="0,150;245,150;245,0;0,0;0,150" o:connectangles="0,0,0,0,0"/>
                      </v:shape>
                      <v:shape id="Freeform 321" o:spid="_x0000_s1039" style="position:absolute;left:-198;top:2490;width:239;height:171;visibility:visible;mso-wrap-style:square;v-text-anchor:top" coordsize="23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" path="m239,l,,,170r239,l239,xe" stroked="f">
                        <v:path arrowok="t" o:connecttype="custom" o:connectlocs="239,0;0,0;0,170;239,170;239,0" o:connectangles="0,0,0,0,0"/>
                      </v:shape>
                      <v:shape id="Freeform 322" o:spid="_x0000_s1040" style="position:absolute;left:-188;top:2500;width:219;height:151;visibility:visible;mso-wrap-style:square;v-text-anchor:top" coordsize="219,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" path="m,150r219,l219,,,,,150xe" filled="f" strokeweight="1pt">
                        <v:path arrowok="t" o:connecttype="custom" o:connectlocs="0,150;219,150;219,0;0,0;0,150" o:connectangles="0,0,0,0,0"/>
                      </v:shape>
                      <v:shape id="Freeform 323" o:spid="_x0000_s1041" style="position:absolute;left:-218;top:2716;width:248;height:206;visibility:visible;mso-wrap-style:square;v-text-anchor:top" coordsize="24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" path="m248,l,,,205r248,l248,xe" stroked="f">
                        <v:path arrowok="t" o:connecttype="custom" o:connectlocs="248,0;0,0;0,205;248,205;248,0" o:connectangles="0,0,0,0,0"/>
                      </v:shape>
                      <v:shape id="Freeform 324" o:spid="_x0000_s1042" style="position:absolute;left:-208;top:2726;width:228;height:186;visibility:visible;mso-wrap-style:square;v-text-anchor:top" coordsize="22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" path="m,185r228,l228,,,,,185xe" filled="f" strokeweight="1pt">
                        <v:path arrowok="t" o:connecttype="custom" o:connectlocs="0,185;228,185;228,0;0,0;0,185" o:connectangles="0,0,0,0,0"/>
                      </v:shape>
                      <v:group id="Group 325" o:spid="_x0000_s1043" style="position:absolute;left:-213;top:2982;width:231;height:696" coordorigin="-213,2982" coordsize="23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">
                        <v:shape id="Freeform 326" o:spid="_x0000_s1044" style="position:absolute;left:-213;top:2982;width:231;height:696;visibility:visible;mso-wrap-style:square;v-text-anchor:top" coordsize="23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" path="m216,l2,r,248l216,248,216,xe" stroked="f">
                          <v:path arrowok="t" o:connecttype="custom" o:connectlocs="216,0;2,0;2,248;216,248;216,0" o:connectangles="0,0,0,0,0"/>
                        </v:shape>
                        <v:shape id="Freeform 327" o:spid="_x0000_s1045" style="position:absolute;left:-213;top:2982;width:231;height:696;visibility:visible;mso-wrap-style:square;v-text-anchor:top" coordsize="23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" path="m219,489r-205,l14,695r205,l219,489xe" stroked="f">
                          <v:path arrowok="t" o:connecttype="custom" o:connectlocs="219,489;14,489;14,695;219,695;219,489" o:connectangles="0,0,0,0,0"/>
                        </v:shape>
                        <v:shape id="Freeform 328" o:spid="_x0000_s1046" style="position:absolute;left:-213;top:2982;width:231;height:696;visibility:visible;mso-wrap-style:square;v-text-anchor:top" coordsize="23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" path="m231,280l,280,,451r231,l231,280xe" stroked="f">
                          <v:path arrowok="t" o:connecttype="custom" o:connectlocs="231,280;0,280;0,451;231,451;231,280" o:connectangles="0,0,0,0,0"/>
                        </v:shape>
                      </v:group>
                    </v:group>
                  </w:pict>
                </mc:Fallback>
              </mc:AlternateContent>
            </w:r>
            <w:r w:rsidR="00656283">
              <w:rPr>
                <w:spacing w:val="-2"/>
                <w:sz w:val="16"/>
                <w:szCs w:val="16"/>
              </w:rPr>
              <w:t>Breakfast Lunch Dinner Bedtime</w:t>
            </w:r>
          </w:p>
          <w:p w14:paraId="05A34FE7" w14:textId="77777777" w:rsidR="00656283" w:rsidRDefault="00656283">
            <w:pPr>
              <w:pStyle w:val="TableParagraph"/>
              <w:tabs>
                <w:tab w:val="left" w:pos="1833"/>
              </w:tabs>
              <w:kinsoku w:val="0"/>
              <w:overflowPunct w:val="0"/>
              <w:spacing w:line="169" w:lineRule="exact"/>
              <w:ind w:left="71"/>
              <w:rPr>
                <w:sz w:val="16"/>
                <w:szCs w:val="16"/>
              </w:rPr>
            </w:pPr>
            <w:r>
              <w:rPr>
                <w:sz w:val="16"/>
                <w:szCs w:val="16"/>
              </w:rPr>
              <w:t>Other</w:t>
            </w:r>
            <w:r>
              <w:rPr>
                <w:spacing w:val="-3"/>
                <w:sz w:val="16"/>
                <w:szCs w:val="16"/>
              </w:rPr>
              <w:t xml:space="preserve"> </w:t>
            </w:r>
            <w:r>
              <w:rPr>
                <w:sz w:val="16"/>
                <w:szCs w:val="16"/>
              </w:rPr>
              <w:t>time:</w:t>
            </w:r>
            <w:r>
              <w:rPr>
                <w:spacing w:val="-1"/>
                <w:sz w:val="16"/>
                <w:szCs w:val="16"/>
              </w:rPr>
              <w:t xml:space="preserve"> </w:t>
            </w:r>
            <w:r>
              <w:rPr>
                <w:sz w:val="16"/>
                <w:szCs w:val="16"/>
                <w:u w:val="single"/>
              </w:rPr>
              <w:tab/>
            </w:r>
          </w:p>
        </w:tc>
        <w:tc>
          <w:tcPr>
            <w:tcW w:w="2156" w:type="dxa"/>
            <w:vMerge w:val="restart"/>
            <w:tcBorders>
              <w:top w:val="single" w:sz="4" w:space="0" w:color="000000"/>
              <w:left w:val="single" w:sz="4" w:space="0" w:color="000000"/>
              <w:bottom w:val="single" w:sz="4" w:space="0" w:color="000000"/>
              <w:right w:val="single" w:sz="4" w:space="0" w:color="000000"/>
            </w:tcBorders>
          </w:tcPr>
          <w:p w14:paraId="653CFF5F" w14:textId="77777777" w:rsidR="00656283" w:rsidRDefault="00656283">
            <w:pPr>
              <w:pStyle w:val="TableParagraph"/>
              <w:kinsoku w:val="0"/>
              <w:overflowPunct w:val="0"/>
              <w:rPr>
                <w:rFonts w:ascii="Times New Roman" w:hAnsi="Times New Roman" w:cs="Times New Roman"/>
                <w:sz w:val="16"/>
                <w:szCs w:val="16"/>
              </w:rPr>
            </w:pPr>
          </w:p>
        </w:tc>
        <w:tc>
          <w:tcPr>
            <w:tcW w:w="2152" w:type="dxa"/>
            <w:vMerge w:val="restart"/>
            <w:tcBorders>
              <w:top w:val="single" w:sz="4" w:space="0" w:color="000000"/>
              <w:left w:val="single" w:sz="4" w:space="0" w:color="000000"/>
              <w:bottom w:val="single" w:sz="4" w:space="0" w:color="000000"/>
              <w:right w:val="single" w:sz="4" w:space="0" w:color="000000"/>
            </w:tcBorders>
          </w:tcPr>
          <w:p w14:paraId="701DD107" w14:textId="77777777" w:rsidR="00656283" w:rsidRDefault="00656283">
            <w:pPr>
              <w:pStyle w:val="TableParagraph"/>
              <w:kinsoku w:val="0"/>
              <w:overflowPunct w:val="0"/>
              <w:rPr>
                <w:rFonts w:ascii="Times New Roman" w:hAnsi="Times New Roman" w:cs="Times New Roman"/>
                <w:sz w:val="16"/>
                <w:szCs w:val="16"/>
              </w:rPr>
            </w:pPr>
          </w:p>
        </w:tc>
      </w:tr>
      <w:tr w:rsidR="00656283" w14:paraId="4E0DF0F8" w14:textId="77777777">
        <w:tblPrEx>
          <w:tblCellMar>
            <w:top w:w="0" w:type="dxa"/>
            <w:left w:w="0" w:type="dxa"/>
            <w:bottom w:w="0" w:type="dxa"/>
            <w:right w:w="0" w:type="dxa"/>
          </w:tblCellMar>
        </w:tblPrEx>
        <w:trPr>
          <w:trHeight w:val="230"/>
        </w:trPr>
        <w:tc>
          <w:tcPr>
            <w:tcW w:w="2165" w:type="dxa"/>
            <w:vMerge/>
            <w:tcBorders>
              <w:top w:val="nil"/>
              <w:left w:val="single" w:sz="4" w:space="0" w:color="000000"/>
              <w:bottom w:val="single" w:sz="4" w:space="0" w:color="000000"/>
              <w:right w:val="single" w:sz="4" w:space="0" w:color="000000"/>
            </w:tcBorders>
          </w:tcPr>
          <w:p w14:paraId="7A133C22" w14:textId="77777777" w:rsidR="00656283" w:rsidRDefault="00656283">
            <w:pPr>
              <w:pStyle w:val="BodyText"/>
              <w:kinsoku w:val="0"/>
              <w:overflowPunct w:val="0"/>
              <w:spacing w:after="1"/>
              <w:rPr>
                <w:rFonts w:ascii="Arial" w:hAnsi="Arial" w:cs="Arial"/>
                <w:b w:val="0"/>
                <w:bCs w:val="0"/>
                <w:sz w:val="2"/>
                <w:szCs w:val="2"/>
              </w:rPr>
            </w:pPr>
          </w:p>
        </w:tc>
        <w:tc>
          <w:tcPr>
            <w:tcW w:w="2156" w:type="dxa"/>
            <w:vMerge/>
            <w:tcBorders>
              <w:top w:val="nil"/>
              <w:left w:val="single" w:sz="4" w:space="0" w:color="000000"/>
              <w:bottom w:val="single" w:sz="4" w:space="0" w:color="000000"/>
              <w:right w:val="single" w:sz="12" w:space="0" w:color="000000"/>
            </w:tcBorders>
          </w:tcPr>
          <w:p w14:paraId="4EF6EA2C" w14:textId="77777777" w:rsidR="00656283" w:rsidRDefault="00656283">
            <w:pPr>
              <w:pStyle w:val="BodyText"/>
              <w:kinsoku w:val="0"/>
              <w:overflowPunct w:val="0"/>
              <w:spacing w:after="1"/>
              <w:rPr>
                <w:rFonts w:ascii="Arial" w:hAnsi="Arial" w:cs="Arial"/>
                <w:b w:val="0"/>
                <w:bCs w:val="0"/>
                <w:sz w:val="2"/>
                <w:szCs w:val="2"/>
              </w:rPr>
            </w:pPr>
          </w:p>
        </w:tc>
        <w:tc>
          <w:tcPr>
            <w:tcW w:w="219" w:type="dxa"/>
            <w:tcBorders>
              <w:top w:val="double" w:sz="2" w:space="0" w:color="000000"/>
              <w:left w:val="single" w:sz="4" w:space="0" w:color="000000"/>
              <w:bottom w:val="single" w:sz="8" w:space="0" w:color="000000"/>
              <w:right w:val="single" w:sz="8" w:space="0" w:color="000000"/>
            </w:tcBorders>
          </w:tcPr>
          <w:p w14:paraId="718283B5" w14:textId="77777777" w:rsidR="00656283" w:rsidRDefault="00656283">
            <w:pPr>
              <w:pStyle w:val="TableParagraph"/>
              <w:kinsoku w:val="0"/>
              <w:overflowPunct w:val="0"/>
              <w:rPr>
                <w:rFonts w:ascii="Times New Roman" w:hAnsi="Times New Roman" w:cs="Times New Roman"/>
                <w:sz w:val="16"/>
                <w:szCs w:val="16"/>
              </w:rPr>
            </w:pPr>
          </w:p>
        </w:tc>
        <w:tc>
          <w:tcPr>
            <w:tcW w:w="1947" w:type="dxa"/>
            <w:vMerge/>
            <w:tcBorders>
              <w:top w:val="nil"/>
              <w:left w:val="none" w:sz="6" w:space="0" w:color="auto"/>
              <w:bottom w:val="single" w:sz="4" w:space="0" w:color="000000"/>
              <w:right w:val="single" w:sz="4" w:space="0" w:color="000000"/>
            </w:tcBorders>
          </w:tcPr>
          <w:p w14:paraId="37039BE8" w14:textId="77777777" w:rsidR="00656283" w:rsidRDefault="00656283">
            <w:pPr>
              <w:pStyle w:val="BodyText"/>
              <w:kinsoku w:val="0"/>
              <w:overflowPunct w:val="0"/>
              <w:spacing w:after="1"/>
              <w:rPr>
                <w:rFonts w:ascii="Arial" w:hAnsi="Arial" w:cs="Arial"/>
                <w:b w:val="0"/>
                <w:bCs w:val="0"/>
                <w:sz w:val="2"/>
                <w:szCs w:val="2"/>
              </w:rPr>
            </w:pPr>
          </w:p>
        </w:tc>
        <w:tc>
          <w:tcPr>
            <w:tcW w:w="2156" w:type="dxa"/>
            <w:vMerge/>
            <w:tcBorders>
              <w:top w:val="nil"/>
              <w:left w:val="single" w:sz="4" w:space="0" w:color="000000"/>
              <w:bottom w:val="single" w:sz="4" w:space="0" w:color="000000"/>
              <w:right w:val="single" w:sz="4" w:space="0" w:color="000000"/>
            </w:tcBorders>
          </w:tcPr>
          <w:p w14:paraId="2080F584" w14:textId="77777777" w:rsidR="00656283" w:rsidRDefault="00656283">
            <w:pPr>
              <w:pStyle w:val="BodyText"/>
              <w:kinsoku w:val="0"/>
              <w:overflowPunct w:val="0"/>
              <w:spacing w:after="1"/>
              <w:rPr>
                <w:rFonts w:ascii="Arial" w:hAnsi="Arial" w:cs="Arial"/>
                <w:b w:val="0"/>
                <w:bCs w:val="0"/>
                <w:sz w:val="2"/>
                <w:szCs w:val="2"/>
              </w:rPr>
            </w:pPr>
          </w:p>
        </w:tc>
        <w:tc>
          <w:tcPr>
            <w:tcW w:w="2152" w:type="dxa"/>
            <w:vMerge/>
            <w:tcBorders>
              <w:top w:val="nil"/>
              <w:left w:val="single" w:sz="4" w:space="0" w:color="000000"/>
              <w:bottom w:val="single" w:sz="4" w:space="0" w:color="000000"/>
              <w:right w:val="single" w:sz="4" w:space="0" w:color="000000"/>
            </w:tcBorders>
          </w:tcPr>
          <w:p w14:paraId="0E578174" w14:textId="77777777" w:rsidR="00656283" w:rsidRDefault="00656283">
            <w:pPr>
              <w:pStyle w:val="BodyText"/>
              <w:kinsoku w:val="0"/>
              <w:overflowPunct w:val="0"/>
              <w:spacing w:after="1"/>
              <w:rPr>
                <w:rFonts w:ascii="Arial" w:hAnsi="Arial" w:cs="Arial"/>
                <w:b w:val="0"/>
                <w:bCs w:val="0"/>
                <w:sz w:val="2"/>
                <w:szCs w:val="2"/>
              </w:rPr>
            </w:pPr>
          </w:p>
        </w:tc>
      </w:tr>
      <w:tr w:rsidR="00656283" w14:paraId="389AFA0F" w14:textId="77777777">
        <w:tblPrEx>
          <w:tblCellMar>
            <w:top w:w="0" w:type="dxa"/>
            <w:left w:w="0" w:type="dxa"/>
            <w:bottom w:w="0" w:type="dxa"/>
            <w:right w:w="0" w:type="dxa"/>
          </w:tblCellMar>
        </w:tblPrEx>
        <w:trPr>
          <w:trHeight w:val="220"/>
        </w:trPr>
        <w:tc>
          <w:tcPr>
            <w:tcW w:w="2165" w:type="dxa"/>
            <w:vMerge/>
            <w:tcBorders>
              <w:top w:val="nil"/>
              <w:left w:val="single" w:sz="4" w:space="0" w:color="000000"/>
              <w:bottom w:val="single" w:sz="4" w:space="0" w:color="000000"/>
              <w:right w:val="single" w:sz="4" w:space="0" w:color="000000"/>
            </w:tcBorders>
          </w:tcPr>
          <w:p w14:paraId="07E22BEB" w14:textId="77777777" w:rsidR="00656283" w:rsidRDefault="00656283">
            <w:pPr>
              <w:pStyle w:val="BodyText"/>
              <w:kinsoku w:val="0"/>
              <w:overflowPunct w:val="0"/>
              <w:spacing w:after="1"/>
              <w:rPr>
                <w:rFonts w:ascii="Arial" w:hAnsi="Arial" w:cs="Arial"/>
                <w:b w:val="0"/>
                <w:bCs w:val="0"/>
                <w:sz w:val="2"/>
                <w:szCs w:val="2"/>
              </w:rPr>
            </w:pPr>
          </w:p>
        </w:tc>
        <w:tc>
          <w:tcPr>
            <w:tcW w:w="2156" w:type="dxa"/>
            <w:vMerge/>
            <w:tcBorders>
              <w:top w:val="nil"/>
              <w:left w:val="single" w:sz="4" w:space="0" w:color="000000"/>
              <w:bottom w:val="single" w:sz="4" w:space="0" w:color="000000"/>
              <w:right w:val="single" w:sz="12" w:space="0" w:color="000000"/>
            </w:tcBorders>
          </w:tcPr>
          <w:p w14:paraId="0ABB9756" w14:textId="77777777" w:rsidR="00656283" w:rsidRDefault="00656283">
            <w:pPr>
              <w:pStyle w:val="BodyText"/>
              <w:kinsoku w:val="0"/>
              <w:overflowPunct w:val="0"/>
              <w:spacing w:after="1"/>
              <w:rPr>
                <w:rFonts w:ascii="Arial" w:hAnsi="Arial" w:cs="Arial"/>
                <w:b w:val="0"/>
                <w:bCs w:val="0"/>
                <w:sz w:val="2"/>
                <w:szCs w:val="2"/>
              </w:rPr>
            </w:pPr>
          </w:p>
        </w:tc>
        <w:tc>
          <w:tcPr>
            <w:tcW w:w="219" w:type="dxa"/>
            <w:tcBorders>
              <w:top w:val="single" w:sz="8" w:space="0" w:color="000000"/>
              <w:left w:val="single" w:sz="12" w:space="0" w:color="000000"/>
              <w:bottom w:val="single" w:sz="8" w:space="0" w:color="000000"/>
              <w:right w:val="single" w:sz="8" w:space="0" w:color="000000"/>
            </w:tcBorders>
          </w:tcPr>
          <w:p w14:paraId="59A98439" w14:textId="77777777" w:rsidR="00656283" w:rsidRDefault="00656283">
            <w:pPr>
              <w:pStyle w:val="TableParagraph"/>
              <w:kinsoku w:val="0"/>
              <w:overflowPunct w:val="0"/>
              <w:rPr>
                <w:rFonts w:ascii="Times New Roman" w:hAnsi="Times New Roman" w:cs="Times New Roman"/>
                <w:sz w:val="14"/>
                <w:szCs w:val="14"/>
              </w:rPr>
            </w:pPr>
          </w:p>
        </w:tc>
        <w:tc>
          <w:tcPr>
            <w:tcW w:w="1947" w:type="dxa"/>
            <w:vMerge/>
            <w:tcBorders>
              <w:top w:val="nil"/>
              <w:left w:val="none" w:sz="6" w:space="0" w:color="auto"/>
              <w:bottom w:val="single" w:sz="4" w:space="0" w:color="000000"/>
              <w:right w:val="single" w:sz="4" w:space="0" w:color="000000"/>
            </w:tcBorders>
          </w:tcPr>
          <w:p w14:paraId="57427192" w14:textId="77777777" w:rsidR="00656283" w:rsidRDefault="00656283">
            <w:pPr>
              <w:pStyle w:val="BodyText"/>
              <w:kinsoku w:val="0"/>
              <w:overflowPunct w:val="0"/>
              <w:spacing w:after="1"/>
              <w:rPr>
                <w:rFonts w:ascii="Arial" w:hAnsi="Arial" w:cs="Arial"/>
                <w:b w:val="0"/>
                <w:bCs w:val="0"/>
                <w:sz w:val="2"/>
                <w:szCs w:val="2"/>
              </w:rPr>
            </w:pPr>
          </w:p>
        </w:tc>
        <w:tc>
          <w:tcPr>
            <w:tcW w:w="2156" w:type="dxa"/>
            <w:vMerge/>
            <w:tcBorders>
              <w:top w:val="nil"/>
              <w:left w:val="single" w:sz="4" w:space="0" w:color="000000"/>
              <w:bottom w:val="single" w:sz="4" w:space="0" w:color="000000"/>
              <w:right w:val="single" w:sz="4" w:space="0" w:color="000000"/>
            </w:tcBorders>
          </w:tcPr>
          <w:p w14:paraId="2B0BD957" w14:textId="77777777" w:rsidR="00656283" w:rsidRDefault="00656283">
            <w:pPr>
              <w:pStyle w:val="BodyText"/>
              <w:kinsoku w:val="0"/>
              <w:overflowPunct w:val="0"/>
              <w:spacing w:after="1"/>
              <w:rPr>
                <w:rFonts w:ascii="Arial" w:hAnsi="Arial" w:cs="Arial"/>
                <w:b w:val="0"/>
                <w:bCs w:val="0"/>
                <w:sz w:val="2"/>
                <w:szCs w:val="2"/>
              </w:rPr>
            </w:pPr>
          </w:p>
        </w:tc>
        <w:tc>
          <w:tcPr>
            <w:tcW w:w="2152" w:type="dxa"/>
            <w:vMerge/>
            <w:tcBorders>
              <w:top w:val="nil"/>
              <w:left w:val="single" w:sz="4" w:space="0" w:color="000000"/>
              <w:bottom w:val="single" w:sz="4" w:space="0" w:color="000000"/>
              <w:right w:val="single" w:sz="4" w:space="0" w:color="000000"/>
            </w:tcBorders>
          </w:tcPr>
          <w:p w14:paraId="009D9648" w14:textId="77777777" w:rsidR="00656283" w:rsidRDefault="00656283">
            <w:pPr>
              <w:pStyle w:val="BodyText"/>
              <w:kinsoku w:val="0"/>
              <w:overflowPunct w:val="0"/>
              <w:spacing w:after="1"/>
              <w:rPr>
                <w:rFonts w:ascii="Arial" w:hAnsi="Arial" w:cs="Arial"/>
                <w:b w:val="0"/>
                <w:bCs w:val="0"/>
                <w:sz w:val="2"/>
                <w:szCs w:val="2"/>
              </w:rPr>
            </w:pPr>
          </w:p>
        </w:tc>
      </w:tr>
      <w:tr w:rsidR="00656283" w14:paraId="32229CFF" w14:textId="77777777">
        <w:tblPrEx>
          <w:tblCellMar>
            <w:top w:w="0" w:type="dxa"/>
            <w:left w:w="0" w:type="dxa"/>
            <w:bottom w:w="0" w:type="dxa"/>
            <w:right w:w="0" w:type="dxa"/>
          </w:tblCellMar>
        </w:tblPrEx>
        <w:trPr>
          <w:trHeight w:val="196"/>
        </w:trPr>
        <w:tc>
          <w:tcPr>
            <w:tcW w:w="2165" w:type="dxa"/>
            <w:vMerge/>
            <w:tcBorders>
              <w:top w:val="nil"/>
              <w:left w:val="single" w:sz="4" w:space="0" w:color="000000"/>
              <w:bottom w:val="single" w:sz="4" w:space="0" w:color="000000"/>
              <w:right w:val="single" w:sz="4" w:space="0" w:color="000000"/>
            </w:tcBorders>
          </w:tcPr>
          <w:p w14:paraId="2C77EA3E" w14:textId="77777777" w:rsidR="00656283" w:rsidRDefault="00656283">
            <w:pPr>
              <w:pStyle w:val="BodyText"/>
              <w:kinsoku w:val="0"/>
              <w:overflowPunct w:val="0"/>
              <w:spacing w:after="1"/>
              <w:rPr>
                <w:rFonts w:ascii="Arial" w:hAnsi="Arial" w:cs="Arial"/>
                <w:b w:val="0"/>
                <w:bCs w:val="0"/>
                <w:sz w:val="2"/>
                <w:szCs w:val="2"/>
              </w:rPr>
            </w:pPr>
          </w:p>
        </w:tc>
        <w:tc>
          <w:tcPr>
            <w:tcW w:w="2156" w:type="dxa"/>
            <w:vMerge/>
            <w:tcBorders>
              <w:top w:val="nil"/>
              <w:left w:val="single" w:sz="4" w:space="0" w:color="000000"/>
              <w:bottom w:val="single" w:sz="4" w:space="0" w:color="000000"/>
              <w:right w:val="single" w:sz="12" w:space="0" w:color="000000"/>
            </w:tcBorders>
          </w:tcPr>
          <w:p w14:paraId="0F6214D5" w14:textId="77777777" w:rsidR="00656283" w:rsidRDefault="00656283">
            <w:pPr>
              <w:pStyle w:val="BodyText"/>
              <w:kinsoku w:val="0"/>
              <w:overflowPunct w:val="0"/>
              <w:spacing w:after="1"/>
              <w:rPr>
                <w:rFonts w:ascii="Arial" w:hAnsi="Arial" w:cs="Arial"/>
                <w:b w:val="0"/>
                <w:bCs w:val="0"/>
                <w:sz w:val="2"/>
                <w:szCs w:val="2"/>
              </w:rPr>
            </w:pPr>
          </w:p>
        </w:tc>
        <w:tc>
          <w:tcPr>
            <w:tcW w:w="219" w:type="dxa"/>
            <w:tcBorders>
              <w:top w:val="single" w:sz="8" w:space="0" w:color="000000"/>
              <w:left w:val="single" w:sz="12" w:space="0" w:color="000000"/>
              <w:bottom w:val="double" w:sz="2" w:space="0" w:color="000000"/>
              <w:right w:val="single" w:sz="8" w:space="0" w:color="000000"/>
            </w:tcBorders>
          </w:tcPr>
          <w:p w14:paraId="40C5EDB8" w14:textId="77777777" w:rsidR="00656283" w:rsidRDefault="00656283">
            <w:pPr>
              <w:pStyle w:val="TableParagraph"/>
              <w:kinsoku w:val="0"/>
              <w:overflowPunct w:val="0"/>
              <w:rPr>
                <w:rFonts w:ascii="Times New Roman" w:hAnsi="Times New Roman" w:cs="Times New Roman"/>
                <w:sz w:val="12"/>
                <w:szCs w:val="12"/>
              </w:rPr>
            </w:pPr>
          </w:p>
        </w:tc>
        <w:tc>
          <w:tcPr>
            <w:tcW w:w="1947" w:type="dxa"/>
            <w:vMerge/>
            <w:tcBorders>
              <w:top w:val="nil"/>
              <w:left w:val="none" w:sz="6" w:space="0" w:color="auto"/>
              <w:bottom w:val="single" w:sz="4" w:space="0" w:color="000000"/>
              <w:right w:val="single" w:sz="4" w:space="0" w:color="000000"/>
            </w:tcBorders>
          </w:tcPr>
          <w:p w14:paraId="043D8A7B" w14:textId="77777777" w:rsidR="00656283" w:rsidRDefault="00656283">
            <w:pPr>
              <w:pStyle w:val="BodyText"/>
              <w:kinsoku w:val="0"/>
              <w:overflowPunct w:val="0"/>
              <w:spacing w:after="1"/>
              <w:rPr>
                <w:rFonts w:ascii="Arial" w:hAnsi="Arial" w:cs="Arial"/>
                <w:b w:val="0"/>
                <w:bCs w:val="0"/>
                <w:sz w:val="2"/>
                <w:szCs w:val="2"/>
              </w:rPr>
            </w:pPr>
          </w:p>
        </w:tc>
        <w:tc>
          <w:tcPr>
            <w:tcW w:w="2156" w:type="dxa"/>
            <w:vMerge/>
            <w:tcBorders>
              <w:top w:val="nil"/>
              <w:left w:val="single" w:sz="4" w:space="0" w:color="000000"/>
              <w:bottom w:val="single" w:sz="4" w:space="0" w:color="000000"/>
              <w:right w:val="single" w:sz="4" w:space="0" w:color="000000"/>
            </w:tcBorders>
          </w:tcPr>
          <w:p w14:paraId="47F653F8" w14:textId="77777777" w:rsidR="00656283" w:rsidRDefault="00656283">
            <w:pPr>
              <w:pStyle w:val="BodyText"/>
              <w:kinsoku w:val="0"/>
              <w:overflowPunct w:val="0"/>
              <w:spacing w:after="1"/>
              <w:rPr>
                <w:rFonts w:ascii="Arial" w:hAnsi="Arial" w:cs="Arial"/>
                <w:b w:val="0"/>
                <w:bCs w:val="0"/>
                <w:sz w:val="2"/>
                <w:szCs w:val="2"/>
              </w:rPr>
            </w:pPr>
          </w:p>
        </w:tc>
        <w:tc>
          <w:tcPr>
            <w:tcW w:w="2152" w:type="dxa"/>
            <w:vMerge/>
            <w:tcBorders>
              <w:top w:val="nil"/>
              <w:left w:val="single" w:sz="4" w:space="0" w:color="000000"/>
              <w:bottom w:val="single" w:sz="4" w:space="0" w:color="000000"/>
              <w:right w:val="single" w:sz="4" w:space="0" w:color="000000"/>
            </w:tcBorders>
          </w:tcPr>
          <w:p w14:paraId="50002F47" w14:textId="77777777" w:rsidR="00656283" w:rsidRDefault="00656283">
            <w:pPr>
              <w:pStyle w:val="BodyText"/>
              <w:kinsoku w:val="0"/>
              <w:overflowPunct w:val="0"/>
              <w:spacing w:after="1"/>
              <w:rPr>
                <w:rFonts w:ascii="Arial" w:hAnsi="Arial" w:cs="Arial"/>
                <w:b w:val="0"/>
                <w:bCs w:val="0"/>
                <w:sz w:val="2"/>
                <w:szCs w:val="2"/>
              </w:rPr>
            </w:pPr>
          </w:p>
        </w:tc>
      </w:tr>
      <w:tr w:rsidR="00656283" w14:paraId="52C42BBE" w14:textId="77777777">
        <w:tblPrEx>
          <w:tblCellMar>
            <w:top w:w="0" w:type="dxa"/>
            <w:left w:w="0" w:type="dxa"/>
            <w:bottom w:w="0" w:type="dxa"/>
            <w:right w:w="0" w:type="dxa"/>
          </w:tblCellMar>
        </w:tblPrEx>
        <w:trPr>
          <w:trHeight w:val="207"/>
        </w:trPr>
        <w:tc>
          <w:tcPr>
            <w:tcW w:w="2165" w:type="dxa"/>
            <w:vMerge/>
            <w:tcBorders>
              <w:top w:val="nil"/>
              <w:left w:val="single" w:sz="4" w:space="0" w:color="000000"/>
              <w:bottom w:val="single" w:sz="4" w:space="0" w:color="000000"/>
              <w:right w:val="single" w:sz="4" w:space="0" w:color="000000"/>
            </w:tcBorders>
          </w:tcPr>
          <w:p w14:paraId="74EDB32F" w14:textId="77777777" w:rsidR="00656283" w:rsidRDefault="00656283">
            <w:pPr>
              <w:pStyle w:val="BodyText"/>
              <w:kinsoku w:val="0"/>
              <w:overflowPunct w:val="0"/>
              <w:spacing w:after="1"/>
              <w:rPr>
                <w:rFonts w:ascii="Arial" w:hAnsi="Arial" w:cs="Arial"/>
                <w:b w:val="0"/>
                <w:bCs w:val="0"/>
                <w:sz w:val="2"/>
                <w:szCs w:val="2"/>
              </w:rPr>
            </w:pPr>
          </w:p>
        </w:tc>
        <w:tc>
          <w:tcPr>
            <w:tcW w:w="2156" w:type="dxa"/>
            <w:vMerge/>
            <w:tcBorders>
              <w:top w:val="nil"/>
              <w:left w:val="single" w:sz="4" w:space="0" w:color="000000"/>
              <w:bottom w:val="single" w:sz="4" w:space="0" w:color="000000"/>
              <w:right w:val="single" w:sz="12" w:space="0" w:color="000000"/>
            </w:tcBorders>
          </w:tcPr>
          <w:p w14:paraId="5DFFF607" w14:textId="77777777" w:rsidR="00656283" w:rsidRDefault="00656283">
            <w:pPr>
              <w:pStyle w:val="BodyText"/>
              <w:kinsoku w:val="0"/>
              <w:overflowPunct w:val="0"/>
              <w:spacing w:after="1"/>
              <w:rPr>
                <w:rFonts w:ascii="Arial" w:hAnsi="Arial" w:cs="Arial"/>
                <w:b w:val="0"/>
                <w:bCs w:val="0"/>
                <w:sz w:val="2"/>
                <w:szCs w:val="2"/>
              </w:rPr>
            </w:pPr>
          </w:p>
        </w:tc>
        <w:tc>
          <w:tcPr>
            <w:tcW w:w="219" w:type="dxa"/>
            <w:tcBorders>
              <w:top w:val="double" w:sz="2" w:space="0" w:color="000000"/>
              <w:left w:val="single" w:sz="4" w:space="0" w:color="000000"/>
              <w:bottom w:val="single" w:sz="4" w:space="0" w:color="000000"/>
              <w:right w:val="single" w:sz="8" w:space="0" w:color="000000"/>
            </w:tcBorders>
          </w:tcPr>
          <w:p w14:paraId="3F8E505F" w14:textId="77777777" w:rsidR="00656283" w:rsidRDefault="00656283">
            <w:pPr>
              <w:pStyle w:val="TableParagraph"/>
              <w:kinsoku w:val="0"/>
              <w:overflowPunct w:val="0"/>
              <w:rPr>
                <w:rFonts w:ascii="Times New Roman" w:hAnsi="Times New Roman" w:cs="Times New Roman"/>
                <w:sz w:val="14"/>
                <w:szCs w:val="14"/>
              </w:rPr>
            </w:pPr>
          </w:p>
        </w:tc>
        <w:tc>
          <w:tcPr>
            <w:tcW w:w="1947" w:type="dxa"/>
            <w:vMerge/>
            <w:tcBorders>
              <w:top w:val="nil"/>
              <w:left w:val="none" w:sz="6" w:space="0" w:color="auto"/>
              <w:bottom w:val="single" w:sz="4" w:space="0" w:color="000000"/>
              <w:right w:val="single" w:sz="4" w:space="0" w:color="000000"/>
            </w:tcBorders>
          </w:tcPr>
          <w:p w14:paraId="51AE2095" w14:textId="77777777" w:rsidR="00656283" w:rsidRDefault="00656283">
            <w:pPr>
              <w:pStyle w:val="BodyText"/>
              <w:kinsoku w:val="0"/>
              <w:overflowPunct w:val="0"/>
              <w:spacing w:after="1"/>
              <w:rPr>
                <w:rFonts w:ascii="Arial" w:hAnsi="Arial" w:cs="Arial"/>
                <w:b w:val="0"/>
                <w:bCs w:val="0"/>
                <w:sz w:val="2"/>
                <w:szCs w:val="2"/>
              </w:rPr>
            </w:pPr>
          </w:p>
        </w:tc>
        <w:tc>
          <w:tcPr>
            <w:tcW w:w="2156" w:type="dxa"/>
            <w:vMerge/>
            <w:tcBorders>
              <w:top w:val="nil"/>
              <w:left w:val="single" w:sz="4" w:space="0" w:color="000000"/>
              <w:bottom w:val="single" w:sz="4" w:space="0" w:color="000000"/>
              <w:right w:val="single" w:sz="4" w:space="0" w:color="000000"/>
            </w:tcBorders>
          </w:tcPr>
          <w:p w14:paraId="2024C654" w14:textId="77777777" w:rsidR="00656283" w:rsidRDefault="00656283">
            <w:pPr>
              <w:pStyle w:val="BodyText"/>
              <w:kinsoku w:val="0"/>
              <w:overflowPunct w:val="0"/>
              <w:spacing w:after="1"/>
              <w:rPr>
                <w:rFonts w:ascii="Arial" w:hAnsi="Arial" w:cs="Arial"/>
                <w:b w:val="0"/>
                <w:bCs w:val="0"/>
                <w:sz w:val="2"/>
                <w:szCs w:val="2"/>
              </w:rPr>
            </w:pPr>
          </w:p>
        </w:tc>
        <w:tc>
          <w:tcPr>
            <w:tcW w:w="2152" w:type="dxa"/>
            <w:vMerge/>
            <w:tcBorders>
              <w:top w:val="nil"/>
              <w:left w:val="single" w:sz="4" w:space="0" w:color="000000"/>
              <w:bottom w:val="single" w:sz="4" w:space="0" w:color="000000"/>
              <w:right w:val="single" w:sz="4" w:space="0" w:color="000000"/>
            </w:tcBorders>
          </w:tcPr>
          <w:p w14:paraId="3DD941F5" w14:textId="77777777" w:rsidR="00656283" w:rsidRDefault="00656283">
            <w:pPr>
              <w:pStyle w:val="BodyText"/>
              <w:kinsoku w:val="0"/>
              <w:overflowPunct w:val="0"/>
              <w:spacing w:after="1"/>
              <w:rPr>
                <w:rFonts w:ascii="Arial" w:hAnsi="Arial" w:cs="Arial"/>
                <w:b w:val="0"/>
                <w:bCs w:val="0"/>
                <w:sz w:val="2"/>
                <w:szCs w:val="2"/>
              </w:rPr>
            </w:pPr>
          </w:p>
        </w:tc>
      </w:tr>
      <w:tr w:rsidR="00656283" w14:paraId="7C76AE46" w14:textId="77777777">
        <w:tblPrEx>
          <w:tblCellMar>
            <w:top w:w="0" w:type="dxa"/>
            <w:left w:w="0" w:type="dxa"/>
            <w:bottom w:w="0" w:type="dxa"/>
            <w:right w:w="0" w:type="dxa"/>
          </w:tblCellMar>
        </w:tblPrEx>
        <w:trPr>
          <w:trHeight w:val="242"/>
        </w:trPr>
        <w:tc>
          <w:tcPr>
            <w:tcW w:w="2165" w:type="dxa"/>
            <w:vMerge w:val="restart"/>
            <w:tcBorders>
              <w:top w:val="single" w:sz="4" w:space="0" w:color="000000"/>
              <w:left w:val="single" w:sz="4" w:space="0" w:color="000000"/>
              <w:bottom w:val="single" w:sz="4" w:space="0" w:color="000000"/>
              <w:right w:val="single" w:sz="4" w:space="0" w:color="000000"/>
            </w:tcBorders>
          </w:tcPr>
          <w:p w14:paraId="4ACF0CC3" w14:textId="77777777" w:rsidR="00656283" w:rsidRDefault="00656283">
            <w:pPr>
              <w:pStyle w:val="TableParagraph"/>
              <w:kinsoku w:val="0"/>
              <w:overflowPunct w:val="0"/>
              <w:rPr>
                <w:rFonts w:ascii="Times New Roman" w:hAnsi="Times New Roman" w:cs="Times New Roman"/>
                <w:sz w:val="16"/>
                <w:szCs w:val="16"/>
              </w:rPr>
            </w:pPr>
          </w:p>
        </w:tc>
        <w:tc>
          <w:tcPr>
            <w:tcW w:w="2156" w:type="dxa"/>
            <w:vMerge w:val="restart"/>
            <w:tcBorders>
              <w:top w:val="single" w:sz="4" w:space="0" w:color="000000"/>
              <w:left w:val="single" w:sz="4" w:space="0" w:color="000000"/>
              <w:bottom w:val="single" w:sz="4" w:space="0" w:color="000000"/>
              <w:right w:val="single" w:sz="12" w:space="0" w:color="000000"/>
            </w:tcBorders>
          </w:tcPr>
          <w:p w14:paraId="04296E88" w14:textId="77777777" w:rsidR="00656283" w:rsidRDefault="00656283">
            <w:pPr>
              <w:pStyle w:val="TableParagraph"/>
              <w:kinsoku w:val="0"/>
              <w:overflowPunct w:val="0"/>
              <w:rPr>
                <w:rFonts w:ascii="Times New Roman" w:hAnsi="Times New Roman" w:cs="Times New Roman"/>
                <w:sz w:val="16"/>
                <w:szCs w:val="16"/>
              </w:rPr>
            </w:pPr>
          </w:p>
        </w:tc>
        <w:tc>
          <w:tcPr>
            <w:tcW w:w="219" w:type="dxa"/>
            <w:tcBorders>
              <w:top w:val="single" w:sz="4" w:space="0" w:color="000000"/>
              <w:left w:val="single" w:sz="4" w:space="0" w:color="000000"/>
              <w:bottom w:val="double" w:sz="2" w:space="0" w:color="000000"/>
              <w:right w:val="single" w:sz="8" w:space="0" w:color="000000"/>
            </w:tcBorders>
          </w:tcPr>
          <w:p w14:paraId="44821B24" w14:textId="77777777" w:rsidR="00656283" w:rsidRDefault="00656283">
            <w:pPr>
              <w:pStyle w:val="TableParagraph"/>
              <w:kinsoku w:val="0"/>
              <w:overflowPunct w:val="0"/>
              <w:rPr>
                <w:rFonts w:ascii="Times New Roman" w:hAnsi="Times New Roman" w:cs="Times New Roman"/>
                <w:sz w:val="16"/>
                <w:szCs w:val="16"/>
              </w:rPr>
            </w:pPr>
          </w:p>
        </w:tc>
        <w:tc>
          <w:tcPr>
            <w:tcW w:w="1947" w:type="dxa"/>
            <w:vMerge w:val="restart"/>
            <w:tcBorders>
              <w:top w:val="single" w:sz="4" w:space="0" w:color="000000"/>
              <w:left w:val="none" w:sz="6" w:space="0" w:color="auto"/>
              <w:bottom w:val="none" w:sz="6" w:space="0" w:color="auto"/>
              <w:right w:val="single" w:sz="4" w:space="0" w:color="000000"/>
            </w:tcBorders>
          </w:tcPr>
          <w:p w14:paraId="4E5815B6" w14:textId="77777777" w:rsidR="00656283" w:rsidRDefault="00656283">
            <w:pPr>
              <w:pStyle w:val="TableParagraph"/>
              <w:kinsoku w:val="0"/>
              <w:overflowPunct w:val="0"/>
              <w:spacing w:line="244" w:lineRule="exact"/>
              <w:ind w:left="61" w:right="1183"/>
              <w:rPr>
                <w:spacing w:val="-2"/>
                <w:sz w:val="16"/>
                <w:szCs w:val="16"/>
              </w:rPr>
            </w:pPr>
            <w:r>
              <w:rPr>
                <w:spacing w:val="-2"/>
                <w:sz w:val="16"/>
                <w:szCs w:val="16"/>
              </w:rPr>
              <w:t>Breakfast Lunch Dinner Bedtime</w:t>
            </w:r>
          </w:p>
        </w:tc>
        <w:tc>
          <w:tcPr>
            <w:tcW w:w="2156" w:type="dxa"/>
            <w:vMerge w:val="restart"/>
            <w:tcBorders>
              <w:top w:val="single" w:sz="4" w:space="0" w:color="000000"/>
              <w:left w:val="single" w:sz="4" w:space="0" w:color="000000"/>
              <w:bottom w:val="single" w:sz="4" w:space="0" w:color="000000"/>
              <w:right w:val="single" w:sz="4" w:space="0" w:color="000000"/>
            </w:tcBorders>
          </w:tcPr>
          <w:p w14:paraId="2445B498" w14:textId="77777777" w:rsidR="00656283" w:rsidRDefault="00656283">
            <w:pPr>
              <w:pStyle w:val="TableParagraph"/>
              <w:kinsoku w:val="0"/>
              <w:overflowPunct w:val="0"/>
              <w:rPr>
                <w:rFonts w:ascii="Times New Roman" w:hAnsi="Times New Roman" w:cs="Times New Roman"/>
                <w:sz w:val="16"/>
                <w:szCs w:val="16"/>
              </w:rPr>
            </w:pPr>
          </w:p>
        </w:tc>
        <w:tc>
          <w:tcPr>
            <w:tcW w:w="2152" w:type="dxa"/>
            <w:vMerge w:val="restart"/>
            <w:tcBorders>
              <w:top w:val="single" w:sz="4" w:space="0" w:color="000000"/>
              <w:left w:val="single" w:sz="4" w:space="0" w:color="000000"/>
              <w:bottom w:val="single" w:sz="4" w:space="0" w:color="000000"/>
              <w:right w:val="single" w:sz="4" w:space="0" w:color="000000"/>
            </w:tcBorders>
          </w:tcPr>
          <w:p w14:paraId="212DFE04" w14:textId="77777777" w:rsidR="00656283" w:rsidRDefault="00656283">
            <w:pPr>
              <w:pStyle w:val="TableParagraph"/>
              <w:kinsoku w:val="0"/>
              <w:overflowPunct w:val="0"/>
              <w:rPr>
                <w:rFonts w:ascii="Times New Roman" w:hAnsi="Times New Roman" w:cs="Times New Roman"/>
                <w:sz w:val="16"/>
                <w:szCs w:val="16"/>
              </w:rPr>
            </w:pPr>
          </w:p>
        </w:tc>
      </w:tr>
      <w:tr w:rsidR="00656283" w14:paraId="10653403" w14:textId="77777777">
        <w:tblPrEx>
          <w:tblCellMar>
            <w:top w:w="0" w:type="dxa"/>
            <w:left w:w="0" w:type="dxa"/>
            <w:bottom w:w="0" w:type="dxa"/>
            <w:right w:w="0" w:type="dxa"/>
          </w:tblCellMar>
        </w:tblPrEx>
        <w:trPr>
          <w:trHeight w:val="226"/>
        </w:trPr>
        <w:tc>
          <w:tcPr>
            <w:tcW w:w="2165" w:type="dxa"/>
            <w:vMerge/>
            <w:tcBorders>
              <w:top w:val="nil"/>
              <w:left w:val="single" w:sz="4" w:space="0" w:color="000000"/>
              <w:bottom w:val="single" w:sz="4" w:space="0" w:color="000000"/>
              <w:right w:val="single" w:sz="4" w:space="0" w:color="000000"/>
            </w:tcBorders>
          </w:tcPr>
          <w:p w14:paraId="7008B6ED" w14:textId="77777777" w:rsidR="00656283" w:rsidRDefault="00656283">
            <w:pPr>
              <w:pStyle w:val="BodyText"/>
              <w:kinsoku w:val="0"/>
              <w:overflowPunct w:val="0"/>
              <w:spacing w:after="1"/>
              <w:rPr>
                <w:rFonts w:ascii="Arial" w:hAnsi="Arial" w:cs="Arial"/>
                <w:b w:val="0"/>
                <w:bCs w:val="0"/>
                <w:sz w:val="2"/>
                <w:szCs w:val="2"/>
              </w:rPr>
            </w:pPr>
          </w:p>
        </w:tc>
        <w:tc>
          <w:tcPr>
            <w:tcW w:w="2156" w:type="dxa"/>
            <w:vMerge/>
            <w:tcBorders>
              <w:top w:val="nil"/>
              <w:left w:val="single" w:sz="4" w:space="0" w:color="000000"/>
              <w:bottom w:val="single" w:sz="4" w:space="0" w:color="000000"/>
              <w:right w:val="single" w:sz="12" w:space="0" w:color="000000"/>
            </w:tcBorders>
          </w:tcPr>
          <w:p w14:paraId="195E99E9" w14:textId="77777777" w:rsidR="00656283" w:rsidRDefault="00656283">
            <w:pPr>
              <w:pStyle w:val="BodyText"/>
              <w:kinsoku w:val="0"/>
              <w:overflowPunct w:val="0"/>
              <w:spacing w:after="1"/>
              <w:rPr>
                <w:rFonts w:ascii="Arial" w:hAnsi="Arial" w:cs="Arial"/>
                <w:b w:val="0"/>
                <w:bCs w:val="0"/>
                <w:sz w:val="2"/>
                <w:szCs w:val="2"/>
              </w:rPr>
            </w:pPr>
          </w:p>
        </w:tc>
        <w:tc>
          <w:tcPr>
            <w:tcW w:w="219" w:type="dxa"/>
            <w:tcBorders>
              <w:top w:val="double" w:sz="2" w:space="0" w:color="000000"/>
              <w:left w:val="single" w:sz="4" w:space="0" w:color="000000"/>
              <w:bottom w:val="double" w:sz="2" w:space="0" w:color="000000"/>
              <w:right w:val="single" w:sz="8" w:space="0" w:color="000000"/>
            </w:tcBorders>
          </w:tcPr>
          <w:p w14:paraId="5D434434" w14:textId="77777777" w:rsidR="00656283" w:rsidRDefault="00656283">
            <w:pPr>
              <w:pStyle w:val="TableParagraph"/>
              <w:kinsoku w:val="0"/>
              <w:overflowPunct w:val="0"/>
              <w:rPr>
                <w:rFonts w:ascii="Times New Roman" w:hAnsi="Times New Roman" w:cs="Times New Roman"/>
                <w:sz w:val="16"/>
                <w:szCs w:val="16"/>
              </w:rPr>
            </w:pPr>
          </w:p>
        </w:tc>
        <w:tc>
          <w:tcPr>
            <w:tcW w:w="1947" w:type="dxa"/>
            <w:vMerge/>
            <w:tcBorders>
              <w:top w:val="nil"/>
              <w:left w:val="none" w:sz="6" w:space="0" w:color="auto"/>
              <w:bottom w:val="none" w:sz="6" w:space="0" w:color="auto"/>
              <w:right w:val="single" w:sz="4" w:space="0" w:color="000000"/>
            </w:tcBorders>
          </w:tcPr>
          <w:p w14:paraId="789C6072" w14:textId="77777777" w:rsidR="00656283" w:rsidRDefault="00656283">
            <w:pPr>
              <w:pStyle w:val="BodyText"/>
              <w:kinsoku w:val="0"/>
              <w:overflowPunct w:val="0"/>
              <w:spacing w:after="1"/>
              <w:rPr>
                <w:rFonts w:ascii="Arial" w:hAnsi="Arial" w:cs="Arial"/>
                <w:b w:val="0"/>
                <w:bCs w:val="0"/>
                <w:sz w:val="2"/>
                <w:szCs w:val="2"/>
              </w:rPr>
            </w:pPr>
          </w:p>
        </w:tc>
        <w:tc>
          <w:tcPr>
            <w:tcW w:w="2156" w:type="dxa"/>
            <w:vMerge/>
            <w:tcBorders>
              <w:top w:val="nil"/>
              <w:left w:val="single" w:sz="4" w:space="0" w:color="000000"/>
              <w:bottom w:val="single" w:sz="4" w:space="0" w:color="000000"/>
              <w:right w:val="single" w:sz="4" w:space="0" w:color="000000"/>
            </w:tcBorders>
          </w:tcPr>
          <w:p w14:paraId="222CE249" w14:textId="77777777" w:rsidR="00656283" w:rsidRDefault="00656283">
            <w:pPr>
              <w:pStyle w:val="BodyText"/>
              <w:kinsoku w:val="0"/>
              <w:overflowPunct w:val="0"/>
              <w:spacing w:after="1"/>
              <w:rPr>
                <w:rFonts w:ascii="Arial" w:hAnsi="Arial" w:cs="Arial"/>
                <w:b w:val="0"/>
                <w:bCs w:val="0"/>
                <w:sz w:val="2"/>
                <w:szCs w:val="2"/>
              </w:rPr>
            </w:pPr>
          </w:p>
        </w:tc>
        <w:tc>
          <w:tcPr>
            <w:tcW w:w="2152" w:type="dxa"/>
            <w:vMerge/>
            <w:tcBorders>
              <w:top w:val="nil"/>
              <w:left w:val="single" w:sz="4" w:space="0" w:color="000000"/>
              <w:bottom w:val="single" w:sz="4" w:space="0" w:color="000000"/>
              <w:right w:val="single" w:sz="4" w:space="0" w:color="000000"/>
            </w:tcBorders>
          </w:tcPr>
          <w:p w14:paraId="2EF1E183" w14:textId="77777777" w:rsidR="00656283" w:rsidRDefault="00656283">
            <w:pPr>
              <w:pStyle w:val="BodyText"/>
              <w:kinsoku w:val="0"/>
              <w:overflowPunct w:val="0"/>
              <w:spacing w:after="1"/>
              <w:rPr>
                <w:rFonts w:ascii="Arial" w:hAnsi="Arial" w:cs="Arial"/>
                <w:b w:val="0"/>
                <w:bCs w:val="0"/>
                <w:sz w:val="2"/>
                <w:szCs w:val="2"/>
              </w:rPr>
            </w:pPr>
          </w:p>
        </w:tc>
      </w:tr>
      <w:tr w:rsidR="00656283" w14:paraId="770AE61D" w14:textId="77777777">
        <w:tblPrEx>
          <w:tblCellMar>
            <w:top w:w="0" w:type="dxa"/>
            <w:left w:w="0" w:type="dxa"/>
            <w:bottom w:w="0" w:type="dxa"/>
            <w:right w:w="0" w:type="dxa"/>
          </w:tblCellMar>
        </w:tblPrEx>
        <w:trPr>
          <w:trHeight w:val="143"/>
        </w:trPr>
        <w:tc>
          <w:tcPr>
            <w:tcW w:w="2165" w:type="dxa"/>
            <w:vMerge/>
            <w:tcBorders>
              <w:top w:val="nil"/>
              <w:left w:val="single" w:sz="4" w:space="0" w:color="000000"/>
              <w:bottom w:val="single" w:sz="4" w:space="0" w:color="000000"/>
              <w:right w:val="single" w:sz="4" w:space="0" w:color="000000"/>
            </w:tcBorders>
          </w:tcPr>
          <w:p w14:paraId="15890D44" w14:textId="77777777" w:rsidR="00656283" w:rsidRDefault="00656283">
            <w:pPr>
              <w:pStyle w:val="BodyText"/>
              <w:kinsoku w:val="0"/>
              <w:overflowPunct w:val="0"/>
              <w:spacing w:after="1"/>
              <w:rPr>
                <w:rFonts w:ascii="Arial" w:hAnsi="Arial" w:cs="Arial"/>
                <w:b w:val="0"/>
                <w:bCs w:val="0"/>
                <w:sz w:val="2"/>
                <w:szCs w:val="2"/>
              </w:rPr>
            </w:pPr>
          </w:p>
        </w:tc>
        <w:tc>
          <w:tcPr>
            <w:tcW w:w="2156" w:type="dxa"/>
            <w:vMerge/>
            <w:tcBorders>
              <w:top w:val="nil"/>
              <w:left w:val="single" w:sz="4" w:space="0" w:color="000000"/>
              <w:bottom w:val="single" w:sz="4" w:space="0" w:color="000000"/>
              <w:right w:val="single" w:sz="12" w:space="0" w:color="000000"/>
            </w:tcBorders>
          </w:tcPr>
          <w:p w14:paraId="45CEA9B1" w14:textId="77777777" w:rsidR="00656283" w:rsidRDefault="00656283">
            <w:pPr>
              <w:pStyle w:val="BodyText"/>
              <w:kinsoku w:val="0"/>
              <w:overflowPunct w:val="0"/>
              <w:spacing w:after="1"/>
              <w:rPr>
                <w:rFonts w:ascii="Arial" w:hAnsi="Arial" w:cs="Arial"/>
                <w:b w:val="0"/>
                <w:bCs w:val="0"/>
                <w:sz w:val="2"/>
                <w:szCs w:val="2"/>
              </w:rPr>
            </w:pPr>
          </w:p>
        </w:tc>
        <w:tc>
          <w:tcPr>
            <w:tcW w:w="219" w:type="dxa"/>
            <w:tcBorders>
              <w:top w:val="double" w:sz="2" w:space="0" w:color="000000"/>
              <w:left w:val="single" w:sz="12" w:space="0" w:color="000000"/>
              <w:bottom w:val="double" w:sz="2" w:space="0" w:color="000000"/>
              <w:right w:val="single" w:sz="8" w:space="0" w:color="000000"/>
            </w:tcBorders>
          </w:tcPr>
          <w:p w14:paraId="2450C9CA" w14:textId="77777777" w:rsidR="00656283" w:rsidRDefault="00656283">
            <w:pPr>
              <w:pStyle w:val="TableParagraph"/>
              <w:kinsoku w:val="0"/>
              <w:overflowPunct w:val="0"/>
              <w:rPr>
                <w:rFonts w:ascii="Times New Roman" w:hAnsi="Times New Roman" w:cs="Times New Roman"/>
                <w:sz w:val="8"/>
                <w:szCs w:val="8"/>
              </w:rPr>
            </w:pPr>
          </w:p>
        </w:tc>
        <w:tc>
          <w:tcPr>
            <w:tcW w:w="1947" w:type="dxa"/>
            <w:vMerge/>
            <w:tcBorders>
              <w:top w:val="nil"/>
              <w:left w:val="none" w:sz="6" w:space="0" w:color="auto"/>
              <w:bottom w:val="none" w:sz="6" w:space="0" w:color="auto"/>
              <w:right w:val="single" w:sz="4" w:space="0" w:color="000000"/>
            </w:tcBorders>
          </w:tcPr>
          <w:p w14:paraId="4A59FFBB" w14:textId="77777777" w:rsidR="00656283" w:rsidRDefault="00656283">
            <w:pPr>
              <w:pStyle w:val="BodyText"/>
              <w:kinsoku w:val="0"/>
              <w:overflowPunct w:val="0"/>
              <w:spacing w:after="1"/>
              <w:rPr>
                <w:rFonts w:ascii="Arial" w:hAnsi="Arial" w:cs="Arial"/>
                <w:b w:val="0"/>
                <w:bCs w:val="0"/>
                <w:sz w:val="2"/>
                <w:szCs w:val="2"/>
              </w:rPr>
            </w:pPr>
          </w:p>
        </w:tc>
        <w:tc>
          <w:tcPr>
            <w:tcW w:w="2156" w:type="dxa"/>
            <w:vMerge/>
            <w:tcBorders>
              <w:top w:val="nil"/>
              <w:left w:val="single" w:sz="4" w:space="0" w:color="000000"/>
              <w:bottom w:val="single" w:sz="4" w:space="0" w:color="000000"/>
              <w:right w:val="single" w:sz="4" w:space="0" w:color="000000"/>
            </w:tcBorders>
          </w:tcPr>
          <w:p w14:paraId="79B48F5B" w14:textId="77777777" w:rsidR="00656283" w:rsidRDefault="00656283">
            <w:pPr>
              <w:pStyle w:val="BodyText"/>
              <w:kinsoku w:val="0"/>
              <w:overflowPunct w:val="0"/>
              <w:spacing w:after="1"/>
              <w:rPr>
                <w:rFonts w:ascii="Arial" w:hAnsi="Arial" w:cs="Arial"/>
                <w:b w:val="0"/>
                <w:bCs w:val="0"/>
                <w:sz w:val="2"/>
                <w:szCs w:val="2"/>
              </w:rPr>
            </w:pPr>
          </w:p>
        </w:tc>
        <w:tc>
          <w:tcPr>
            <w:tcW w:w="2152" w:type="dxa"/>
            <w:vMerge/>
            <w:tcBorders>
              <w:top w:val="nil"/>
              <w:left w:val="single" w:sz="4" w:space="0" w:color="000000"/>
              <w:bottom w:val="single" w:sz="4" w:space="0" w:color="000000"/>
              <w:right w:val="single" w:sz="4" w:space="0" w:color="000000"/>
            </w:tcBorders>
          </w:tcPr>
          <w:p w14:paraId="1EECA1E1" w14:textId="77777777" w:rsidR="00656283" w:rsidRDefault="00656283">
            <w:pPr>
              <w:pStyle w:val="BodyText"/>
              <w:kinsoku w:val="0"/>
              <w:overflowPunct w:val="0"/>
              <w:spacing w:after="1"/>
              <w:rPr>
                <w:rFonts w:ascii="Arial" w:hAnsi="Arial" w:cs="Arial"/>
                <w:b w:val="0"/>
                <w:bCs w:val="0"/>
                <w:sz w:val="2"/>
                <w:szCs w:val="2"/>
              </w:rPr>
            </w:pPr>
          </w:p>
        </w:tc>
      </w:tr>
      <w:tr w:rsidR="00656283" w14:paraId="47B4A641" w14:textId="77777777">
        <w:tblPrEx>
          <w:tblCellMar>
            <w:top w:w="0" w:type="dxa"/>
            <w:left w:w="0" w:type="dxa"/>
            <w:bottom w:w="0" w:type="dxa"/>
            <w:right w:w="0" w:type="dxa"/>
          </w:tblCellMar>
        </w:tblPrEx>
        <w:trPr>
          <w:trHeight w:val="201"/>
        </w:trPr>
        <w:tc>
          <w:tcPr>
            <w:tcW w:w="2165" w:type="dxa"/>
            <w:vMerge/>
            <w:tcBorders>
              <w:top w:val="nil"/>
              <w:left w:val="single" w:sz="4" w:space="0" w:color="000000"/>
              <w:bottom w:val="single" w:sz="4" w:space="0" w:color="000000"/>
              <w:right w:val="single" w:sz="4" w:space="0" w:color="000000"/>
            </w:tcBorders>
          </w:tcPr>
          <w:p w14:paraId="782ADB45" w14:textId="77777777" w:rsidR="00656283" w:rsidRDefault="00656283">
            <w:pPr>
              <w:pStyle w:val="BodyText"/>
              <w:kinsoku w:val="0"/>
              <w:overflowPunct w:val="0"/>
              <w:spacing w:after="1"/>
              <w:rPr>
                <w:rFonts w:ascii="Arial" w:hAnsi="Arial" w:cs="Arial"/>
                <w:b w:val="0"/>
                <w:bCs w:val="0"/>
                <w:sz w:val="2"/>
                <w:szCs w:val="2"/>
              </w:rPr>
            </w:pPr>
          </w:p>
        </w:tc>
        <w:tc>
          <w:tcPr>
            <w:tcW w:w="2156" w:type="dxa"/>
            <w:vMerge/>
            <w:tcBorders>
              <w:top w:val="nil"/>
              <w:left w:val="single" w:sz="4" w:space="0" w:color="000000"/>
              <w:bottom w:val="single" w:sz="4" w:space="0" w:color="000000"/>
              <w:right w:val="single" w:sz="12" w:space="0" w:color="000000"/>
            </w:tcBorders>
          </w:tcPr>
          <w:p w14:paraId="1F2AE645" w14:textId="77777777" w:rsidR="00656283" w:rsidRDefault="00656283">
            <w:pPr>
              <w:pStyle w:val="BodyText"/>
              <w:kinsoku w:val="0"/>
              <w:overflowPunct w:val="0"/>
              <w:spacing w:after="1"/>
              <w:rPr>
                <w:rFonts w:ascii="Arial" w:hAnsi="Arial" w:cs="Arial"/>
                <w:b w:val="0"/>
                <w:bCs w:val="0"/>
                <w:sz w:val="2"/>
                <w:szCs w:val="2"/>
              </w:rPr>
            </w:pPr>
          </w:p>
        </w:tc>
        <w:tc>
          <w:tcPr>
            <w:tcW w:w="219" w:type="dxa"/>
            <w:tcBorders>
              <w:top w:val="double" w:sz="2" w:space="0" w:color="000000"/>
              <w:left w:val="single" w:sz="4" w:space="0" w:color="000000"/>
              <w:bottom w:val="single" w:sz="8" w:space="0" w:color="000000"/>
              <w:right w:val="single" w:sz="8" w:space="0" w:color="000000"/>
            </w:tcBorders>
          </w:tcPr>
          <w:p w14:paraId="4BD0B6D0" w14:textId="77777777" w:rsidR="00656283" w:rsidRDefault="00656283">
            <w:pPr>
              <w:pStyle w:val="TableParagraph"/>
              <w:kinsoku w:val="0"/>
              <w:overflowPunct w:val="0"/>
              <w:rPr>
                <w:rFonts w:ascii="Times New Roman" w:hAnsi="Times New Roman" w:cs="Times New Roman"/>
                <w:sz w:val="14"/>
                <w:szCs w:val="14"/>
              </w:rPr>
            </w:pPr>
          </w:p>
        </w:tc>
        <w:tc>
          <w:tcPr>
            <w:tcW w:w="1947" w:type="dxa"/>
            <w:vMerge/>
            <w:tcBorders>
              <w:top w:val="nil"/>
              <w:left w:val="none" w:sz="6" w:space="0" w:color="auto"/>
              <w:bottom w:val="none" w:sz="6" w:space="0" w:color="auto"/>
              <w:right w:val="single" w:sz="4" w:space="0" w:color="000000"/>
            </w:tcBorders>
          </w:tcPr>
          <w:p w14:paraId="210229EC" w14:textId="77777777" w:rsidR="00656283" w:rsidRDefault="00656283">
            <w:pPr>
              <w:pStyle w:val="BodyText"/>
              <w:kinsoku w:val="0"/>
              <w:overflowPunct w:val="0"/>
              <w:spacing w:after="1"/>
              <w:rPr>
                <w:rFonts w:ascii="Arial" w:hAnsi="Arial" w:cs="Arial"/>
                <w:b w:val="0"/>
                <w:bCs w:val="0"/>
                <w:sz w:val="2"/>
                <w:szCs w:val="2"/>
              </w:rPr>
            </w:pPr>
          </w:p>
        </w:tc>
        <w:tc>
          <w:tcPr>
            <w:tcW w:w="2156" w:type="dxa"/>
            <w:vMerge/>
            <w:tcBorders>
              <w:top w:val="nil"/>
              <w:left w:val="single" w:sz="4" w:space="0" w:color="000000"/>
              <w:bottom w:val="single" w:sz="4" w:space="0" w:color="000000"/>
              <w:right w:val="single" w:sz="4" w:space="0" w:color="000000"/>
            </w:tcBorders>
          </w:tcPr>
          <w:p w14:paraId="6B0F0CD6" w14:textId="77777777" w:rsidR="00656283" w:rsidRDefault="00656283">
            <w:pPr>
              <w:pStyle w:val="BodyText"/>
              <w:kinsoku w:val="0"/>
              <w:overflowPunct w:val="0"/>
              <w:spacing w:after="1"/>
              <w:rPr>
                <w:rFonts w:ascii="Arial" w:hAnsi="Arial" w:cs="Arial"/>
                <w:b w:val="0"/>
                <w:bCs w:val="0"/>
                <w:sz w:val="2"/>
                <w:szCs w:val="2"/>
              </w:rPr>
            </w:pPr>
          </w:p>
        </w:tc>
        <w:tc>
          <w:tcPr>
            <w:tcW w:w="2152" w:type="dxa"/>
            <w:vMerge/>
            <w:tcBorders>
              <w:top w:val="nil"/>
              <w:left w:val="single" w:sz="4" w:space="0" w:color="000000"/>
              <w:bottom w:val="single" w:sz="4" w:space="0" w:color="000000"/>
              <w:right w:val="single" w:sz="4" w:space="0" w:color="000000"/>
            </w:tcBorders>
          </w:tcPr>
          <w:p w14:paraId="3B6C603C" w14:textId="77777777" w:rsidR="00656283" w:rsidRDefault="00656283">
            <w:pPr>
              <w:pStyle w:val="BodyText"/>
              <w:kinsoku w:val="0"/>
              <w:overflowPunct w:val="0"/>
              <w:spacing w:after="1"/>
              <w:rPr>
                <w:rFonts w:ascii="Arial" w:hAnsi="Arial" w:cs="Arial"/>
                <w:b w:val="0"/>
                <w:bCs w:val="0"/>
                <w:sz w:val="2"/>
                <w:szCs w:val="2"/>
              </w:rPr>
            </w:pPr>
          </w:p>
        </w:tc>
      </w:tr>
      <w:tr w:rsidR="00656283" w14:paraId="45DA939B" w14:textId="77777777">
        <w:tblPrEx>
          <w:tblCellMar>
            <w:top w:w="0" w:type="dxa"/>
            <w:left w:w="0" w:type="dxa"/>
            <w:bottom w:w="0" w:type="dxa"/>
            <w:right w:w="0" w:type="dxa"/>
          </w:tblCellMar>
        </w:tblPrEx>
        <w:trPr>
          <w:trHeight w:val="209"/>
        </w:trPr>
        <w:tc>
          <w:tcPr>
            <w:tcW w:w="2165" w:type="dxa"/>
            <w:vMerge/>
            <w:tcBorders>
              <w:top w:val="nil"/>
              <w:left w:val="single" w:sz="4" w:space="0" w:color="000000"/>
              <w:bottom w:val="single" w:sz="4" w:space="0" w:color="000000"/>
              <w:right w:val="single" w:sz="4" w:space="0" w:color="000000"/>
            </w:tcBorders>
          </w:tcPr>
          <w:p w14:paraId="785AD7E3" w14:textId="77777777" w:rsidR="00656283" w:rsidRDefault="00656283">
            <w:pPr>
              <w:pStyle w:val="BodyText"/>
              <w:kinsoku w:val="0"/>
              <w:overflowPunct w:val="0"/>
              <w:spacing w:after="1"/>
              <w:rPr>
                <w:rFonts w:ascii="Arial" w:hAnsi="Arial" w:cs="Arial"/>
                <w:b w:val="0"/>
                <w:bCs w:val="0"/>
                <w:sz w:val="2"/>
                <w:szCs w:val="2"/>
              </w:rPr>
            </w:pPr>
          </w:p>
        </w:tc>
        <w:tc>
          <w:tcPr>
            <w:tcW w:w="2156" w:type="dxa"/>
            <w:vMerge/>
            <w:tcBorders>
              <w:top w:val="nil"/>
              <w:left w:val="single" w:sz="4" w:space="0" w:color="000000"/>
              <w:bottom w:val="single" w:sz="4" w:space="0" w:color="000000"/>
              <w:right w:val="single" w:sz="12" w:space="0" w:color="000000"/>
            </w:tcBorders>
          </w:tcPr>
          <w:p w14:paraId="50191C38" w14:textId="77777777" w:rsidR="00656283" w:rsidRDefault="00656283">
            <w:pPr>
              <w:pStyle w:val="BodyText"/>
              <w:kinsoku w:val="0"/>
              <w:overflowPunct w:val="0"/>
              <w:spacing w:after="1"/>
              <w:rPr>
                <w:rFonts w:ascii="Arial" w:hAnsi="Arial" w:cs="Arial"/>
                <w:b w:val="0"/>
                <w:bCs w:val="0"/>
                <w:sz w:val="2"/>
                <w:szCs w:val="2"/>
              </w:rPr>
            </w:pPr>
          </w:p>
        </w:tc>
        <w:tc>
          <w:tcPr>
            <w:tcW w:w="2166" w:type="dxa"/>
            <w:gridSpan w:val="2"/>
            <w:tcBorders>
              <w:top w:val="none" w:sz="6" w:space="0" w:color="auto"/>
              <w:left w:val="single" w:sz="4" w:space="0" w:color="000000"/>
              <w:bottom w:val="single" w:sz="4" w:space="0" w:color="000000"/>
              <w:right w:val="single" w:sz="4" w:space="0" w:color="000000"/>
            </w:tcBorders>
          </w:tcPr>
          <w:p w14:paraId="6E5C7AD0" w14:textId="77777777" w:rsidR="00656283" w:rsidRDefault="00656283">
            <w:pPr>
              <w:pStyle w:val="TableParagraph"/>
              <w:tabs>
                <w:tab w:val="left" w:pos="2047"/>
              </w:tabs>
              <w:kinsoku w:val="0"/>
              <w:overflowPunct w:val="0"/>
              <w:spacing w:before="16" w:line="173" w:lineRule="exact"/>
              <w:ind w:left="285"/>
              <w:rPr>
                <w:sz w:val="16"/>
                <w:szCs w:val="16"/>
              </w:rPr>
            </w:pPr>
            <w:r>
              <w:rPr>
                <w:sz w:val="16"/>
                <w:szCs w:val="16"/>
              </w:rPr>
              <w:t>Other</w:t>
            </w:r>
            <w:r>
              <w:rPr>
                <w:spacing w:val="-3"/>
                <w:sz w:val="16"/>
                <w:szCs w:val="16"/>
              </w:rPr>
              <w:t xml:space="preserve"> </w:t>
            </w:r>
            <w:r>
              <w:rPr>
                <w:sz w:val="16"/>
                <w:szCs w:val="16"/>
              </w:rPr>
              <w:t>time:</w:t>
            </w:r>
            <w:r>
              <w:rPr>
                <w:spacing w:val="-1"/>
                <w:sz w:val="16"/>
                <w:szCs w:val="16"/>
              </w:rPr>
              <w:t xml:space="preserve"> </w:t>
            </w:r>
            <w:r>
              <w:rPr>
                <w:sz w:val="16"/>
                <w:szCs w:val="16"/>
                <w:u w:val="single"/>
              </w:rPr>
              <w:tab/>
            </w:r>
          </w:p>
        </w:tc>
        <w:tc>
          <w:tcPr>
            <w:tcW w:w="2156" w:type="dxa"/>
            <w:vMerge/>
            <w:tcBorders>
              <w:top w:val="nil"/>
              <w:left w:val="single" w:sz="4" w:space="0" w:color="000000"/>
              <w:bottom w:val="single" w:sz="4" w:space="0" w:color="000000"/>
              <w:right w:val="single" w:sz="4" w:space="0" w:color="000000"/>
            </w:tcBorders>
          </w:tcPr>
          <w:p w14:paraId="6CE08209" w14:textId="77777777" w:rsidR="00656283" w:rsidRDefault="00656283">
            <w:pPr>
              <w:pStyle w:val="BodyText"/>
              <w:kinsoku w:val="0"/>
              <w:overflowPunct w:val="0"/>
              <w:spacing w:after="1"/>
              <w:rPr>
                <w:rFonts w:ascii="Arial" w:hAnsi="Arial" w:cs="Arial"/>
                <w:b w:val="0"/>
                <w:bCs w:val="0"/>
                <w:sz w:val="2"/>
                <w:szCs w:val="2"/>
              </w:rPr>
            </w:pPr>
          </w:p>
        </w:tc>
        <w:tc>
          <w:tcPr>
            <w:tcW w:w="2152" w:type="dxa"/>
            <w:vMerge/>
            <w:tcBorders>
              <w:top w:val="nil"/>
              <w:left w:val="single" w:sz="4" w:space="0" w:color="000000"/>
              <w:bottom w:val="single" w:sz="4" w:space="0" w:color="000000"/>
              <w:right w:val="single" w:sz="4" w:space="0" w:color="000000"/>
            </w:tcBorders>
          </w:tcPr>
          <w:p w14:paraId="7BE97280" w14:textId="77777777" w:rsidR="00656283" w:rsidRDefault="00656283">
            <w:pPr>
              <w:pStyle w:val="BodyText"/>
              <w:kinsoku w:val="0"/>
              <w:overflowPunct w:val="0"/>
              <w:spacing w:after="1"/>
              <w:rPr>
                <w:rFonts w:ascii="Arial" w:hAnsi="Arial" w:cs="Arial"/>
                <w:b w:val="0"/>
                <w:bCs w:val="0"/>
                <w:sz w:val="2"/>
                <w:szCs w:val="2"/>
              </w:rPr>
            </w:pPr>
          </w:p>
        </w:tc>
      </w:tr>
      <w:tr w:rsidR="00656283" w14:paraId="7D3E0AA1" w14:textId="77777777">
        <w:tblPrEx>
          <w:tblCellMar>
            <w:top w:w="0" w:type="dxa"/>
            <w:left w:w="0" w:type="dxa"/>
            <w:bottom w:w="0" w:type="dxa"/>
            <w:right w:w="0" w:type="dxa"/>
          </w:tblCellMar>
        </w:tblPrEx>
        <w:trPr>
          <w:trHeight w:val="518"/>
        </w:trPr>
        <w:tc>
          <w:tcPr>
            <w:tcW w:w="2165" w:type="dxa"/>
            <w:vMerge w:val="restart"/>
            <w:tcBorders>
              <w:top w:val="single" w:sz="4" w:space="0" w:color="000000"/>
              <w:left w:val="single" w:sz="4" w:space="0" w:color="000000"/>
              <w:bottom w:val="single" w:sz="4" w:space="0" w:color="000000"/>
              <w:right w:val="single" w:sz="4" w:space="0" w:color="000000"/>
            </w:tcBorders>
          </w:tcPr>
          <w:p w14:paraId="6D5D8BEE" w14:textId="77777777" w:rsidR="00656283" w:rsidRDefault="00656283">
            <w:pPr>
              <w:pStyle w:val="TableParagraph"/>
              <w:kinsoku w:val="0"/>
              <w:overflowPunct w:val="0"/>
              <w:rPr>
                <w:rFonts w:ascii="Times New Roman" w:hAnsi="Times New Roman" w:cs="Times New Roman"/>
                <w:sz w:val="16"/>
                <w:szCs w:val="16"/>
              </w:rPr>
            </w:pPr>
          </w:p>
        </w:tc>
        <w:tc>
          <w:tcPr>
            <w:tcW w:w="2156" w:type="dxa"/>
            <w:vMerge w:val="restart"/>
            <w:tcBorders>
              <w:top w:val="single" w:sz="4" w:space="0" w:color="000000"/>
              <w:left w:val="single" w:sz="4" w:space="0" w:color="000000"/>
              <w:bottom w:val="single" w:sz="4" w:space="0" w:color="000000"/>
              <w:right w:val="single" w:sz="4" w:space="0" w:color="000000"/>
            </w:tcBorders>
          </w:tcPr>
          <w:p w14:paraId="38CE1582" w14:textId="77777777" w:rsidR="00656283" w:rsidRDefault="00656283">
            <w:pPr>
              <w:pStyle w:val="TableParagraph"/>
              <w:kinsoku w:val="0"/>
              <w:overflowPunct w:val="0"/>
              <w:rPr>
                <w:rFonts w:ascii="Times New Roman" w:hAnsi="Times New Roman" w:cs="Times New Roman"/>
                <w:sz w:val="16"/>
                <w:szCs w:val="16"/>
              </w:rPr>
            </w:pPr>
          </w:p>
        </w:tc>
        <w:tc>
          <w:tcPr>
            <w:tcW w:w="2166" w:type="dxa"/>
            <w:gridSpan w:val="2"/>
            <w:tcBorders>
              <w:top w:val="single" w:sz="4" w:space="0" w:color="000000"/>
              <w:left w:val="single" w:sz="4" w:space="0" w:color="000000"/>
              <w:bottom w:val="none" w:sz="6" w:space="0" w:color="auto"/>
              <w:right w:val="single" w:sz="4" w:space="0" w:color="000000"/>
            </w:tcBorders>
          </w:tcPr>
          <w:p w14:paraId="551BF35E" w14:textId="77777777" w:rsidR="00656283" w:rsidRDefault="00656283">
            <w:pPr>
              <w:pStyle w:val="TableParagraph"/>
              <w:kinsoku w:val="0"/>
              <w:overflowPunct w:val="0"/>
              <w:spacing w:before="8" w:line="244" w:lineRule="exact"/>
              <w:ind w:left="285" w:right="807"/>
              <w:rPr>
                <w:spacing w:val="-2"/>
                <w:sz w:val="16"/>
                <w:szCs w:val="16"/>
              </w:rPr>
            </w:pPr>
            <w:r>
              <w:rPr>
                <w:spacing w:val="-2"/>
                <w:sz w:val="16"/>
                <w:szCs w:val="16"/>
              </w:rPr>
              <w:t>Breakfast Lunch</w:t>
            </w:r>
          </w:p>
        </w:tc>
        <w:tc>
          <w:tcPr>
            <w:tcW w:w="2156" w:type="dxa"/>
            <w:vMerge w:val="restart"/>
            <w:tcBorders>
              <w:top w:val="single" w:sz="4" w:space="0" w:color="000000"/>
              <w:left w:val="single" w:sz="4" w:space="0" w:color="000000"/>
              <w:bottom w:val="single" w:sz="4" w:space="0" w:color="000000"/>
              <w:right w:val="single" w:sz="4" w:space="0" w:color="000000"/>
            </w:tcBorders>
          </w:tcPr>
          <w:p w14:paraId="2C544081" w14:textId="77777777" w:rsidR="00656283" w:rsidRDefault="00656283">
            <w:pPr>
              <w:pStyle w:val="TableParagraph"/>
              <w:kinsoku w:val="0"/>
              <w:overflowPunct w:val="0"/>
              <w:rPr>
                <w:rFonts w:ascii="Times New Roman" w:hAnsi="Times New Roman" w:cs="Times New Roman"/>
                <w:sz w:val="16"/>
                <w:szCs w:val="16"/>
              </w:rPr>
            </w:pPr>
          </w:p>
        </w:tc>
        <w:tc>
          <w:tcPr>
            <w:tcW w:w="2152" w:type="dxa"/>
            <w:vMerge w:val="restart"/>
            <w:tcBorders>
              <w:top w:val="single" w:sz="4" w:space="0" w:color="000000"/>
              <w:left w:val="single" w:sz="4" w:space="0" w:color="000000"/>
              <w:bottom w:val="single" w:sz="4" w:space="0" w:color="000000"/>
              <w:right w:val="single" w:sz="4" w:space="0" w:color="000000"/>
            </w:tcBorders>
          </w:tcPr>
          <w:p w14:paraId="373B6929" w14:textId="77777777" w:rsidR="00656283" w:rsidRDefault="00656283">
            <w:pPr>
              <w:pStyle w:val="TableParagraph"/>
              <w:kinsoku w:val="0"/>
              <w:overflowPunct w:val="0"/>
              <w:rPr>
                <w:rFonts w:ascii="Times New Roman" w:hAnsi="Times New Roman" w:cs="Times New Roman"/>
                <w:sz w:val="16"/>
                <w:szCs w:val="16"/>
              </w:rPr>
            </w:pPr>
          </w:p>
        </w:tc>
      </w:tr>
      <w:tr w:rsidR="00656283" w14:paraId="6A25E78A" w14:textId="77777777">
        <w:tblPrEx>
          <w:tblCellMar>
            <w:top w:w="0" w:type="dxa"/>
            <w:left w:w="0" w:type="dxa"/>
            <w:bottom w:w="0" w:type="dxa"/>
            <w:right w:w="0" w:type="dxa"/>
          </w:tblCellMar>
        </w:tblPrEx>
        <w:trPr>
          <w:trHeight w:val="214"/>
        </w:trPr>
        <w:tc>
          <w:tcPr>
            <w:tcW w:w="2165" w:type="dxa"/>
            <w:vMerge/>
            <w:tcBorders>
              <w:top w:val="nil"/>
              <w:left w:val="single" w:sz="4" w:space="0" w:color="000000"/>
              <w:bottom w:val="single" w:sz="4" w:space="0" w:color="000000"/>
              <w:right w:val="single" w:sz="4" w:space="0" w:color="000000"/>
            </w:tcBorders>
          </w:tcPr>
          <w:p w14:paraId="502AC04B" w14:textId="77777777" w:rsidR="00656283" w:rsidRDefault="00656283">
            <w:pPr>
              <w:pStyle w:val="BodyText"/>
              <w:kinsoku w:val="0"/>
              <w:overflowPunct w:val="0"/>
              <w:spacing w:after="1"/>
              <w:rPr>
                <w:rFonts w:ascii="Arial" w:hAnsi="Arial" w:cs="Arial"/>
                <w:b w:val="0"/>
                <w:bCs w:val="0"/>
                <w:sz w:val="2"/>
                <w:szCs w:val="2"/>
              </w:rPr>
            </w:pPr>
          </w:p>
        </w:tc>
        <w:tc>
          <w:tcPr>
            <w:tcW w:w="2156" w:type="dxa"/>
            <w:vMerge/>
            <w:tcBorders>
              <w:top w:val="nil"/>
              <w:left w:val="single" w:sz="4" w:space="0" w:color="000000"/>
              <w:bottom w:val="single" w:sz="4" w:space="0" w:color="000000"/>
              <w:right w:val="single" w:sz="4" w:space="0" w:color="000000"/>
            </w:tcBorders>
          </w:tcPr>
          <w:p w14:paraId="131FD630" w14:textId="77777777" w:rsidR="00656283" w:rsidRDefault="00656283">
            <w:pPr>
              <w:pStyle w:val="BodyText"/>
              <w:kinsoku w:val="0"/>
              <w:overflowPunct w:val="0"/>
              <w:spacing w:after="1"/>
              <w:rPr>
                <w:rFonts w:ascii="Arial" w:hAnsi="Arial" w:cs="Arial"/>
                <w:b w:val="0"/>
                <w:bCs w:val="0"/>
                <w:sz w:val="2"/>
                <w:szCs w:val="2"/>
              </w:rPr>
            </w:pPr>
          </w:p>
        </w:tc>
        <w:tc>
          <w:tcPr>
            <w:tcW w:w="219" w:type="dxa"/>
            <w:tcBorders>
              <w:top w:val="single" w:sz="8" w:space="0" w:color="000000"/>
              <w:left w:val="single" w:sz="4" w:space="0" w:color="000000"/>
              <w:bottom w:val="double" w:sz="2" w:space="0" w:color="000000"/>
              <w:right w:val="single" w:sz="8" w:space="0" w:color="000000"/>
            </w:tcBorders>
          </w:tcPr>
          <w:p w14:paraId="4768BA37" w14:textId="77777777" w:rsidR="00656283" w:rsidRDefault="00656283">
            <w:pPr>
              <w:pStyle w:val="TableParagraph"/>
              <w:kinsoku w:val="0"/>
              <w:overflowPunct w:val="0"/>
              <w:rPr>
                <w:rFonts w:ascii="Times New Roman" w:hAnsi="Times New Roman" w:cs="Times New Roman"/>
                <w:sz w:val="14"/>
                <w:szCs w:val="14"/>
              </w:rPr>
            </w:pPr>
          </w:p>
        </w:tc>
        <w:tc>
          <w:tcPr>
            <w:tcW w:w="1947" w:type="dxa"/>
            <w:vMerge w:val="restart"/>
            <w:tcBorders>
              <w:top w:val="none" w:sz="6" w:space="0" w:color="auto"/>
              <w:left w:val="none" w:sz="6" w:space="0" w:color="auto"/>
              <w:bottom w:val="single" w:sz="4" w:space="0" w:color="000000"/>
              <w:right w:val="single" w:sz="4" w:space="0" w:color="000000"/>
            </w:tcBorders>
          </w:tcPr>
          <w:p w14:paraId="17BCB476" w14:textId="77777777" w:rsidR="00656283" w:rsidRDefault="00656283">
            <w:pPr>
              <w:pStyle w:val="TableParagraph"/>
              <w:kinsoku w:val="0"/>
              <w:overflowPunct w:val="0"/>
              <w:spacing w:before="5" w:line="319" w:lineRule="auto"/>
              <w:ind w:left="71" w:right="1183"/>
              <w:rPr>
                <w:spacing w:val="-4"/>
                <w:sz w:val="16"/>
                <w:szCs w:val="16"/>
              </w:rPr>
            </w:pPr>
            <w:r>
              <w:rPr>
                <w:spacing w:val="-2"/>
                <w:sz w:val="16"/>
                <w:szCs w:val="16"/>
              </w:rPr>
              <w:t xml:space="preserve">Dinner </w:t>
            </w:r>
            <w:r>
              <w:rPr>
                <w:spacing w:val="-4"/>
                <w:sz w:val="16"/>
                <w:szCs w:val="16"/>
              </w:rPr>
              <w:t>Bedtime</w:t>
            </w:r>
          </w:p>
          <w:p w14:paraId="3D63DC99" w14:textId="77777777" w:rsidR="00656283" w:rsidRDefault="00656283">
            <w:pPr>
              <w:pStyle w:val="TableParagraph"/>
              <w:tabs>
                <w:tab w:val="left" w:pos="1833"/>
              </w:tabs>
              <w:kinsoku w:val="0"/>
              <w:overflowPunct w:val="0"/>
              <w:spacing w:line="173" w:lineRule="exact"/>
              <w:ind w:left="71"/>
              <w:rPr>
                <w:sz w:val="16"/>
                <w:szCs w:val="16"/>
              </w:rPr>
            </w:pPr>
            <w:r>
              <w:rPr>
                <w:sz w:val="16"/>
                <w:szCs w:val="16"/>
              </w:rPr>
              <w:t>Other</w:t>
            </w:r>
            <w:r>
              <w:rPr>
                <w:spacing w:val="-3"/>
                <w:sz w:val="16"/>
                <w:szCs w:val="16"/>
              </w:rPr>
              <w:t xml:space="preserve"> </w:t>
            </w:r>
            <w:r>
              <w:rPr>
                <w:sz w:val="16"/>
                <w:szCs w:val="16"/>
              </w:rPr>
              <w:t>time:</w:t>
            </w:r>
            <w:r>
              <w:rPr>
                <w:spacing w:val="-1"/>
                <w:sz w:val="16"/>
                <w:szCs w:val="16"/>
              </w:rPr>
              <w:t xml:space="preserve"> </w:t>
            </w:r>
            <w:r>
              <w:rPr>
                <w:sz w:val="16"/>
                <w:szCs w:val="16"/>
                <w:u w:val="single"/>
              </w:rPr>
              <w:tab/>
            </w:r>
          </w:p>
        </w:tc>
        <w:tc>
          <w:tcPr>
            <w:tcW w:w="2156" w:type="dxa"/>
            <w:vMerge/>
            <w:tcBorders>
              <w:top w:val="nil"/>
              <w:left w:val="single" w:sz="4" w:space="0" w:color="000000"/>
              <w:bottom w:val="single" w:sz="4" w:space="0" w:color="000000"/>
              <w:right w:val="single" w:sz="4" w:space="0" w:color="000000"/>
            </w:tcBorders>
          </w:tcPr>
          <w:p w14:paraId="3B12A93B" w14:textId="77777777" w:rsidR="00656283" w:rsidRDefault="00656283">
            <w:pPr>
              <w:pStyle w:val="BodyText"/>
              <w:kinsoku w:val="0"/>
              <w:overflowPunct w:val="0"/>
              <w:spacing w:after="1"/>
              <w:rPr>
                <w:rFonts w:ascii="Arial" w:hAnsi="Arial" w:cs="Arial"/>
                <w:b w:val="0"/>
                <w:bCs w:val="0"/>
                <w:sz w:val="2"/>
                <w:szCs w:val="2"/>
              </w:rPr>
            </w:pPr>
          </w:p>
        </w:tc>
        <w:tc>
          <w:tcPr>
            <w:tcW w:w="2152" w:type="dxa"/>
            <w:vMerge/>
            <w:tcBorders>
              <w:top w:val="nil"/>
              <w:left w:val="single" w:sz="4" w:space="0" w:color="000000"/>
              <w:bottom w:val="single" w:sz="4" w:space="0" w:color="000000"/>
              <w:right w:val="single" w:sz="4" w:space="0" w:color="000000"/>
            </w:tcBorders>
          </w:tcPr>
          <w:p w14:paraId="55F3197E" w14:textId="77777777" w:rsidR="00656283" w:rsidRDefault="00656283">
            <w:pPr>
              <w:pStyle w:val="BodyText"/>
              <w:kinsoku w:val="0"/>
              <w:overflowPunct w:val="0"/>
              <w:spacing w:after="1"/>
              <w:rPr>
                <w:rFonts w:ascii="Arial" w:hAnsi="Arial" w:cs="Arial"/>
                <w:b w:val="0"/>
                <w:bCs w:val="0"/>
                <w:sz w:val="2"/>
                <w:szCs w:val="2"/>
              </w:rPr>
            </w:pPr>
          </w:p>
        </w:tc>
      </w:tr>
      <w:tr w:rsidR="00656283" w14:paraId="66A76FC1" w14:textId="77777777">
        <w:tblPrEx>
          <w:tblCellMar>
            <w:top w:w="0" w:type="dxa"/>
            <w:left w:w="0" w:type="dxa"/>
            <w:bottom w:w="0" w:type="dxa"/>
            <w:right w:w="0" w:type="dxa"/>
          </w:tblCellMar>
        </w:tblPrEx>
        <w:trPr>
          <w:trHeight w:val="146"/>
        </w:trPr>
        <w:tc>
          <w:tcPr>
            <w:tcW w:w="2165" w:type="dxa"/>
            <w:vMerge/>
            <w:tcBorders>
              <w:top w:val="nil"/>
              <w:left w:val="single" w:sz="4" w:space="0" w:color="000000"/>
              <w:bottom w:val="single" w:sz="4" w:space="0" w:color="000000"/>
              <w:right w:val="single" w:sz="4" w:space="0" w:color="000000"/>
            </w:tcBorders>
          </w:tcPr>
          <w:p w14:paraId="4B308122" w14:textId="77777777" w:rsidR="00656283" w:rsidRDefault="00656283">
            <w:pPr>
              <w:pStyle w:val="BodyText"/>
              <w:kinsoku w:val="0"/>
              <w:overflowPunct w:val="0"/>
              <w:spacing w:after="1"/>
              <w:rPr>
                <w:rFonts w:ascii="Arial" w:hAnsi="Arial" w:cs="Arial"/>
                <w:b w:val="0"/>
                <w:bCs w:val="0"/>
                <w:sz w:val="2"/>
                <w:szCs w:val="2"/>
              </w:rPr>
            </w:pPr>
          </w:p>
        </w:tc>
        <w:tc>
          <w:tcPr>
            <w:tcW w:w="2156" w:type="dxa"/>
            <w:vMerge/>
            <w:tcBorders>
              <w:top w:val="nil"/>
              <w:left w:val="single" w:sz="4" w:space="0" w:color="000000"/>
              <w:bottom w:val="single" w:sz="4" w:space="0" w:color="000000"/>
              <w:right w:val="single" w:sz="4" w:space="0" w:color="000000"/>
            </w:tcBorders>
          </w:tcPr>
          <w:p w14:paraId="1ED6D3B0" w14:textId="77777777" w:rsidR="00656283" w:rsidRDefault="00656283">
            <w:pPr>
              <w:pStyle w:val="BodyText"/>
              <w:kinsoku w:val="0"/>
              <w:overflowPunct w:val="0"/>
              <w:spacing w:after="1"/>
              <w:rPr>
                <w:rFonts w:ascii="Arial" w:hAnsi="Arial" w:cs="Arial"/>
                <w:b w:val="0"/>
                <w:bCs w:val="0"/>
                <w:sz w:val="2"/>
                <w:szCs w:val="2"/>
              </w:rPr>
            </w:pPr>
          </w:p>
        </w:tc>
        <w:tc>
          <w:tcPr>
            <w:tcW w:w="219" w:type="dxa"/>
            <w:tcBorders>
              <w:top w:val="double" w:sz="2" w:space="0" w:color="000000"/>
              <w:left w:val="single" w:sz="4" w:space="0" w:color="000000"/>
              <w:bottom w:val="double" w:sz="2" w:space="0" w:color="000000"/>
              <w:right w:val="single" w:sz="8" w:space="0" w:color="000000"/>
            </w:tcBorders>
          </w:tcPr>
          <w:p w14:paraId="3283D4B7" w14:textId="77777777" w:rsidR="00656283" w:rsidRDefault="00656283">
            <w:pPr>
              <w:pStyle w:val="TableParagraph"/>
              <w:kinsoku w:val="0"/>
              <w:overflowPunct w:val="0"/>
              <w:rPr>
                <w:rFonts w:ascii="Times New Roman" w:hAnsi="Times New Roman" w:cs="Times New Roman"/>
                <w:sz w:val="8"/>
                <w:szCs w:val="8"/>
              </w:rPr>
            </w:pPr>
          </w:p>
        </w:tc>
        <w:tc>
          <w:tcPr>
            <w:tcW w:w="1947" w:type="dxa"/>
            <w:vMerge/>
            <w:tcBorders>
              <w:top w:val="nil"/>
              <w:left w:val="none" w:sz="6" w:space="0" w:color="auto"/>
              <w:bottom w:val="single" w:sz="4" w:space="0" w:color="000000"/>
              <w:right w:val="single" w:sz="4" w:space="0" w:color="000000"/>
            </w:tcBorders>
          </w:tcPr>
          <w:p w14:paraId="068438CA" w14:textId="77777777" w:rsidR="00656283" w:rsidRDefault="00656283">
            <w:pPr>
              <w:pStyle w:val="BodyText"/>
              <w:kinsoku w:val="0"/>
              <w:overflowPunct w:val="0"/>
              <w:spacing w:after="1"/>
              <w:rPr>
                <w:rFonts w:ascii="Arial" w:hAnsi="Arial" w:cs="Arial"/>
                <w:b w:val="0"/>
                <w:bCs w:val="0"/>
                <w:sz w:val="2"/>
                <w:szCs w:val="2"/>
              </w:rPr>
            </w:pPr>
          </w:p>
        </w:tc>
        <w:tc>
          <w:tcPr>
            <w:tcW w:w="2156" w:type="dxa"/>
            <w:vMerge/>
            <w:tcBorders>
              <w:top w:val="nil"/>
              <w:left w:val="single" w:sz="4" w:space="0" w:color="000000"/>
              <w:bottom w:val="single" w:sz="4" w:space="0" w:color="000000"/>
              <w:right w:val="single" w:sz="4" w:space="0" w:color="000000"/>
            </w:tcBorders>
          </w:tcPr>
          <w:p w14:paraId="19835BBA" w14:textId="77777777" w:rsidR="00656283" w:rsidRDefault="00656283">
            <w:pPr>
              <w:pStyle w:val="BodyText"/>
              <w:kinsoku w:val="0"/>
              <w:overflowPunct w:val="0"/>
              <w:spacing w:after="1"/>
              <w:rPr>
                <w:rFonts w:ascii="Arial" w:hAnsi="Arial" w:cs="Arial"/>
                <w:b w:val="0"/>
                <w:bCs w:val="0"/>
                <w:sz w:val="2"/>
                <w:szCs w:val="2"/>
              </w:rPr>
            </w:pPr>
          </w:p>
        </w:tc>
        <w:tc>
          <w:tcPr>
            <w:tcW w:w="2152" w:type="dxa"/>
            <w:vMerge/>
            <w:tcBorders>
              <w:top w:val="nil"/>
              <w:left w:val="single" w:sz="4" w:space="0" w:color="000000"/>
              <w:bottom w:val="single" w:sz="4" w:space="0" w:color="000000"/>
              <w:right w:val="single" w:sz="4" w:space="0" w:color="000000"/>
            </w:tcBorders>
          </w:tcPr>
          <w:p w14:paraId="5F62A6D7" w14:textId="77777777" w:rsidR="00656283" w:rsidRDefault="00656283">
            <w:pPr>
              <w:pStyle w:val="BodyText"/>
              <w:kinsoku w:val="0"/>
              <w:overflowPunct w:val="0"/>
              <w:spacing w:after="1"/>
              <w:rPr>
                <w:rFonts w:ascii="Arial" w:hAnsi="Arial" w:cs="Arial"/>
                <w:b w:val="0"/>
                <w:bCs w:val="0"/>
                <w:sz w:val="2"/>
                <w:szCs w:val="2"/>
              </w:rPr>
            </w:pPr>
          </w:p>
        </w:tc>
      </w:tr>
      <w:tr w:rsidR="00656283" w14:paraId="05324109" w14:textId="77777777">
        <w:tblPrEx>
          <w:tblCellMar>
            <w:top w:w="0" w:type="dxa"/>
            <w:left w:w="0" w:type="dxa"/>
            <w:bottom w:w="0" w:type="dxa"/>
            <w:right w:w="0" w:type="dxa"/>
          </w:tblCellMar>
        </w:tblPrEx>
        <w:trPr>
          <w:trHeight w:val="207"/>
        </w:trPr>
        <w:tc>
          <w:tcPr>
            <w:tcW w:w="2165" w:type="dxa"/>
            <w:vMerge/>
            <w:tcBorders>
              <w:top w:val="nil"/>
              <w:left w:val="single" w:sz="4" w:space="0" w:color="000000"/>
              <w:bottom w:val="single" w:sz="4" w:space="0" w:color="000000"/>
              <w:right w:val="single" w:sz="4" w:space="0" w:color="000000"/>
            </w:tcBorders>
          </w:tcPr>
          <w:p w14:paraId="40771D4C" w14:textId="77777777" w:rsidR="00656283" w:rsidRDefault="00656283">
            <w:pPr>
              <w:pStyle w:val="BodyText"/>
              <w:kinsoku w:val="0"/>
              <w:overflowPunct w:val="0"/>
              <w:spacing w:after="1"/>
              <w:rPr>
                <w:rFonts w:ascii="Arial" w:hAnsi="Arial" w:cs="Arial"/>
                <w:b w:val="0"/>
                <w:bCs w:val="0"/>
                <w:sz w:val="2"/>
                <w:szCs w:val="2"/>
              </w:rPr>
            </w:pPr>
          </w:p>
        </w:tc>
        <w:tc>
          <w:tcPr>
            <w:tcW w:w="2156" w:type="dxa"/>
            <w:vMerge/>
            <w:tcBorders>
              <w:top w:val="nil"/>
              <w:left w:val="single" w:sz="4" w:space="0" w:color="000000"/>
              <w:bottom w:val="single" w:sz="4" w:space="0" w:color="000000"/>
              <w:right w:val="single" w:sz="4" w:space="0" w:color="000000"/>
            </w:tcBorders>
          </w:tcPr>
          <w:p w14:paraId="34ABD2D0" w14:textId="77777777" w:rsidR="00656283" w:rsidRDefault="00656283">
            <w:pPr>
              <w:pStyle w:val="BodyText"/>
              <w:kinsoku w:val="0"/>
              <w:overflowPunct w:val="0"/>
              <w:spacing w:after="1"/>
              <w:rPr>
                <w:rFonts w:ascii="Arial" w:hAnsi="Arial" w:cs="Arial"/>
                <w:b w:val="0"/>
                <w:bCs w:val="0"/>
                <w:sz w:val="2"/>
                <w:szCs w:val="2"/>
              </w:rPr>
            </w:pPr>
          </w:p>
        </w:tc>
        <w:tc>
          <w:tcPr>
            <w:tcW w:w="219" w:type="dxa"/>
            <w:tcBorders>
              <w:top w:val="double" w:sz="2" w:space="0" w:color="000000"/>
              <w:left w:val="single" w:sz="4" w:space="0" w:color="000000"/>
              <w:bottom w:val="single" w:sz="4" w:space="0" w:color="000000"/>
              <w:right w:val="single" w:sz="8" w:space="0" w:color="000000"/>
            </w:tcBorders>
          </w:tcPr>
          <w:p w14:paraId="3EC3461C" w14:textId="77777777" w:rsidR="00656283" w:rsidRDefault="00656283">
            <w:pPr>
              <w:pStyle w:val="TableParagraph"/>
              <w:kinsoku w:val="0"/>
              <w:overflowPunct w:val="0"/>
              <w:rPr>
                <w:rFonts w:ascii="Times New Roman" w:hAnsi="Times New Roman" w:cs="Times New Roman"/>
                <w:sz w:val="14"/>
                <w:szCs w:val="14"/>
              </w:rPr>
            </w:pPr>
          </w:p>
        </w:tc>
        <w:tc>
          <w:tcPr>
            <w:tcW w:w="1947" w:type="dxa"/>
            <w:vMerge/>
            <w:tcBorders>
              <w:top w:val="nil"/>
              <w:left w:val="none" w:sz="6" w:space="0" w:color="auto"/>
              <w:bottom w:val="single" w:sz="4" w:space="0" w:color="000000"/>
              <w:right w:val="single" w:sz="4" w:space="0" w:color="000000"/>
            </w:tcBorders>
          </w:tcPr>
          <w:p w14:paraId="64658420" w14:textId="77777777" w:rsidR="00656283" w:rsidRDefault="00656283">
            <w:pPr>
              <w:pStyle w:val="BodyText"/>
              <w:kinsoku w:val="0"/>
              <w:overflowPunct w:val="0"/>
              <w:spacing w:after="1"/>
              <w:rPr>
                <w:rFonts w:ascii="Arial" w:hAnsi="Arial" w:cs="Arial"/>
                <w:b w:val="0"/>
                <w:bCs w:val="0"/>
                <w:sz w:val="2"/>
                <w:szCs w:val="2"/>
              </w:rPr>
            </w:pPr>
          </w:p>
        </w:tc>
        <w:tc>
          <w:tcPr>
            <w:tcW w:w="2156" w:type="dxa"/>
            <w:vMerge/>
            <w:tcBorders>
              <w:top w:val="nil"/>
              <w:left w:val="single" w:sz="4" w:space="0" w:color="000000"/>
              <w:bottom w:val="single" w:sz="4" w:space="0" w:color="000000"/>
              <w:right w:val="single" w:sz="4" w:space="0" w:color="000000"/>
            </w:tcBorders>
          </w:tcPr>
          <w:p w14:paraId="258AA54E" w14:textId="77777777" w:rsidR="00656283" w:rsidRDefault="00656283">
            <w:pPr>
              <w:pStyle w:val="BodyText"/>
              <w:kinsoku w:val="0"/>
              <w:overflowPunct w:val="0"/>
              <w:spacing w:after="1"/>
              <w:rPr>
                <w:rFonts w:ascii="Arial" w:hAnsi="Arial" w:cs="Arial"/>
                <w:b w:val="0"/>
                <w:bCs w:val="0"/>
                <w:sz w:val="2"/>
                <w:szCs w:val="2"/>
              </w:rPr>
            </w:pPr>
          </w:p>
        </w:tc>
        <w:tc>
          <w:tcPr>
            <w:tcW w:w="2152" w:type="dxa"/>
            <w:vMerge/>
            <w:tcBorders>
              <w:top w:val="nil"/>
              <w:left w:val="single" w:sz="4" w:space="0" w:color="000000"/>
              <w:bottom w:val="single" w:sz="4" w:space="0" w:color="000000"/>
              <w:right w:val="single" w:sz="4" w:space="0" w:color="000000"/>
            </w:tcBorders>
          </w:tcPr>
          <w:p w14:paraId="52F46778" w14:textId="77777777" w:rsidR="00656283" w:rsidRDefault="00656283">
            <w:pPr>
              <w:pStyle w:val="BodyText"/>
              <w:kinsoku w:val="0"/>
              <w:overflowPunct w:val="0"/>
              <w:spacing w:after="1"/>
              <w:rPr>
                <w:rFonts w:ascii="Arial" w:hAnsi="Arial" w:cs="Arial"/>
                <w:b w:val="0"/>
                <w:bCs w:val="0"/>
                <w:sz w:val="2"/>
                <w:szCs w:val="2"/>
              </w:rPr>
            </w:pPr>
          </w:p>
        </w:tc>
      </w:tr>
    </w:tbl>
    <w:p w14:paraId="73F5B2F5" w14:textId="4E7CE927" w:rsidR="00656283" w:rsidRDefault="005235D5">
      <w:pPr>
        <w:pStyle w:val="BodyText"/>
        <w:kinsoku w:val="0"/>
        <w:overflowPunct w:val="0"/>
        <w:spacing w:before="5"/>
        <w:rPr>
          <w:rFonts w:ascii="Arial" w:hAnsi="Arial" w:cs="Arial"/>
          <w:b w:val="0"/>
          <w:bCs w:val="0"/>
        </w:rPr>
      </w:pPr>
      <w:r>
        <w:rPr>
          <w:noProof/>
        </w:rPr>
        <mc:AlternateContent>
          <mc:Choice Requires="wpg">
            <w:drawing>
              <wp:anchor distT="0" distB="0" distL="0" distR="0" simplePos="0" relativeHeight="251701760" behindDoc="0" locked="0" layoutInCell="0" allowOverlap="1" wp14:anchorId="296FC6D1" wp14:editId="528EE1E5">
                <wp:simplePos x="0" y="0"/>
                <wp:positionH relativeFrom="page">
                  <wp:posOffset>457200</wp:posOffset>
                </wp:positionH>
                <wp:positionV relativeFrom="paragraph">
                  <wp:posOffset>150495</wp:posOffset>
                </wp:positionV>
                <wp:extent cx="6859270" cy="1064260"/>
                <wp:effectExtent l="0" t="0" r="0" b="0"/>
                <wp:wrapTopAndBottom/>
                <wp:docPr id="811565593"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1064260"/>
                          <a:chOff x="720" y="237"/>
                          <a:chExt cx="10802" cy="1676"/>
                        </a:xfrm>
                      </wpg:grpSpPr>
                      <wps:wsp>
                        <wps:cNvPr id="793617590" name="Freeform 330"/>
                        <wps:cNvSpPr>
                          <a:spLocks/>
                        </wps:cNvSpPr>
                        <wps:spPr bwMode="auto">
                          <a:xfrm>
                            <a:off x="832" y="1797"/>
                            <a:ext cx="2936" cy="1"/>
                          </a:xfrm>
                          <a:custGeom>
                            <a:avLst/>
                            <a:gdLst>
                              <a:gd name="T0" fmla="*/ 0 w 2936"/>
                              <a:gd name="T1" fmla="*/ 0 h 1"/>
                              <a:gd name="T2" fmla="*/ 2935 w 2936"/>
                              <a:gd name="T3" fmla="*/ 0 h 1"/>
                            </a:gdLst>
                            <a:ahLst/>
                            <a:cxnLst>
                              <a:cxn ang="0">
                                <a:pos x="T0" y="T1"/>
                              </a:cxn>
                              <a:cxn ang="0">
                                <a:pos x="T2" y="T3"/>
                              </a:cxn>
                            </a:cxnLst>
                            <a:rect l="0" t="0" r="r" b="b"/>
                            <a:pathLst>
                              <a:path w="2936" h="1">
                                <a:moveTo>
                                  <a:pt x="0" y="0"/>
                                </a:moveTo>
                                <a:lnTo>
                                  <a:pt x="2935" y="0"/>
                                </a:lnTo>
                              </a:path>
                            </a:pathLst>
                          </a:custGeom>
                          <a:noFill/>
                          <a:ln w="9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3395185" name="Text Box 331"/>
                        <wps:cNvSpPr txBox="1">
                          <a:spLocks noChangeArrowheads="1"/>
                        </wps:cNvSpPr>
                        <wps:spPr bwMode="auto">
                          <a:xfrm>
                            <a:off x="725" y="242"/>
                            <a:ext cx="10793" cy="166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174CB9" w14:textId="77777777" w:rsidR="00656283" w:rsidRDefault="00656283">
                              <w:pPr>
                                <w:pStyle w:val="BodyText"/>
                                <w:kinsoku w:val="0"/>
                                <w:overflowPunct w:val="0"/>
                                <w:spacing w:before="87"/>
                                <w:ind w:left="76"/>
                                <w:rPr>
                                  <w:rFonts w:ascii="Arial" w:hAnsi="Arial" w:cs="Arial"/>
                                  <w:color w:val="000000"/>
                                  <w:spacing w:val="-21"/>
                                  <w:sz w:val="16"/>
                                  <w:szCs w:val="16"/>
                                </w:rPr>
                              </w:pPr>
                              <w:r>
                                <w:rPr>
                                  <w:rFonts w:ascii="Arial" w:hAnsi="Arial" w:cs="Arial"/>
                                  <w:color w:val="000000"/>
                                  <w:spacing w:val="-21"/>
                                  <w:sz w:val="16"/>
                                  <w:szCs w:val="16"/>
                                  <w:shd w:val="clear" w:color="auto" w:fill="FEEC99"/>
                                </w:rPr>
                                <w:t xml:space="preserve"> </w:t>
                              </w:r>
                              <w:r>
                                <w:rPr>
                                  <w:rFonts w:ascii="Arial" w:hAnsi="Arial" w:cs="Arial"/>
                                  <w:color w:val="000000"/>
                                  <w:sz w:val="16"/>
                                  <w:szCs w:val="16"/>
                                  <w:shd w:val="clear" w:color="auto" w:fill="FEEC99"/>
                                </w:rPr>
                                <w:t>Parent</w:t>
                              </w:r>
                              <w:r>
                                <w:rPr>
                                  <w:rFonts w:ascii="Arial" w:hAnsi="Arial" w:cs="Arial"/>
                                  <w:color w:val="000000"/>
                                  <w:spacing w:val="-5"/>
                                  <w:sz w:val="16"/>
                                  <w:szCs w:val="16"/>
                                  <w:shd w:val="clear" w:color="auto" w:fill="FEEC99"/>
                                </w:rPr>
                                <w:t xml:space="preserve"> </w:t>
                              </w:r>
                              <w:r>
                                <w:rPr>
                                  <w:rFonts w:ascii="Arial" w:hAnsi="Arial" w:cs="Arial"/>
                                  <w:color w:val="000000"/>
                                  <w:spacing w:val="-2"/>
                                  <w:sz w:val="16"/>
                                  <w:szCs w:val="16"/>
                                  <w:shd w:val="clear" w:color="auto" w:fill="FEEC99"/>
                                </w:rPr>
                                <w:t>Permission:</w:t>
                              </w:r>
                            </w:p>
                            <w:p w14:paraId="0AE71B45" w14:textId="77777777" w:rsidR="00656283" w:rsidRDefault="00656283">
                              <w:pPr>
                                <w:pStyle w:val="BodyText"/>
                                <w:tabs>
                                  <w:tab w:val="left" w:pos="7105"/>
                                </w:tabs>
                                <w:kinsoku w:val="0"/>
                                <w:overflowPunct w:val="0"/>
                                <w:spacing w:before="92"/>
                                <w:ind w:left="103" w:right="130"/>
                                <w:rPr>
                                  <w:rFonts w:ascii="Arial" w:hAnsi="Arial" w:cs="Arial"/>
                                  <w:color w:val="000000"/>
                                  <w:sz w:val="16"/>
                                  <w:szCs w:val="16"/>
                                </w:rPr>
                              </w:pPr>
                              <w:r>
                                <w:rPr>
                                  <w:rFonts w:ascii="Arial" w:hAnsi="Arial" w:cs="Arial"/>
                                  <w:sz w:val="16"/>
                                  <w:szCs w:val="16"/>
                                </w:rPr>
                                <w:t>I hereby give my permission</w:t>
                              </w:r>
                              <w:r>
                                <w:rPr>
                                  <w:rFonts w:ascii="Arial" w:hAnsi="Arial" w:cs="Arial"/>
                                  <w:spacing w:val="-14"/>
                                  <w:sz w:val="16"/>
                                  <w:szCs w:val="16"/>
                                </w:rPr>
                                <w:t xml:space="preserve"> </w:t>
                              </w:r>
                              <w:r>
                                <w:rPr>
                                  <w:rFonts w:ascii="Arial" w:hAnsi="Arial" w:cs="Arial"/>
                                  <w:color w:val="000000"/>
                                  <w:spacing w:val="-14"/>
                                  <w:sz w:val="16"/>
                                  <w:szCs w:val="16"/>
                                  <w:shd w:val="clear" w:color="auto" w:fill="FEEC99"/>
                                </w:rPr>
                                <w:t xml:space="preserve"> </w:t>
                              </w:r>
                              <w:r>
                                <w:rPr>
                                  <w:rFonts w:ascii="Arial" w:hAnsi="Arial" w:cs="Arial"/>
                                  <w:color w:val="000000"/>
                                  <w:sz w:val="16"/>
                                  <w:szCs w:val="16"/>
                                  <w:shd w:val="clear" w:color="auto" w:fill="FEEC99"/>
                                </w:rPr>
                                <w:t>for my chil</w:t>
                              </w:r>
                              <w:r>
                                <w:rPr>
                                  <w:rFonts w:ascii="Arial" w:hAnsi="Arial" w:cs="Arial"/>
                                  <w:color w:val="000000"/>
                                  <w:sz w:val="16"/>
                                  <w:szCs w:val="16"/>
                                  <w:u w:val="single"/>
                                  <w:shd w:val="clear" w:color="auto" w:fill="FEEC99"/>
                                </w:rPr>
                                <w:t>d</w:t>
                              </w:r>
                              <w:r>
                                <w:rPr>
                                  <w:rFonts w:ascii="Arial" w:hAnsi="Arial" w:cs="Arial"/>
                                  <w:color w:val="000000"/>
                                  <w:sz w:val="16"/>
                                  <w:szCs w:val="16"/>
                                  <w:u w:val="single"/>
                                  <w:shd w:val="clear" w:color="auto" w:fill="FEEC99"/>
                                </w:rPr>
                                <w:tab/>
                              </w:r>
                              <w:r>
                                <w:rPr>
                                  <w:rFonts w:ascii="Arial" w:hAnsi="Arial" w:cs="Arial"/>
                                  <w:color w:val="000000"/>
                                  <w:spacing w:val="-27"/>
                                  <w:sz w:val="16"/>
                                  <w:szCs w:val="16"/>
                                </w:rPr>
                                <w:t xml:space="preserve"> </w:t>
                              </w:r>
                              <w:r>
                                <w:rPr>
                                  <w:rFonts w:ascii="Arial" w:hAnsi="Arial" w:cs="Arial"/>
                                  <w:color w:val="000000"/>
                                  <w:sz w:val="16"/>
                                  <w:szCs w:val="16"/>
                                </w:rPr>
                                <w:t>to</w:t>
                              </w:r>
                              <w:r>
                                <w:rPr>
                                  <w:rFonts w:ascii="Arial" w:hAnsi="Arial" w:cs="Arial"/>
                                  <w:color w:val="000000"/>
                                  <w:spacing w:val="-7"/>
                                  <w:sz w:val="16"/>
                                  <w:szCs w:val="16"/>
                                </w:rPr>
                                <w:t xml:space="preserve"> </w:t>
                              </w:r>
                              <w:r>
                                <w:rPr>
                                  <w:rFonts w:ascii="Arial" w:hAnsi="Arial" w:cs="Arial"/>
                                  <w:color w:val="000000"/>
                                  <w:sz w:val="16"/>
                                  <w:szCs w:val="16"/>
                                </w:rPr>
                                <w:t>receive</w:t>
                              </w:r>
                              <w:r>
                                <w:rPr>
                                  <w:rFonts w:ascii="Arial" w:hAnsi="Arial" w:cs="Arial"/>
                                  <w:color w:val="000000"/>
                                  <w:spacing w:val="-5"/>
                                  <w:sz w:val="16"/>
                                  <w:szCs w:val="16"/>
                                </w:rPr>
                                <w:t xml:space="preserve"> </w:t>
                              </w:r>
                              <w:r>
                                <w:rPr>
                                  <w:rFonts w:ascii="Arial" w:hAnsi="Arial" w:cs="Arial"/>
                                  <w:color w:val="000000"/>
                                  <w:sz w:val="16"/>
                                  <w:szCs w:val="16"/>
                                </w:rPr>
                                <w:t>medication</w:t>
                              </w:r>
                              <w:r>
                                <w:rPr>
                                  <w:rFonts w:ascii="Arial" w:hAnsi="Arial" w:cs="Arial"/>
                                  <w:color w:val="000000"/>
                                  <w:spacing w:val="-4"/>
                                  <w:sz w:val="16"/>
                                  <w:szCs w:val="16"/>
                                </w:rPr>
                                <w:t xml:space="preserve"> </w:t>
                              </w:r>
                              <w:r>
                                <w:rPr>
                                  <w:rFonts w:ascii="Arial" w:hAnsi="Arial" w:cs="Arial"/>
                                  <w:color w:val="000000"/>
                                  <w:sz w:val="16"/>
                                  <w:szCs w:val="16"/>
                                </w:rPr>
                                <w:t>during</w:t>
                              </w:r>
                              <w:r>
                                <w:rPr>
                                  <w:rFonts w:ascii="Arial" w:hAnsi="Arial" w:cs="Arial"/>
                                  <w:color w:val="000000"/>
                                  <w:spacing w:val="-5"/>
                                  <w:sz w:val="16"/>
                                  <w:szCs w:val="16"/>
                                </w:rPr>
                                <w:t xml:space="preserve"> </w:t>
                              </w:r>
                              <w:r>
                                <w:rPr>
                                  <w:rFonts w:ascii="Arial" w:hAnsi="Arial" w:cs="Arial"/>
                                  <w:color w:val="000000"/>
                                  <w:sz w:val="16"/>
                                  <w:szCs w:val="16"/>
                                </w:rPr>
                                <w:t>camp.</w:t>
                              </w:r>
                              <w:r>
                                <w:rPr>
                                  <w:rFonts w:ascii="Arial" w:hAnsi="Arial" w:cs="Arial"/>
                                  <w:color w:val="000000"/>
                                  <w:spacing w:val="-6"/>
                                  <w:sz w:val="16"/>
                                  <w:szCs w:val="16"/>
                                </w:rPr>
                                <w:t xml:space="preserve"> </w:t>
                              </w:r>
                              <w:r>
                                <w:rPr>
                                  <w:rFonts w:ascii="Arial" w:hAnsi="Arial" w:cs="Arial"/>
                                  <w:color w:val="000000"/>
                                  <w:sz w:val="16"/>
                                  <w:szCs w:val="16"/>
                                </w:rPr>
                                <w:t>The</w:t>
                              </w:r>
                              <w:r>
                                <w:rPr>
                                  <w:rFonts w:ascii="Arial" w:hAnsi="Arial" w:cs="Arial"/>
                                  <w:color w:val="000000"/>
                                  <w:spacing w:val="-5"/>
                                  <w:sz w:val="16"/>
                                  <w:szCs w:val="16"/>
                                </w:rPr>
                                <w:t xml:space="preserve"> </w:t>
                              </w:r>
                              <w:r>
                                <w:rPr>
                                  <w:rFonts w:ascii="Arial" w:hAnsi="Arial" w:cs="Arial"/>
                                  <w:color w:val="000000"/>
                                  <w:sz w:val="16"/>
                                  <w:szCs w:val="16"/>
                                </w:rPr>
                                <w:t>above medication(s) has been prescribed by</w:t>
                              </w:r>
                              <w:r>
                                <w:rPr>
                                  <w:rFonts w:ascii="Arial" w:hAnsi="Arial" w:cs="Arial"/>
                                  <w:color w:val="000000"/>
                                  <w:spacing w:val="-2"/>
                                  <w:sz w:val="16"/>
                                  <w:szCs w:val="16"/>
                                </w:rPr>
                                <w:t xml:space="preserve"> </w:t>
                              </w:r>
                              <w:r>
                                <w:rPr>
                                  <w:rFonts w:ascii="Arial" w:hAnsi="Arial" w:cs="Arial"/>
                                  <w:color w:val="000000"/>
                                  <w:sz w:val="16"/>
                                  <w:szCs w:val="16"/>
                                </w:rPr>
                                <w:t>licensed medical provider. Medications listed below are non-prescription and would only</w:t>
                              </w:r>
                              <w:r>
                                <w:rPr>
                                  <w:rFonts w:ascii="Arial" w:hAnsi="Arial" w:cs="Arial"/>
                                  <w:color w:val="000000"/>
                                  <w:spacing w:val="-2"/>
                                  <w:sz w:val="16"/>
                                  <w:szCs w:val="16"/>
                                </w:rPr>
                                <w:t xml:space="preserve"> </w:t>
                              </w:r>
                              <w:r>
                                <w:rPr>
                                  <w:rFonts w:ascii="Arial" w:hAnsi="Arial" w:cs="Arial"/>
                                  <w:color w:val="000000"/>
                                  <w:sz w:val="16"/>
                                  <w:szCs w:val="16"/>
                                </w:rPr>
                                <w:t>be given</w:t>
                              </w:r>
                              <w:r>
                                <w:rPr>
                                  <w:rFonts w:ascii="Arial" w:hAnsi="Arial" w:cs="Arial"/>
                                  <w:color w:val="000000"/>
                                  <w:spacing w:val="40"/>
                                  <w:sz w:val="16"/>
                                  <w:szCs w:val="16"/>
                                </w:rPr>
                                <w:t xml:space="preserve"> </w:t>
                              </w:r>
                              <w:r>
                                <w:rPr>
                                  <w:rFonts w:ascii="Arial" w:hAnsi="Arial" w:cs="Arial"/>
                                  <w:color w:val="000000"/>
                                  <w:sz w:val="16"/>
                                  <w:szCs w:val="16"/>
                                </w:rPr>
                                <w:t>as</w:t>
                              </w:r>
                              <w:r>
                                <w:rPr>
                                  <w:rFonts w:ascii="Arial" w:hAnsi="Arial" w:cs="Arial"/>
                                  <w:color w:val="000000"/>
                                  <w:spacing w:val="-1"/>
                                  <w:sz w:val="16"/>
                                  <w:szCs w:val="16"/>
                                </w:rPr>
                                <w:t xml:space="preserve"> </w:t>
                              </w:r>
                              <w:r>
                                <w:rPr>
                                  <w:rFonts w:ascii="Arial" w:hAnsi="Arial" w:cs="Arial"/>
                                  <w:color w:val="000000"/>
                                  <w:sz w:val="16"/>
                                  <w:szCs w:val="16"/>
                                </w:rPr>
                                <w:t>needed</w:t>
                              </w:r>
                              <w:r>
                                <w:rPr>
                                  <w:rFonts w:ascii="Arial" w:hAnsi="Arial" w:cs="Arial"/>
                                  <w:color w:val="000000"/>
                                  <w:spacing w:val="-1"/>
                                  <w:sz w:val="16"/>
                                  <w:szCs w:val="16"/>
                                </w:rPr>
                                <w:t xml:space="preserve"> </w:t>
                              </w:r>
                              <w:r>
                                <w:rPr>
                                  <w:rFonts w:ascii="Arial" w:hAnsi="Arial" w:cs="Arial"/>
                                  <w:color w:val="000000"/>
                                  <w:sz w:val="16"/>
                                  <w:szCs w:val="16"/>
                                </w:rPr>
                                <w:t>for</w:t>
                              </w:r>
                              <w:r>
                                <w:rPr>
                                  <w:rFonts w:ascii="Arial" w:hAnsi="Arial" w:cs="Arial"/>
                                  <w:color w:val="000000"/>
                                  <w:spacing w:val="-1"/>
                                  <w:sz w:val="16"/>
                                  <w:szCs w:val="16"/>
                                </w:rPr>
                                <w:t xml:space="preserve"> </w:t>
                              </w:r>
                              <w:r>
                                <w:rPr>
                                  <w:rFonts w:ascii="Arial" w:hAnsi="Arial" w:cs="Arial"/>
                                  <w:color w:val="000000"/>
                                  <w:sz w:val="16"/>
                                  <w:szCs w:val="16"/>
                                </w:rPr>
                                <w:t>illness/injury.</w:t>
                              </w:r>
                              <w:r>
                                <w:rPr>
                                  <w:rFonts w:ascii="Arial" w:hAnsi="Arial" w:cs="Arial"/>
                                  <w:color w:val="000000"/>
                                  <w:spacing w:val="40"/>
                                  <w:sz w:val="16"/>
                                  <w:szCs w:val="16"/>
                                </w:rPr>
                                <w:t xml:space="preserve"> </w:t>
                              </w:r>
                              <w:r>
                                <w:rPr>
                                  <w:rFonts w:ascii="Arial" w:hAnsi="Arial" w:cs="Arial"/>
                                  <w:color w:val="000000"/>
                                  <w:sz w:val="16"/>
                                  <w:szCs w:val="16"/>
                                </w:rPr>
                                <w:t>I hereby</w:t>
                              </w:r>
                              <w:r>
                                <w:rPr>
                                  <w:rFonts w:ascii="Arial" w:hAnsi="Arial" w:cs="Arial"/>
                                  <w:color w:val="000000"/>
                                  <w:spacing w:val="-8"/>
                                  <w:sz w:val="16"/>
                                  <w:szCs w:val="16"/>
                                </w:rPr>
                                <w:t xml:space="preserve"> </w:t>
                              </w:r>
                              <w:r>
                                <w:rPr>
                                  <w:rFonts w:ascii="Arial" w:hAnsi="Arial" w:cs="Arial"/>
                                  <w:color w:val="000000"/>
                                  <w:sz w:val="16"/>
                                  <w:szCs w:val="16"/>
                                </w:rPr>
                                <w:t>release</w:t>
                              </w:r>
                              <w:r>
                                <w:rPr>
                                  <w:rFonts w:ascii="Arial" w:hAnsi="Arial" w:cs="Arial"/>
                                  <w:color w:val="000000"/>
                                  <w:spacing w:val="-1"/>
                                  <w:sz w:val="16"/>
                                  <w:szCs w:val="16"/>
                                </w:rPr>
                                <w:t xml:space="preserve"> </w:t>
                              </w:r>
                              <w:r>
                                <w:rPr>
                                  <w:rFonts w:ascii="Arial" w:hAnsi="Arial" w:cs="Arial"/>
                                  <w:color w:val="000000"/>
                                  <w:sz w:val="16"/>
                                  <w:szCs w:val="16"/>
                                </w:rPr>
                                <w:t>UNC</w:t>
                              </w:r>
                              <w:r>
                                <w:rPr>
                                  <w:rFonts w:ascii="Arial" w:hAnsi="Arial" w:cs="Arial"/>
                                  <w:color w:val="000000"/>
                                  <w:spacing w:val="-1"/>
                                  <w:sz w:val="16"/>
                                  <w:szCs w:val="16"/>
                                </w:rPr>
                                <w:t xml:space="preserve"> </w:t>
                              </w:r>
                              <w:r>
                                <w:rPr>
                                  <w:rFonts w:ascii="Arial" w:hAnsi="Arial" w:cs="Arial"/>
                                  <w:color w:val="000000"/>
                                  <w:sz w:val="16"/>
                                  <w:szCs w:val="16"/>
                                </w:rPr>
                                <w:t>Healthcare and their</w:t>
                              </w:r>
                              <w:r>
                                <w:rPr>
                                  <w:rFonts w:ascii="Arial" w:hAnsi="Arial" w:cs="Arial"/>
                                  <w:color w:val="000000"/>
                                  <w:spacing w:val="-1"/>
                                  <w:sz w:val="16"/>
                                  <w:szCs w:val="16"/>
                                </w:rPr>
                                <w:t xml:space="preserve"> </w:t>
                              </w:r>
                              <w:r>
                                <w:rPr>
                                  <w:rFonts w:ascii="Arial" w:hAnsi="Arial" w:cs="Arial"/>
                                  <w:color w:val="000000"/>
                                  <w:sz w:val="16"/>
                                  <w:szCs w:val="16"/>
                                </w:rPr>
                                <w:t>agents/employees</w:t>
                              </w:r>
                              <w:r>
                                <w:rPr>
                                  <w:rFonts w:ascii="Arial" w:hAnsi="Arial" w:cs="Arial"/>
                                  <w:color w:val="000000"/>
                                  <w:spacing w:val="-1"/>
                                  <w:sz w:val="16"/>
                                  <w:szCs w:val="16"/>
                                </w:rPr>
                                <w:t xml:space="preserve"> </w:t>
                              </w:r>
                              <w:r>
                                <w:rPr>
                                  <w:rFonts w:ascii="Arial" w:hAnsi="Arial" w:cs="Arial"/>
                                  <w:color w:val="000000"/>
                                  <w:sz w:val="16"/>
                                  <w:szCs w:val="16"/>
                                </w:rPr>
                                <w:t>from any</w:t>
                              </w:r>
                              <w:r>
                                <w:rPr>
                                  <w:rFonts w:ascii="Arial" w:hAnsi="Arial" w:cs="Arial"/>
                                  <w:color w:val="000000"/>
                                  <w:spacing w:val="-6"/>
                                  <w:sz w:val="16"/>
                                  <w:szCs w:val="16"/>
                                </w:rPr>
                                <w:t xml:space="preserve"> </w:t>
                              </w:r>
                              <w:r>
                                <w:rPr>
                                  <w:rFonts w:ascii="Arial" w:hAnsi="Arial" w:cs="Arial"/>
                                  <w:color w:val="000000"/>
                                  <w:sz w:val="16"/>
                                  <w:szCs w:val="16"/>
                                </w:rPr>
                                <w:t>and all</w:t>
                              </w:r>
                              <w:r>
                                <w:rPr>
                                  <w:rFonts w:ascii="Arial" w:hAnsi="Arial" w:cs="Arial"/>
                                  <w:color w:val="000000"/>
                                  <w:spacing w:val="-2"/>
                                  <w:sz w:val="16"/>
                                  <w:szCs w:val="16"/>
                                </w:rPr>
                                <w:t xml:space="preserve"> </w:t>
                              </w:r>
                              <w:r>
                                <w:rPr>
                                  <w:rFonts w:ascii="Arial" w:hAnsi="Arial" w:cs="Arial"/>
                                  <w:color w:val="000000"/>
                                  <w:sz w:val="16"/>
                                  <w:szCs w:val="16"/>
                                </w:rPr>
                                <w:t>liability</w:t>
                              </w:r>
                              <w:r>
                                <w:rPr>
                                  <w:rFonts w:ascii="Arial" w:hAnsi="Arial" w:cs="Arial"/>
                                  <w:color w:val="000000"/>
                                  <w:spacing w:val="-8"/>
                                  <w:sz w:val="16"/>
                                  <w:szCs w:val="16"/>
                                </w:rPr>
                                <w:t xml:space="preserve"> </w:t>
                              </w:r>
                              <w:r>
                                <w:rPr>
                                  <w:rFonts w:ascii="Arial" w:hAnsi="Arial" w:cs="Arial"/>
                                  <w:color w:val="000000"/>
                                  <w:sz w:val="16"/>
                                  <w:szCs w:val="16"/>
                                </w:rPr>
                                <w:t>that</w:t>
                              </w:r>
                              <w:r>
                                <w:rPr>
                                  <w:rFonts w:ascii="Arial" w:hAnsi="Arial" w:cs="Arial"/>
                                  <w:color w:val="000000"/>
                                  <w:spacing w:val="-2"/>
                                  <w:sz w:val="16"/>
                                  <w:szCs w:val="16"/>
                                </w:rPr>
                                <w:t xml:space="preserve"> </w:t>
                              </w:r>
                              <w:r>
                                <w:rPr>
                                  <w:rFonts w:ascii="Arial" w:hAnsi="Arial" w:cs="Arial"/>
                                  <w:color w:val="000000"/>
                                  <w:sz w:val="16"/>
                                  <w:szCs w:val="16"/>
                                </w:rPr>
                                <w:t>may</w:t>
                              </w:r>
                              <w:r>
                                <w:rPr>
                                  <w:rFonts w:ascii="Arial" w:hAnsi="Arial" w:cs="Arial"/>
                                  <w:color w:val="000000"/>
                                  <w:spacing w:val="-6"/>
                                  <w:sz w:val="16"/>
                                  <w:szCs w:val="16"/>
                                </w:rPr>
                                <w:t xml:space="preserve"> </w:t>
                              </w:r>
                              <w:r>
                                <w:rPr>
                                  <w:rFonts w:ascii="Arial" w:hAnsi="Arial" w:cs="Arial"/>
                                  <w:color w:val="000000"/>
                                  <w:sz w:val="16"/>
                                  <w:szCs w:val="16"/>
                                </w:rPr>
                                <w:t>result</w:t>
                              </w:r>
                              <w:r>
                                <w:rPr>
                                  <w:rFonts w:ascii="Arial" w:hAnsi="Arial" w:cs="Arial"/>
                                  <w:color w:val="000000"/>
                                  <w:spacing w:val="-1"/>
                                  <w:sz w:val="16"/>
                                  <w:szCs w:val="16"/>
                                </w:rPr>
                                <w:t xml:space="preserve"> </w:t>
                              </w:r>
                              <w:r>
                                <w:rPr>
                                  <w:rFonts w:ascii="Arial" w:hAnsi="Arial" w:cs="Arial"/>
                                  <w:color w:val="000000"/>
                                  <w:sz w:val="16"/>
                                  <w:szCs w:val="16"/>
                                </w:rPr>
                                <w:t>from</w:t>
                              </w:r>
                              <w:r>
                                <w:rPr>
                                  <w:rFonts w:ascii="Arial" w:hAnsi="Arial" w:cs="Arial"/>
                                  <w:color w:val="000000"/>
                                  <w:spacing w:val="-2"/>
                                  <w:sz w:val="16"/>
                                  <w:szCs w:val="16"/>
                                </w:rPr>
                                <w:t xml:space="preserve"> </w:t>
                              </w:r>
                              <w:r>
                                <w:rPr>
                                  <w:rFonts w:ascii="Arial" w:hAnsi="Arial" w:cs="Arial"/>
                                  <w:color w:val="000000"/>
                                  <w:sz w:val="16"/>
                                  <w:szCs w:val="16"/>
                                </w:rPr>
                                <w:t>my child taking medication at camp.</w:t>
                              </w:r>
                            </w:p>
                            <w:p w14:paraId="5F0DD32C" w14:textId="77777777" w:rsidR="00656283" w:rsidRDefault="00656283">
                              <w:pPr>
                                <w:pStyle w:val="BodyText"/>
                                <w:tabs>
                                  <w:tab w:val="left" w:pos="7292"/>
                                </w:tabs>
                                <w:kinsoku w:val="0"/>
                                <w:overflowPunct w:val="0"/>
                                <w:spacing w:before="92"/>
                                <w:ind w:left="76"/>
                                <w:rPr>
                                  <w:rFonts w:ascii="Arial" w:hAnsi="Arial" w:cs="Arial"/>
                                  <w:color w:val="000000"/>
                                  <w:spacing w:val="-16"/>
                                  <w:sz w:val="16"/>
                                  <w:szCs w:val="16"/>
                                </w:rPr>
                              </w:pPr>
                              <w:r>
                                <w:rPr>
                                  <w:rFonts w:ascii="Arial" w:hAnsi="Arial" w:cs="Arial"/>
                                  <w:color w:val="000000"/>
                                  <w:spacing w:val="-8"/>
                                  <w:sz w:val="16"/>
                                  <w:szCs w:val="16"/>
                                  <w:shd w:val="clear" w:color="auto" w:fill="FEEC99"/>
                                </w:rPr>
                                <w:t xml:space="preserve"> </w:t>
                              </w:r>
                              <w:r>
                                <w:rPr>
                                  <w:rFonts w:ascii="Arial" w:hAnsi="Arial" w:cs="Arial"/>
                                  <w:color w:val="000000"/>
                                  <w:spacing w:val="-2"/>
                                  <w:sz w:val="16"/>
                                  <w:szCs w:val="16"/>
                                  <w:shd w:val="clear" w:color="auto" w:fill="FEEC99"/>
                                </w:rPr>
                                <w:t xml:space="preserve">Parent/Guardian </w:t>
                              </w:r>
                              <w:r>
                                <w:rPr>
                                  <w:rFonts w:ascii="Arial" w:hAnsi="Arial" w:cs="Arial"/>
                                  <w:color w:val="000000"/>
                                  <w:sz w:val="16"/>
                                  <w:szCs w:val="16"/>
                                  <w:shd w:val="clear" w:color="auto" w:fill="FEEC99"/>
                                </w:rPr>
                                <w:t>Signature:</w:t>
                              </w:r>
                              <w:r>
                                <w:rPr>
                                  <w:rFonts w:ascii="Arial" w:hAnsi="Arial" w:cs="Arial"/>
                                  <w:color w:val="000000"/>
                                  <w:spacing w:val="45"/>
                                  <w:sz w:val="16"/>
                                  <w:szCs w:val="16"/>
                                </w:rPr>
                                <w:t xml:space="preserve"> </w:t>
                              </w:r>
                              <w:r>
                                <w:rPr>
                                  <w:rFonts w:ascii="Arial" w:hAnsi="Arial" w:cs="Arial"/>
                                  <w:color w:val="000000"/>
                                  <w:sz w:val="16"/>
                                  <w:szCs w:val="16"/>
                                  <w:u w:val="single"/>
                                </w:rPr>
                                <w:tab/>
                              </w:r>
                              <w:r>
                                <w:rPr>
                                  <w:rFonts w:ascii="Arial" w:hAnsi="Arial" w:cs="Arial"/>
                                  <w:color w:val="000000"/>
                                  <w:spacing w:val="-16"/>
                                  <w:sz w:val="16"/>
                                  <w:szCs w:val="16"/>
                                </w:rPr>
                                <w:t xml:space="preserve"> </w:t>
                              </w:r>
                              <w:r>
                                <w:rPr>
                                  <w:rFonts w:ascii="Arial" w:hAnsi="Arial" w:cs="Arial"/>
                                  <w:color w:val="000000"/>
                                  <w:spacing w:val="-16"/>
                                  <w:sz w:val="16"/>
                                  <w:szCs w:val="16"/>
                                  <w:shd w:val="clear" w:color="auto" w:fill="FEEC99"/>
                                </w:rPr>
                                <w:t xml:space="preserve"> </w:t>
                              </w:r>
                              <w:r>
                                <w:rPr>
                                  <w:rFonts w:ascii="Arial" w:hAnsi="Arial" w:cs="Arial"/>
                                  <w:color w:val="000000"/>
                                  <w:sz w:val="16"/>
                                  <w:szCs w:val="16"/>
                                  <w:shd w:val="clear" w:color="auto" w:fill="FEEC99"/>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FC6D1" id="Group 329" o:spid="_x0000_s1164" style="position:absolute;margin-left:36pt;margin-top:11.85pt;width:540.1pt;height:83.8pt;z-index:251701760;mso-wrap-distance-left:0;mso-wrap-distance-right:0;mso-position-horizontal-relative:page" coordorigin="720,237" coordsize="10802,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" o:allowincell="f">
                <v:shape id="Freeform 330" o:spid="_x0000_s1165" style="position:absolute;left:832;top:1797;width:2936;height:1;visibility:visible;mso-wrap-style:square;v-text-anchor:top" coordsize="2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" path="m,l2935,e" filled="f" strokeweight=".25242mm">
                  <v:path arrowok="t" o:connecttype="custom" o:connectlocs="0,0;2935,0" o:connectangles="0,0"/>
                </v:shape>
                <v:shape id="Text Box 331" o:spid="_x0000_s1166" type="#_x0000_t202" style="position:absolute;left:725;top:242;width:10793;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" filled="f" strokeweight=".48pt">
                  <v:textbox inset="0,0,0,0">
                    <w:txbxContent>
                      <w:p w14:paraId="1A174CB9" w14:textId="77777777" w:rsidR="00656283" w:rsidRDefault="00656283">
                        <w:pPr>
                          <w:pStyle w:val="BodyText"/>
                          <w:kinsoku w:val="0"/>
                          <w:overflowPunct w:val="0"/>
                          <w:spacing w:before="87"/>
                          <w:ind w:left="76"/>
                          <w:rPr>
                            <w:rFonts w:ascii="Arial" w:hAnsi="Arial" w:cs="Arial"/>
                            <w:color w:val="000000"/>
                            <w:spacing w:val="-21"/>
                            <w:sz w:val="16"/>
                            <w:szCs w:val="16"/>
                          </w:rPr>
                        </w:pPr>
                        <w:r>
                          <w:rPr>
                            <w:rFonts w:ascii="Arial" w:hAnsi="Arial" w:cs="Arial"/>
                            <w:color w:val="000000"/>
                            <w:spacing w:val="-21"/>
                            <w:sz w:val="16"/>
                            <w:szCs w:val="16"/>
                            <w:shd w:val="clear" w:color="auto" w:fill="FEEC99"/>
                          </w:rPr>
                          <w:t xml:space="preserve"> </w:t>
                        </w:r>
                        <w:r>
                          <w:rPr>
                            <w:rFonts w:ascii="Arial" w:hAnsi="Arial" w:cs="Arial"/>
                            <w:color w:val="000000"/>
                            <w:sz w:val="16"/>
                            <w:szCs w:val="16"/>
                            <w:shd w:val="clear" w:color="auto" w:fill="FEEC99"/>
                          </w:rPr>
                          <w:t>Parent</w:t>
                        </w:r>
                        <w:r>
                          <w:rPr>
                            <w:rFonts w:ascii="Arial" w:hAnsi="Arial" w:cs="Arial"/>
                            <w:color w:val="000000"/>
                            <w:spacing w:val="-5"/>
                            <w:sz w:val="16"/>
                            <w:szCs w:val="16"/>
                            <w:shd w:val="clear" w:color="auto" w:fill="FEEC99"/>
                          </w:rPr>
                          <w:t xml:space="preserve"> </w:t>
                        </w:r>
                        <w:r>
                          <w:rPr>
                            <w:rFonts w:ascii="Arial" w:hAnsi="Arial" w:cs="Arial"/>
                            <w:color w:val="000000"/>
                            <w:spacing w:val="-2"/>
                            <w:sz w:val="16"/>
                            <w:szCs w:val="16"/>
                            <w:shd w:val="clear" w:color="auto" w:fill="FEEC99"/>
                          </w:rPr>
                          <w:t>Permission:</w:t>
                        </w:r>
                      </w:p>
                      <w:p w14:paraId="0AE71B45" w14:textId="77777777" w:rsidR="00656283" w:rsidRDefault="00656283">
                        <w:pPr>
                          <w:pStyle w:val="BodyText"/>
                          <w:tabs>
                            <w:tab w:val="left" w:pos="7105"/>
                          </w:tabs>
                          <w:kinsoku w:val="0"/>
                          <w:overflowPunct w:val="0"/>
                          <w:spacing w:before="92"/>
                          <w:ind w:left="103" w:right="130"/>
                          <w:rPr>
                            <w:rFonts w:ascii="Arial" w:hAnsi="Arial" w:cs="Arial"/>
                            <w:color w:val="000000"/>
                            <w:sz w:val="16"/>
                            <w:szCs w:val="16"/>
                          </w:rPr>
                        </w:pPr>
                        <w:r>
                          <w:rPr>
                            <w:rFonts w:ascii="Arial" w:hAnsi="Arial" w:cs="Arial"/>
                            <w:sz w:val="16"/>
                            <w:szCs w:val="16"/>
                          </w:rPr>
                          <w:t>I hereby give my permission</w:t>
                        </w:r>
                        <w:r>
                          <w:rPr>
                            <w:rFonts w:ascii="Arial" w:hAnsi="Arial" w:cs="Arial"/>
                            <w:spacing w:val="-14"/>
                            <w:sz w:val="16"/>
                            <w:szCs w:val="16"/>
                          </w:rPr>
                          <w:t xml:space="preserve"> </w:t>
                        </w:r>
                        <w:r>
                          <w:rPr>
                            <w:rFonts w:ascii="Arial" w:hAnsi="Arial" w:cs="Arial"/>
                            <w:color w:val="000000"/>
                            <w:spacing w:val="-14"/>
                            <w:sz w:val="16"/>
                            <w:szCs w:val="16"/>
                            <w:shd w:val="clear" w:color="auto" w:fill="FEEC99"/>
                          </w:rPr>
                          <w:t xml:space="preserve"> </w:t>
                        </w:r>
                        <w:r>
                          <w:rPr>
                            <w:rFonts w:ascii="Arial" w:hAnsi="Arial" w:cs="Arial"/>
                            <w:color w:val="000000"/>
                            <w:sz w:val="16"/>
                            <w:szCs w:val="16"/>
                            <w:shd w:val="clear" w:color="auto" w:fill="FEEC99"/>
                          </w:rPr>
                          <w:t>for my chil</w:t>
                        </w:r>
                        <w:r>
                          <w:rPr>
                            <w:rFonts w:ascii="Arial" w:hAnsi="Arial" w:cs="Arial"/>
                            <w:color w:val="000000"/>
                            <w:sz w:val="16"/>
                            <w:szCs w:val="16"/>
                            <w:u w:val="single"/>
                            <w:shd w:val="clear" w:color="auto" w:fill="FEEC99"/>
                          </w:rPr>
                          <w:t>d</w:t>
                        </w:r>
                        <w:r>
                          <w:rPr>
                            <w:rFonts w:ascii="Arial" w:hAnsi="Arial" w:cs="Arial"/>
                            <w:color w:val="000000"/>
                            <w:sz w:val="16"/>
                            <w:szCs w:val="16"/>
                            <w:u w:val="single"/>
                            <w:shd w:val="clear" w:color="auto" w:fill="FEEC99"/>
                          </w:rPr>
                          <w:tab/>
                        </w:r>
                        <w:r>
                          <w:rPr>
                            <w:rFonts w:ascii="Arial" w:hAnsi="Arial" w:cs="Arial"/>
                            <w:color w:val="000000"/>
                            <w:spacing w:val="-27"/>
                            <w:sz w:val="16"/>
                            <w:szCs w:val="16"/>
                          </w:rPr>
                          <w:t xml:space="preserve"> </w:t>
                        </w:r>
                        <w:r>
                          <w:rPr>
                            <w:rFonts w:ascii="Arial" w:hAnsi="Arial" w:cs="Arial"/>
                            <w:color w:val="000000"/>
                            <w:sz w:val="16"/>
                            <w:szCs w:val="16"/>
                          </w:rPr>
                          <w:t>to</w:t>
                        </w:r>
                        <w:r>
                          <w:rPr>
                            <w:rFonts w:ascii="Arial" w:hAnsi="Arial" w:cs="Arial"/>
                            <w:color w:val="000000"/>
                            <w:spacing w:val="-7"/>
                            <w:sz w:val="16"/>
                            <w:szCs w:val="16"/>
                          </w:rPr>
                          <w:t xml:space="preserve"> </w:t>
                        </w:r>
                        <w:r>
                          <w:rPr>
                            <w:rFonts w:ascii="Arial" w:hAnsi="Arial" w:cs="Arial"/>
                            <w:color w:val="000000"/>
                            <w:sz w:val="16"/>
                            <w:szCs w:val="16"/>
                          </w:rPr>
                          <w:t>receive</w:t>
                        </w:r>
                        <w:r>
                          <w:rPr>
                            <w:rFonts w:ascii="Arial" w:hAnsi="Arial" w:cs="Arial"/>
                            <w:color w:val="000000"/>
                            <w:spacing w:val="-5"/>
                            <w:sz w:val="16"/>
                            <w:szCs w:val="16"/>
                          </w:rPr>
                          <w:t xml:space="preserve"> </w:t>
                        </w:r>
                        <w:r>
                          <w:rPr>
                            <w:rFonts w:ascii="Arial" w:hAnsi="Arial" w:cs="Arial"/>
                            <w:color w:val="000000"/>
                            <w:sz w:val="16"/>
                            <w:szCs w:val="16"/>
                          </w:rPr>
                          <w:t>medication</w:t>
                        </w:r>
                        <w:r>
                          <w:rPr>
                            <w:rFonts w:ascii="Arial" w:hAnsi="Arial" w:cs="Arial"/>
                            <w:color w:val="000000"/>
                            <w:spacing w:val="-4"/>
                            <w:sz w:val="16"/>
                            <w:szCs w:val="16"/>
                          </w:rPr>
                          <w:t xml:space="preserve"> </w:t>
                        </w:r>
                        <w:r>
                          <w:rPr>
                            <w:rFonts w:ascii="Arial" w:hAnsi="Arial" w:cs="Arial"/>
                            <w:color w:val="000000"/>
                            <w:sz w:val="16"/>
                            <w:szCs w:val="16"/>
                          </w:rPr>
                          <w:t>during</w:t>
                        </w:r>
                        <w:r>
                          <w:rPr>
                            <w:rFonts w:ascii="Arial" w:hAnsi="Arial" w:cs="Arial"/>
                            <w:color w:val="000000"/>
                            <w:spacing w:val="-5"/>
                            <w:sz w:val="16"/>
                            <w:szCs w:val="16"/>
                          </w:rPr>
                          <w:t xml:space="preserve"> </w:t>
                        </w:r>
                        <w:r>
                          <w:rPr>
                            <w:rFonts w:ascii="Arial" w:hAnsi="Arial" w:cs="Arial"/>
                            <w:color w:val="000000"/>
                            <w:sz w:val="16"/>
                            <w:szCs w:val="16"/>
                          </w:rPr>
                          <w:t>camp.</w:t>
                        </w:r>
                        <w:r>
                          <w:rPr>
                            <w:rFonts w:ascii="Arial" w:hAnsi="Arial" w:cs="Arial"/>
                            <w:color w:val="000000"/>
                            <w:spacing w:val="-6"/>
                            <w:sz w:val="16"/>
                            <w:szCs w:val="16"/>
                          </w:rPr>
                          <w:t xml:space="preserve"> </w:t>
                        </w:r>
                        <w:r>
                          <w:rPr>
                            <w:rFonts w:ascii="Arial" w:hAnsi="Arial" w:cs="Arial"/>
                            <w:color w:val="000000"/>
                            <w:sz w:val="16"/>
                            <w:szCs w:val="16"/>
                          </w:rPr>
                          <w:t>The</w:t>
                        </w:r>
                        <w:r>
                          <w:rPr>
                            <w:rFonts w:ascii="Arial" w:hAnsi="Arial" w:cs="Arial"/>
                            <w:color w:val="000000"/>
                            <w:spacing w:val="-5"/>
                            <w:sz w:val="16"/>
                            <w:szCs w:val="16"/>
                          </w:rPr>
                          <w:t xml:space="preserve"> </w:t>
                        </w:r>
                        <w:r>
                          <w:rPr>
                            <w:rFonts w:ascii="Arial" w:hAnsi="Arial" w:cs="Arial"/>
                            <w:color w:val="000000"/>
                            <w:sz w:val="16"/>
                            <w:szCs w:val="16"/>
                          </w:rPr>
                          <w:t>above medication(s) has been prescribed by</w:t>
                        </w:r>
                        <w:r>
                          <w:rPr>
                            <w:rFonts w:ascii="Arial" w:hAnsi="Arial" w:cs="Arial"/>
                            <w:color w:val="000000"/>
                            <w:spacing w:val="-2"/>
                            <w:sz w:val="16"/>
                            <w:szCs w:val="16"/>
                          </w:rPr>
                          <w:t xml:space="preserve"> </w:t>
                        </w:r>
                        <w:r>
                          <w:rPr>
                            <w:rFonts w:ascii="Arial" w:hAnsi="Arial" w:cs="Arial"/>
                            <w:color w:val="000000"/>
                            <w:sz w:val="16"/>
                            <w:szCs w:val="16"/>
                          </w:rPr>
                          <w:t>licensed medical provider. Medications listed below are non-prescription and would only</w:t>
                        </w:r>
                        <w:r>
                          <w:rPr>
                            <w:rFonts w:ascii="Arial" w:hAnsi="Arial" w:cs="Arial"/>
                            <w:color w:val="000000"/>
                            <w:spacing w:val="-2"/>
                            <w:sz w:val="16"/>
                            <w:szCs w:val="16"/>
                          </w:rPr>
                          <w:t xml:space="preserve"> </w:t>
                        </w:r>
                        <w:r>
                          <w:rPr>
                            <w:rFonts w:ascii="Arial" w:hAnsi="Arial" w:cs="Arial"/>
                            <w:color w:val="000000"/>
                            <w:sz w:val="16"/>
                            <w:szCs w:val="16"/>
                          </w:rPr>
                          <w:t>be given</w:t>
                        </w:r>
                        <w:r>
                          <w:rPr>
                            <w:rFonts w:ascii="Arial" w:hAnsi="Arial" w:cs="Arial"/>
                            <w:color w:val="000000"/>
                            <w:spacing w:val="40"/>
                            <w:sz w:val="16"/>
                            <w:szCs w:val="16"/>
                          </w:rPr>
                          <w:t xml:space="preserve"> </w:t>
                        </w:r>
                        <w:r>
                          <w:rPr>
                            <w:rFonts w:ascii="Arial" w:hAnsi="Arial" w:cs="Arial"/>
                            <w:color w:val="000000"/>
                            <w:sz w:val="16"/>
                            <w:szCs w:val="16"/>
                          </w:rPr>
                          <w:t>as</w:t>
                        </w:r>
                        <w:r>
                          <w:rPr>
                            <w:rFonts w:ascii="Arial" w:hAnsi="Arial" w:cs="Arial"/>
                            <w:color w:val="000000"/>
                            <w:spacing w:val="-1"/>
                            <w:sz w:val="16"/>
                            <w:szCs w:val="16"/>
                          </w:rPr>
                          <w:t xml:space="preserve"> </w:t>
                        </w:r>
                        <w:r>
                          <w:rPr>
                            <w:rFonts w:ascii="Arial" w:hAnsi="Arial" w:cs="Arial"/>
                            <w:color w:val="000000"/>
                            <w:sz w:val="16"/>
                            <w:szCs w:val="16"/>
                          </w:rPr>
                          <w:t>needed</w:t>
                        </w:r>
                        <w:r>
                          <w:rPr>
                            <w:rFonts w:ascii="Arial" w:hAnsi="Arial" w:cs="Arial"/>
                            <w:color w:val="000000"/>
                            <w:spacing w:val="-1"/>
                            <w:sz w:val="16"/>
                            <w:szCs w:val="16"/>
                          </w:rPr>
                          <w:t xml:space="preserve"> </w:t>
                        </w:r>
                        <w:r>
                          <w:rPr>
                            <w:rFonts w:ascii="Arial" w:hAnsi="Arial" w:cs="Arial"/>
                            <w:color w:val="000000"/>
                            <w:sz w:val="16"/>
                            <w:szCs w:val="16"/>
                          </w:rPr>
                          <w:t>for</w:t>
                        </w:r>
                        <w:r>
                          <w:rPr>
                            <w:rFonts w:ascii="Arial" w:hAnsi="Arial" w:cs="Arial"/>
                            <w:color w:val="000000"/>
                            <w:spacing w:val="-1"/>
                            <w:sz w:val="16"/>
                            <w:szCs w:val="16"/>
                          </w:rPr>
                          <w:t xml:space="preserve"> </w:t>
                        </w:r>
                        <w:r>
                          <w:rPr>
                            <w:rFonts w:ascii="Arial" w:hAnsi="Arial" w:cs="Arial"/>
                            <w:color w:val="000000"/>
                            <w:sz w:val="16"/>
                            <w:szCs w:val="16"/>
                          </w:rPr>
                          <w:t>illness/injury.</w:t>
                        </w:r>
                        <w:r>
                          <w:rPr>
                            <w:rFonts w:ascii="Arial" w:hAnsi="Arial" w:cs="Arial"/>
                            <w:color w:val="000000"/>
                            <w:spacing w:val="40"/>
                            <w:sz w:val="16"/>
                            <w:szCs w:val="16"/>
                          </w:rPr>
                          <w:t xml:space="preserve"> </w:t>
                        </w:r>
                        <w:r>
                          <w:rPr>
                            <w:rFonts w:ascii="Arial" w:hAnsi="Arial" w:cs="Arial"/>
                            <w:color w:val="000000"/>
                            <w:sz w:val="16"/>
                            <w:szCs w:val="16"/>
                          </w:rPr>
                          <w:t>I hereby</w:t>
                        </w:r>
                        <w:r>
                          <w:rPr>
                            <w:rFonts w:ascii="Arial" w:hAnsi="Arial" w:cs="Arial"/>
                            <w:color w:val="000000"/>
                            <w:spacing w:val="-8"/>
                            <w:sz w:val="16"/>
                            <w:szCs w:val="16"/>
                          </w:rPr>
                          <w:t xml:space="preserve"> </w:t>
                        </w:r>
                        <w:r>
                          <w:rPr>
                            <w:rFonts w:ascii="Arial" w:hAnsi="Arial" w:cs="Arial"/>
                            <w:color w:val="000000"/>
                            <w:sz w:val="16"/>
                            <w:szCs w:val="16"/>
                          </w:rPr>
                          <w:t>release</w:t>
                        </w:r>
                        <w:r>
                          <w:rPr>
                            <w:rFonts w:ascii="Arial" w:hAnsi="Arial" w:cs="Arial"/>
                            <w:color w:val="000000"/>
                            <w:spacing w:val="-1"/>
                            <w:sz w:val="16"/>
                            <w:szCs w:val="16"/>
                          </w:rPr>
                          <w:t xml:space="preserve"> </w:t>
                        </w:r>
                        <w:r>
                          <w:rPr>
                            <w:rFonts w:ascii="Arial" w:hAnsi="Arial" w:cs="Arial"/>
                            <w:color w:val="000000"/>
                            <w:sz w:val="16"/>
                            <w:szCs w:val="16"/>
                          </w:rPr>
                          <w:t>UNC</w:t>
                        </w:r>
                        <w:r>
                          <w:rPr>
                            <w:rFonts w:ascii="Arial" w:hAnsi="Arial" w:cs="Arial"/>
                            <w:color w:val="000000"/>
                            <w:spacing w:val="-1"/>
                            <w:sz w:val="16"/>
                            <w:szCs w:val="16"/>
                          </w:rPr>
                          <w:t xml:space="preserve"> </w:t>
                        </w:r>
                        <w:r>
                          <w:rPr>
                            <w:rFonts w:ascii="Arial" w:hAnsi="Arial" w:cs="Arial"/>
                            <w:color w:val="000000"/>
                            <w:sz w:val="16"/>
                            <w:szCs w:val="16"/>
                          </w:rPr>
                          <w:t>Healthcare and their</w:t>
                        </w:r>
                        <w:r>
                          <w:rPr>
                            <w:rFonts w:ascii="Arial" w:hAnsi="Arial" w:cs="Arial"/>
                            <w:color w:val="000000"/>
                            <w:spacing w:val="-1"/>
                            <w:sz w:val="16"/>
                            <w:szCs w:val="16"/>
                          </w:rPr>
                          <w:t xml:space="preserve"> </w:t>
                        </w:r>
                        <w:r>
                          <w:rPr>
                            <w:rFonts w:ascii="Arial" w:hAnsi="Arial" w:cs="Arial"/>
                            <w:color w:val="000000"/>
                            <w:sz w:val="16"/>
                            <w:szCs w:val="16"/>
                          </w:rPr>
                          <w:t>agents/employees</w:t>
                        </w:r>
                        <w:r>
                          <w:rPr>
                            <w:rFonts w:ascii="Arial" w:hAnsi="Arial" w:cs="Arial"/>
                            <w:color w:val="000000"/>
                            <w:spacing w:val="-1"/>
                            <w:sz w:val="16"/>
                            <w:szCs w:val="16"/>
                          </w:rPr>
                          <w:t xml:space="preserve"> </w:t>
                        </w:r>
                        <w:r>
                          <w:rPr>
                            <w:rFonts w:ascii="Arial" w:hAnsi="Arial" w:cs="Arial"/>
                            <w:color w:val="000000"/>
                            <w:sz w:val="16"/>
                            <w:szCs w:val="16"/>
                          </w:rPr>
                          <w:t>from any</w:t>
                        </w:r>
                        <w:r>
                          <w:rPr>
                            <w:rFonts w:ascii="Arial" w:hAnsi="Arial" w:cs="Arial"/>
                            <w:color w:val="000000"/>
                            <w:spacing w:val="-6"/>
                            <w:sz w:val="16"/>
                            <w:szCs w:val="16"/>
                          </w:rPr>
                          <w:t xml:space="preserve"> </w:t>
                        </w:r>
                        <w:r>
                          <w:rPr>
                            <w:rFonts w:ascii="Arial" w:hAnsi="Arial" w:cs="Arial"/>
                            <w:color w:val="000000"/>
                            <w:sz w:val="16"/>
                            <w:szCs w:val="16"/>
                          </w:rPr>
                          <w:t>and all</w:t>
                        </w:r>
                        <w:r>
                          <w:rPr>
                            <w:rFonts w:ascii="Arial" w:hAnsi="Arial" w:cs="Arial"/>
                            <w:color w:val="000000"/>
                            <w:spacing w:val="-2"/>
                            <w:sz w:val="16"/>
                            <w:szCs w:val="16"/>
                          </w:rPr>
                          <w:t xml:space="preserve"> </w:t>
                        </w:r>
                        <w:r>
                          <w:rPr>
                            <w:rFonts w:ascii="Arial" w:hAnsi="Arial" w:cs="Arial"/>
                            <w:color w:val="000000"/>
                            <w:sz w:val="16"/>
                            <w:szCs w:val="16"/>
                          </w:rPr>
                          <w:t>liability</w:t>
                        </w:r>
                        <w:r>
                          <w:rPr>
                            <w:rFonts w:ascii="Arial" w:hAnsi="Arial" w:cs="Arial"/>
                            <w:color w:val="000000"/>
                            <w:spacing w:val="-8"/>
                            <w:sz w:val="16"/>
                            <w:szCs w:val="16"/>
                          </w:rPr>
                          <w:t xml:space="preserve"> </w:t>
                        </w:r>
                        <w:r>
                          <w:rPr>
                            <w:rFonts w:ascii="Arial" w:hAnsi="Arial" w:cs="Arial"/>
                            <w:color w:val="000000"/>
                            <w:sz w:val="16"/>
                            <w:szCs w:val="16"/>
                          </w:rPr>
                          <w:t>that</w:t>
                        </w:r>
                        <w:r>
                          <w:rPr>
                            <w:rFonts w:ascii="Arial" w:hAnsi="Arial" w:cs="Arial"/>
                            <w:color w:val="000000"/>
                            <w:spacing w:val="-2"/>
                            <w:sz w:val="16"/>
                            <w:szCs w:val="16"/>
                          </w:rPr>
                          <w:t xml:space="preserve"> </w:t>
                        </w:r>
                        <w:r>
                          <w:rPr>
                            <w:rFonts w:ascii="Arial" w:hAnsi="Arial" w:cs="Arial"/>
                            <w:color w:val="000000"/>
                            <w:sz w:val="16"/>
                            <w:szCs w:val="16"/>
                          </w:rPr>
                          <w:t>may</w:t>
                        </w:r>
                        <w:r>
                          <w:rPr>
                            <w:rFonts w:ascii="Arial" w:hAnsi="Arial" w:cs="Arial"/>
                            <w:color w:val="000000"/>
                            <w:spacing w:val="-6"/>
                            <w:sz w:val="16"/>
                            <w:szCs w:val="16"/>
                          </w:rPr>
                          <w:t xml:space="preserve"> </w:t>
                        </w:r>
                        <w:r>
                          <w:rPr>
                            <w:rFonts w:ascii="Arial" w:hAnsi="Arial" w:cs="Arial"/>
                            <w:color w:val="000000"/>
                            <w:sz w:val="16"/>
                            <w:szCs w:val="16"/>
                          </w:rPr>
                          <w:t>result</w:t>
                        </w:r>
                        <w:r>
                          <w:rPr>
                            <w:rFonts w:ascii="Arial" w:hAnsi="Arial" w:cs="Arial"/>
                            <w:color w:val="000000"/>
                            <w:spacing w:val="-1"/>
                            <w:sz w:val="16"/>
                            <w:szCs w:val="16"/>
                          </w:rPr>
                          <w:t xml:space="preserve"> </w:t>
                        </w:r>
                        <w:r>
                          <w:rPr>
                            <w:rFonts w:ascii="Arial" w:hAnsi="Arial" w:cs="Arial"/>
                            <w:color w:val="000000"/>
                            <w:sz w:val="16"/>
                            <w:szCs w:val="16"/>
                          </w:rPr>
                          <w:t>from</w:t>
                        </w:r>
                        <w:r>
                          <w:rPr>
                            <w:rFonts w:ascii="Arial" w:hAnsi="Arial" w:cs="Arial"/>
                            <w:color w:val="000000"/>
                            <w:spacing w:val="-2"/>
                            <w:sz w:val="16"/>
                            <w:szCs w:val="16"/>
                          </w:rPr>
                          <w:t xml:space="preserve"> </w:t>
                        </w:r>
                        <w:r>
                          <w:rPr>
                            <w:rFonts w:ascii="Arial" w:hAnsi="Arial" w:cs="Arial"/>
                            <w:color w:val="000000"/>
                            <w:sz w:val="16"/>
                            <w:szCs w:val="16"/>
                          </w:rPr>
                          <w:t>my child taking medication at camp.</w:t>
                        </w:r>
                      </w:p>
                      <w:p w14:paraId="5F0DD32C" w14:textId="77777777" w:rsidR="00656283" w:rsidRDefault="00656283">
                        <w:pPr>
                          <w:pStyle w:val="BodyText"/>
                          <w:tabs>
                            <w:tab w:val="left" w:pos="7292"/>
                          </w:tabs>
                          <w:kinsoku w:val="0"/>
                          <w:overflowPunct w:val="0"/>
                          <w:spacing w:before="92"/>
                          <w:ind w:left="76"/>
                          <w:rPr>
                            <w:rFonts w:ascii="Arial" w:hAnsi="Arial" w:cs="Arial"/>
                            <w:color w:val="000000"/>
                            <w:spacing w:val="-16"/>
                            <w:sz w:val="16"/>
                            <w:szCs w:val="16"/>
                          </w:rPr>
                        </w:pPr>
                        <w:r>
                          <w:rPr>
                            <w:rFonts w:ascii="Arial" w:hAnsi="Arial" w:cs="Arial"/>
                            <w:color w:val="000000"/>
                            <w:spacing w:val="-8"/>
                            <w:sz w:val="16"/>
                            <w:szCs w:val="16"/>
                            <w:shd w:val="clear" w:color="auto" w:fill="FEEC99"/>
                          </w:rPr>
                          <w:t xml:space="preserve"> </w:t>
                        </w:r>
                        <w:r>
                          <w:rPr>
                            <w:rFonts w:ascii="Arial" w:hAnsi="Arial" w:cs="Arial"/>
                            <w:color w:val="000000"/>
                            <w:spacing w:val="-2"/>
                            <w:sz w:val="16"/>
                            <w:szCs w:val="16"/>
                            <w:shd w:val="clear" w:color="auto" w:fill="FEEC99"/>
                          </w:rPr>
                          <w:t xml:space="preserve">Parent/Guardian </w:t>
                        </w:r>
                        <w:r>
                          <w:rPr>
                            <w:rFonts w:ascii="Arial" w:hAnsi="Arial" w:cs="Arial"/>
                            <w:color w:val="000000"/>
                            <w:sz w:val="16"/>
                            <w:szCs w:val="16"/>
                            <w:shd w:val="clear" w:color="auto" w:fill="FEEC99"/>
                          </w:rPr>
                          <w:t>Signature:</w:t>
                        </w:r>
                        <w:r>
                          <w:rPr>
                            <w:rFonts w:ascii="Arial" w:hAnsi="Arial" w:cs="Arial"/>
                            <w:color w:val="000000"/>
                            <w:spacing w:val="45"/>
                            <w:sz w:val="16"/>
                            <w:szCs w:val="16"/>
                          </w:rPr>
                          <w:t xml:space="preserve"> </w:t>
                        </w:r>
                        <w:r>
                          <w:rPr>
                            <w:rFonts w:ascii="Arial" w:hAnsi="Arial" w:cs="Arial"/>
                            <w:color w:val="000000"/>
                            <w:sz w:val="16"/>
                            <w:szCs w:val="16"/>
                            <w:u w:val="single"/>
                          </w:rPr>
                          <w:tab/>
                        </w:r>
                        <w:r>
                          <w:rPr>
                            <w:rFonts w:ascii="Arial" w:hAnsi="Arial" w:cs="Arial"/>
                            <w:color w:val="000000"/>
                            <w:spacing w:val="-16"/>
                            <w:sz w:val="16"/>
                            <w:szCs w:val="16"/>
                          </w:rPr>
                          <w:t xml:space="preserve"> </w:t>
                        </w:r>
                        <w:r>
                          <w:rPr>
                            <w:rFonts w:ascii="Arial" w:hAnsi="Arial" w:cs="Arial"/>
                            <w:color w:val="000000"/>
                            <w:spacing w:val="-16"/>
                            <w:sz w:val="16"/>
                            <w:szCs w:val="16"/>
                            <w:shd w:val="clear" w:color="auto" w:fill="FEEC99"/>
                          </w:rPr>
                          <w:t xml:space="preserve"> </w:t>
                        </w:r>
                        <w:r>
                          <w:rPr>
                            <w:rFonts w:ascii="Arial" w:hAnsi="Arial" w:cs="Arial"/>
                            <w:color w:val="000000"/>
                            <w:sz w:val="16"/>
                            <w:szCs w:val="16"/>
                            <w:shd w:val="clear" w:color="auto" w:fill="FEEC99"/>
                          </w:rPr>
                          <w:t>Date:</w:t>
                        </w:r>
                      </w:p>
                    </w:txbxContent>
                  </v:textbox>
                </v:shape>
                <w10:wrap type="topAndBottom" anchorx="page"/>
              </v:group>
            </w:pict>
          </mc:Fallback>
        </mc:AlternateContent>
      </w:r>
      <w:r>
        <w:rPr>
          <w:noProof/>
        </w:rPr>
        <mc:AlternateContent>
          <mc:Choice Requires="wpg">
            <w:drawing>
              <wp:anchor distT="0" distB="0" distL="0" distR="0" simplePos="0" relativeHeight="251702784" behindDoc="0" locked="0" layoutInCell="0" allowOverlap="1" wp14:anchorId="402B0D07" wp14:editId="3B9ECA51">
                <wp:simplePos x="0" y="0"/>
                <wp:positionH relativeFrom="page">
                  <wp:posOffset>457200</wp:posOffset>
                </wp:positionH>
                <wp:positionV relativeFrom="paragraph">
                  <wp:posOffset>1330960</wp:posOffset>
                </wp:positionV>
                <wp:extent cx="6859270" cy="1414780"/>
                <wp:effectExtent l="0" t="0" r="0" b="0"/>
                <wp:wrapTopAndBottom/>
                <wp:docPr id="2000350771"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1414780"/>
                          <a:chOff x="720" y="2096"/>
                          <a:chExt cx="10802" cy="2228"/>
                        </a:xfrm>
                      </wpg:grpSpPr>
                      <wpg:grpSp>
                        <wpg:cNvPr id="1718617063" name="Group 333"/>
                        <wpg:cNvGrpSpPr>
                          <a:grpSpLocks/>
                        </wpg:cNvGrpSpPr>
                        <wpg:grpSpPr bwMode="auto">
                          <a:xfrm>
                            <a:off x="720" y="2096"/>
                            <a:ext cx="10802" cy="2228"/>
                            <a:chOff x="720" y="2096"/>
                            <a:chExt cx="10802" cy="2228"/>
                          </a:xfrm>
                        </wpg:grpSpPr>
                        <wps:wsp>
                          <wps:cNvPr id="73942021" name="Freeform 334"/>
                          <wps:cNvSpPr>
                            <a:spLocks/>
                          </wps:cNvSpPr>
                          <wps:spPr bwMode="auto">
                            <a:xfrm>
                              <a:off x="720" y="2096"/>
                              <a:ext cx="10802" cy="2228"/>
                            </a:xfrm>
                            <a:custGeom>
                              <a:avLst/>
                              <a:gdLst>
                                <a:gd name="T0" fmla="*/ 9 w 10802"/>
                                <a:gd name="T1" fmla="*/ 9 h 2228"/>
                                <a:gd name="T2" fmla="*/ 0 w 10802"/>
                                <a:gd name="T3" fmla="*/ 9 h 2228"/>
                                <a:gd name="T4" fmla="*/ 0 w 10802"/>
                                <a:gd name="T5" fmla="*/ 2218 h 2228"/>
                                <a:gd name="T6" fmla="*/ 9 w 10802"/>
                                <a:gd name="T7" fmla="*/ 2218 h 2228"/>
                                <a:gd name="T8" fmla="*/ 9 w 10802"/>
                                <a:gd name="T9" fmla="*/ 9 h 2228"/>
                              </a:gdLst>
                              <a:ahLst/>
                              <a:cxnLst>
                                <a:cxn ang="0">
                                  <a:pos x="T0" y="T1"/>
                                </a:cxn>
                                <a:cxn ang="0">
                                  <a:pos x="T2" y="T3"/>
                                </a:cxn>
                                <a:cxn ang="0">
                                  <a:pos x="T4" y="T5"/>
                                </a:cxn>
                                <a:cxn ang="0">
                                  <a:pos x="T6" y="T7"/>
                                </a:cxn>
                                <a:cxn ang="0">
                                  <a:pos x="T8" y="T9"/>
                                </a:cxn>
                              </a:cxnLst>
                              <a:rect l="0" t="0" r="r" b="b"/>
                              <a:pathLst>
                                <a:path w="10802" h="2228">
                                  <a:moveTo>
                                    <a:pt x="9" y="9"/>
                                  </a:moveTo>
                                  <a:lnTo>
                                    <a:pt x="0" y="9"/>
                                  </a:lnTo>
                                  <a:lnTo>
                                    <a:pt x="0" y="2218"/>
                                  </a:lnTo>
                                  <a:lnTo>
                                    <a:pt x="9" y="2218"/>
                                  </a:lnTo>
                                  <a:lnTo>
                                    <a:pt x="9"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9256971" name="Freeform 335"/>
                          <wps:cNvSpPr>
                            <a:spLocks/>
                          </wps:cNvSpPr>
                          <wps:spPr bwMode="auto">
                            <a:xfrm>
                              <a:off x="720" y="2096"/>
                              <a:ext cx="10802" cy="2228"/>
                            </a:xfrm>
                            <a:custGeom>
                              <a:avLst/>
                              <a:gdLst>
                                <a:gd name="T0" fmla="*/ 10802 w 10802"/>
                                <a:gd name="T1" fmla="*/ 2218 h 2228"/>
                                <a:gd name="T2" fmla="*/ 10792 w 10802"/>
                                <a:gd name="T3" fmla="*/ 2218 h 2228"/>
                                <a:gd name="T4" fmla="*/ 9 w 10802"/>
                                <a:gd name="T5" fmla="*/ 2218 h 2228"/>
                                <a:gd name="T6" fmla="*/ 0 w 10802"/>
                                <a:gd name="T7" fmla="*/ 2218 h 2228"/>
                                <a:gd name="T8" fmla="*/ 0 w 10802"/>
                                <a:gd name="T9" fmla="*/ 2227 h 2228"/>
                                <a:gd name="T10" fmla="*/ 9 w 10802"/>
                                <a:gd name="T11" fmla="*/ 2227 h 2228"/>
                                <a:gd name="T12" fmla="*/ 10792 w 10802"/>
                                <a:gd name="T13" fmla="*/ 2227 h 2228"/>
                                <a:gd name="T14" fmla="*/ 10802 w 10802"/>
                                <a:gd name="T15" fmla="*/ 2227 h 2228"/>
                                <a:gd name="T16" fmla="*/ 10802 w 10802"/>
                                <a:gd name="T17" fmla="*/ 2218 h 2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802" h="2228">
                                  <a:moveTo>
                                    <a:pt x="10802" y="2218"/>
                                  </a:moveTo>
                                  <a:lnTo>
                                    <a:pt x="10792" y="2218"/>
                                  </a:lnTo>
                                  <a:lnTo>
                                    <a:pt x="9" y="2218"/>
                                  </a:lnTo>
                                  <a:lnTo>
                                    <a:pt x="0" y="2218"/>
                                  </a:lnTo>
                                  <a:lnTo>
                                    <a:pt x="0" y="2227"/>
                                  </a:lnTo>
                                  <a:lnTo>
                                    <a:pt x="9" y="2227"/>
                                  </a:lnTo>
                                  <a:lnTo>
                                    <a:pt x="10792" y="2227"/>
                                  </a:lnTo>
                                  <a:lnTo>
                                    <a:pt x="10802" y="2227"/>
                                  </a:lnTo>
                                  <a:lnTo>
                                    <a:pt x="10802" y="22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933339" name="Freeform 336"/>
                          <wps:cNvSpPr>
                            <a:spLocks/>
                          </wps:cNvSpPr>
                          <wps:spPr bwMode="auto">
                            <a:xfrm>
                              <a:off x="720" y="2096"/>
                              <a:ext cx="10802" cy="2228"/>
                            </a:xfrm>
                            <a:custGeom>
                              <a:avLst/>
                              <a:gdLst>
                                <a:gd name="T0" fmla="*/ 10802 w 10802"/>
                                <a:gd name="T1" fmla="*/ 9 h 2228"/>
                                <a:gd name="T2" fmla="*/ 10792 w 10802"/>
                                <a:gd name="T3" fmla="*/ 9 h 2228"/>
                                <a:gd name="T4" fmla="*/ 10792 w 10802"/>
                                <a:gd name="T5" fmla="*/ 2218 h 2228"/>
                                <a:gd name="T6" fmla="*/ 10802 w 10802"/>
                                <a:gd name="T7" fmla="*/ 2218 h 2228"/>
                                <a:gd name="T8" fmla="*/ 10802 w 10802"/>
                                <a:gd name="T9" fmla="*/ 9 h 2228"/>
                              </a:gdLst>
                              <a:ahLst/>
                              <a:cxnLst>
                                <a:cxn ang="0">
                                  <a:pos x="T0" y="T1"/>
                                </a:cxn>
                                <a:cxn ang="0">
                                  <a:pos x="T2" y="T3"/>
                                </a:cxn>
                                <a:cxn ang="0">
                                  <a:pos x="T4" y="T5"/>
                                </a:cxn>
                                <a:cxn ang="0">
                                  <a:pos x="T6" y="T7"/>
                                </a:cxn>
                                <a:cxn ang="0">
                                  <a:pos x="T8" y="T9"/>
                                </a:cxn>
                              </a:cxnLst>
                              <a:rect l="0" t="0" r="r" b="b"/>
                              <a:pathLst>
                                <a:path w="10802" h="2228">
                                  <a:moveTo>
                                    <a:pt x="10802" y="9"/>
                                  </a:moveTo>
                                  <a:lnTo>
                                    <a:pt x="10792" y="9"/>
                                  </a:lnTo>
                                  <a:lnTo>
                                    <a:pt x="10792" y="2218"/>
                                  </a:lnTo>
                                  <a:lnTo>
                                    <a:pt x="10802" y="2218"/>
                                  </a:lnTo>
                                  <a:lnTo>
                                    <a:pt x="10802"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348203" name="Freeform 337"/>
                          <wps:cNvSpPr>
                            <a:spLocks/>
                          </wps:cNvSpPr>
                          <wps:spPr bwMode="auto">
                            <a:xfrm>
                              <a:off x="720" y="2096"/>
                              <a:ext cx="10802" cy="2228"/>
                            </a:xfrm>
                            <a:custGeom>
                              <a:avLst/>
                              <a:gdLst>
                                <a:gd name="T0" fmla="*/ 10802 w 10802"/>
                                <a:gd name="T1" fmla="*/ 0 h 2228"/>
                                <a:gd name="T2" fmla="*/ 10792 w 10802"/>
                                <a:gd name="T3" fmla="*/ 0 h 2228"/>
                                <a:gd name="T4" fmla="*/ 9 w 10802"/>
                                <a:gd name="T5" fmla="*/ 0 h 2228"/>
                                <a:gd name="T6" fmla="*/ 0 w 10802"/>
                                <a:gd name="T7" fmla="*/ 0 h 2228"/>
                                <a:gd name="T8" fmla="*/ 0 w 10802"/>
                                <a:gd name="T9" fmla="*/ 9 h 2228"/>
                                <a:gd name="T10" fmla="*/ 9 w 10802"/>
                                <a:gd name="T11" fmla="*/ 9 h 2228"/>
                                <a:gd name="T12" fmla="*/ 10792 w 10802"/>
                                <a:gd name="T13" fmla="*/ 9 h 2228"/>
                                <a:gd name="T14" fmla="*/ 10802 w 10802"/>
                                <a:gd name="T15" fmla="*/ 9 h 2228"/>
                                <a:gd name="T16" fmla="*/ 10802 w 10802"/>
                                <a:gd name="T17" fmla="*/ 0 h 2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802" h="2228">
                                  <a:moveTo>
                                    <a:pt x="10802" y="0"/>
                                  </a:moveTo>
                                  <a:lnTo>
                                    <a:pt x="10792" y="0"/>
                                  </a:lnTo>
                                  <a:lnTo>
                                    <a:pt x="9" y="0"/>
                                  </a:lnTo>
                                  <a:lnTo>
                                    <a:pt x="0" y="0"/>
                                  </a:lnTo>
                                  <a:lnTo>
                                    <a:pt x="0" y="9"/>
                                  </a:lnTo>
                                  <a:lnTo>
                                    <a:pt x="9" y="9"/>
                                  </a:lnTo>
                                  <a:lnTo>
                                    <a:pt x="10792" y="9"/>
                                  </a:lnTo>
                                  <a:lnTo>
                                    <a:pt x="10802" y="9"/>
                                  </a:lnTo>
                                  <a:lnTo>
                                    <a:pt x="108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24360001" name="Freeform 338"/>
                        <wps:cNvSpPr>
                          <a:spLocks/>
                        </wps:cNvSpPr>
                        <wps:spPr bwMode="auto">
                          <a:xfrm>
                            <a:off x="2640" y="2730"/>
                            <a:ext cx="349" cy="194"/>
                          </a:xfrm>
                          <a:custGeom>
                            <a:avLst/>
                            <a:gdLst>
                              <a:gd name="T0" fmla="*/ 0 w 349"/>
                              <a:gd name="T1" fmla="*/ 193 h 194"/>
                              <a:gd name="T2" fmla="*/ 348 w 349"/>
                              <a:gd name="T3" fmla="*/ 193 h 194"/>
                              <a:gd name="T4" fmla="*/ 348 w 349"/>
                              <a:gd name="T5" fmla="*/ 0 h 194"/>
                              <a:gd name="T6" fmla="*/ 0 w 349"/>
                              <a:gd name="T7" fmla="*/ 0 h 194"/>
                              <a:gd name="T8" fmla="*/ 0 w 349"/>
                              <a:gd name="T9" fmla="*/ 193 h 194"/>
                            </a:gdLst>
                            <a:ahLst/>
                            <a:cxnLst>
                              <a:cxn ang="0">
                                <a:pos x="T0" y="T1"/>
                              </a:cxn>
                              <a:cxn ang="0">
                                <a:pos x="T2" y="T3"/>
                              </a:cxn>
                              <a:cxn ang="0">
                                <a:pos x="T4" y="T5"/>
                              </a:cxn>
                              <a:cxn ang="0">
                                <a:pos x="T6" y="T7"/>
                              </a:cxn>
                              <a:cxn ang="0">
                                <a:pos x="T8" y="T9"/>
                              </a:cxn>
                            </a:cxnLst>
                            <a:rect l="0" t="0" r="r" b="b"/>
                            <a:pathLst>
                              <a:path w="349" h="194">
                                <a:moveTo>
                                  <a:pt x="0" y="193"/>
                                </a:moveTo>
                                <a:lnTo>
                                  <a:pt x="348" y="193"/>
                                </a:lnTo>
                                <a:lnTo>
                                  <a:pt x="348" y="0"/>
                                </a:lnTo>
                                <a:lnTo>
                                  <a:pt x="0" y="0"/>
                                </a:lnTo>
                                <a:lnTo>
                                  <a:pt x="0" y="193"/>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9791513" name="Freeform 339"/>
                        <wps:cNvSpPr>
                          <a:spLocks/>
                        </wps:cNvSpPr>
                        <wps:spPr bwMode="auto">
                          <a:xfrm>
                            <a:off x="3886" y="2928"/>
                            <a:ext cx="332" cy="177"/>
                          </a:xfrm>
                          <a:custGeom>
                            <a:avLst/>
                            <a:gdLst>
                              <a:gd name="T0" fmla="*/ 0 w 332"/>
                              <a:gd name="T1" fmla="*/ 176 h 177"/>
                              <a:gd name="T2" fmla="*/ 331 w 332"/>
                              <a:gd name="T3" fmla="*/ 176 h 177"/>
                              <a:gd name="T4" fmla="*/ 331 w 332"/>
                              <a:gd name="T5" fmla="*/ 0 h 177"/>
                              <a:gd name="T6" fmla="*/ 0 w 332"/>
                              <a:gd name="T7" fmla="*/ 0 h 177"/>
                              <a:gd name="T8" fmla="*/ 0 w 332"/>
                              <a:gd name="T9" fmla="*/ 176 h 177"/>
                            </a:gdLst>
                            <a:ahLst/>
                            <a:cxnLst>
                              <a:cxn ang="0">
                                <a:pos x="T0" y="T1"/>
                              </a:cxn>
                              <a:cxn ang="0">
                                <a:pos x="T2" y="T3"/>
                              </a:cxn>
                              <a:cxn ang="0">
                                <a:pos x="T4" y="T5"/>
                              </a:cxn>
                              <a:cxn ang="0">
                                <a:pos x="T6" y="T7"/>
                              </a:cxn>
                              <a:cxn ang="0">
                                <a:pos x="T8" y="T9"/>
                              </a:cxn>
                            </a:cxnLst>
                            <a:rect l="0" t="0" r="r" b="b"/>
                            <a:pathLst>
                              <a:path w="332" h="177">
                                <a:moveTo>
                                  <a:pt x="0" y="176"/>
                                </a:moveTo>
                                <a:lnTo>
                                  <a:pt x="331" y="176"/>
                                </a:lnTo>
                                <a:lnTo>
                                  <a:pt x="331" y="0"/>
                                </a:lnTo>
                                <a:lnTo>
                                  <a:pt x="0" y="0"/>
                                </a:lnTo>
                                <a:lnTo>
                                  <a:pt x="0" y="17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0560914" name="Freeform 340"/>
                        <wps:cNvSpPr>
                          <a:spLocks/>
                        </wps:cNvSpPr>
                        <wps:spPr bwMode="auto">
                          <a:xfrm>
                            <a:off x="4264" y="3134"/>
                            <a:ext cx="340" cy="169"/>
                          </a:xfrm>
                          <a:custGeom>
                            <a:avLst/>
                            <a:gdLst>
                              <a:gd name="T0" fmla="*/ 0 w 340"/>
                              <a:gd name="T1" fmla="*/ 168 h 169"/>
                              <a:gd name="T2" fmla="*/ 340 w 340"/>
                              <a:gd name="T3" fmla="*/ 168 h 169"/>
                              <a:gd name="T4" fmla="*/ 340 w 340"/>
                              <a:gd name="T5" fmla="*/ 0 h 169"/>
                              <a:gd name="T6" fmla="*/ 0 w 340"/>
                              <a:gd name="T7" fmla="*/ 0 h 169"/>
                              <a:gd name="T8" fmla="*/ 0 w 340"/>
                              <a:gd name="T9" fmla="*/ 168 h 169"/>
                            </a:gdLst>
                            <a:ahLst/>
                            <a:cxnLst>
                              <a:cxn ang="0">
                                <a:pos x="T0" y="T1"/>
                              </a:cxn>
                              <a:cxn ang="0">
                                <a:pos x="T2" y="T3"/>
                              </a:cxn>
                              <a:cxn ang="0">
                                <a:pos x="T4" y="T5"/>
                              </a:cxn>
                              <a:cxn ang="0">
                                <a:pos x="T6" y="T7"/>
                              </a:cxn>
                              <a:cxn ang="0">
                                <a:pos x="T8" y="T9"/>
                              </a:cxn>
                            </a:cxnLst>
                            <a:rect l="0" t="0" r="r" b="b"/>
                            <a:pathLst>
                              <a:path w="340" h="169">
                                <a:moveTo>
                                  <a:pt x="0" y="168"/>
                                </a:moveTo>
                                <a:lnTo>
                                  <a:pt x="340" y="168"/>
                                </a:lnTo>
                                <a:lnTo>
                                  <a:pt x="340" y="0"/>
                                </a:lnTo>
                                <a:lnTo>
                                  <a:pt x="0" y="0"/>
                                </a:lnTo>
                                <a:lnTo>
                                  <a:pt x="0" y="16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685117" name="Freeform 341"/>
                        <wps:cNvSpPr>
                          <a:spLocks/>
                        </wps:cNvSpPr>
                        <wps:spPr bwMode="auto">
                          <a:xfrm>
                            <a:off x="5081" y="3286"/>
                            <a:ext cx="340" cy="194"/>
                          </a:xfrm>
                          <a:custGeom>
                            <a:avLst/>
                            <a:gdLst>
                              <a:gd name="T0" fmla="*/ 0 w 340"/>
                              <a:gd name="T1" fmla="*/ 193 h 194"/>
                              <a:gd name="T2" fmla="*/ 340 w 340"/>
                              <a:gd name="T3" fmla="*/ 193 h 194"/>
                              <a:gd name="T4" fmla="*/ 340 w 340"/>
                              <a:gd name="T5" fmla="*/ 0 h 194"/>
                              <a:gd name="T6" fmla="*/ 0 w 340"/>
                              <a:gd name="T7" fmla="*/ 0 h 194"/>
                              <a:gd name="T8" fmla="*/ 0 w 340"/>
                              <a:gd name="T9" fmla="*/ 193 h 194"/>
                            </a:gdLst>
                            <a:ahLst/>
                            <a:cxnLst>
                              <a:cxn ang="0">
                                <a:pos x="T0" y="T1"/>
                              </a:cxn>
                              <a:cxn ang="0">
                                <a:pos x="T2" y="T3"/>
                              </a:cxn>
                              <a:cxn ang="0">
                                <a:pos x="T4" y="T5"/>
                              </a:cxn>
                              <a:cxn ang="0">
                                <a:pos x="T6" y="T7"/>
                              </a:cxn>
                              <a:cxn ang="0">
                                <a:pos x="T8" y="T9"/>
                              </a:cxn>
                            </a:cxnLst>
                            <a:rect l="0" t="0" r="r" b="b"/>
                            <a:pathLst>
                              <a:path w="340" h="194">
                                <a:moveTo>
                                  <a:pt x="0" y="193"/>
                                </a:moveTo>
                                <a:lnTo>
                                  <a:pt x="340" y="193"/>
                                </a:lnTo>
                                <a:lnTo>
                                  <a:pt x="340" y="0"/>
                                </a:lnTo>
                                <a:lnTo>
                                  <a:pt x="0" y="0"/>
                                </a:lnTo>
                                <a:lnTo>
                                  <a:pt x="0" y="19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269559" name="Freeform 342"/>
                        <wps:cNvSpPr>
                          <a:spLocks/>
                        </wps:cNvSpPr>
                        <wps:spPr bwMode="auto">
                          <a:xfrm>
                            <a:off x="2111" y="3485"/>
                            <a:ext cx="360" cy="232"/>
                          </a:xfrm>
                          <a:custGeom>
                            <a:avLst/>
                            <a:gdLst>
                              <a:gd name="T0" fmla="*/ 360 w 360"/>
                              <a:gd name="T1" fmla="*/ 0 h 232"/>
                              <a:gd name="T2" fmla="*/ 0 w 360"/>
                              <a:gd name="T3" fmla="*/ 0 h 232"/>
                              <a:gd name="T4" fmla="*/ 0 w 360"/>
                              <a:gd name="T5" fmla="*/ 231 h 232"/>
                              <a:gd name="T6" fmla="*/ 360 w 360"/>
                              <a:gd name="T7" fmla="*/ 231 h 232"/>
                              <a:gd name="T8" fmla="*/ 360 w 360"/>
                              <a:gd name="T9" fmla="*/ 0 h 232"/>
                            </a:gdLst>
                            <a:ahLst/>
                            <a:cxnLst>
                              <a:cxn ang="0">
                                <a:pos x="T0" y="T1"/>
                              </a:cxn>
                              <a:cxn ang="0">
                                <a:pos x="T2" y="T3"/>
                              </a:cxn>
                              <a:cxn ang="0">
                                <a:pos x="T4" y="T5"/>
                              </a:cxn>
                              <a:cxn ang="0">
                                <a:pos x="T6" y="T7"/>
                              </a:cxn>
                              <a:cxn ang="0">
                                <a:pos x="T8" y="T9"/>
                              </a:cxn>
                            </a:cxnLst>
                            <a:rect l="0" t="0" r="r" b="b"/>
                            <a:pathLst>
                              <a:path w="360" h="232">
                                <a:moveTo>
                                  <a:pt x="360" y="0"/>
                                </a:moveTo>
                                <a:lnTo>
                                  <a:pt x="0" y="0"/>
                                </a:lnTo>
                                <a:lnTo>
                                  <a:pt x="0" y="231"/>
                                </a:lnTo>
                                <a:lnTo>
                                  <a:pt x="360" y="231"/>
                                </a:lnTo>
                                <a:lnTo>
                                  <a:pt x="3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2224742" name="Freeform 343"/>
                        <wps:cNvSpPr>
                          <a:spLocks/>
                        </wps:cNvSpPr>
                        <wps:spPr bwMode="auto">
                          <a:xfrm>
                            <a:off x="2121" y="3495"/>
                            <a:ext cx="340" cy="212"/>
                          </a:xfrm>
                          <a:custGeom>
                            <a:avLst/>
                            <a:gdLst>
                              <a:gd name="T0" fmla="*/ 0 w 340"/>
                              <a:gd name="T1" fmla="*/ 211 h 212"/>
                              <a:gd name="T2" fmla="*/ 340 w 340"/>
                              <a:gd name="T3" fmla="*/ 211 h 212"/>
                              <a:gd name="T4" fmla="*/ 340 w 340"/>
                              <a:gd name="T5" fmla="*/ 0 h 212"/>
                              <a:gd name="T6" fmla="*/ 0 w 340"/>
                              <a:gd name="T7" fmla="*/ 0 h 212"/>
                              <a:gd name="T8" fmla="*/ 0 w 340"/>
                              <a:gd name="T9" fmla="*/ 211 h 212"/>
                            </a:gdLst>
                            <a:ahLst/>
                            <a:cxnLst>
                              <a:cxn ang="0">
                                <a:pos x="T0" y="T1"/>
                              </a:cxn>
                              <a:cxn ang="0">
                                <a:pos x="T2" y="T3"/>
                              </a:cxn>
                              <a:cxn ang="0">
                                <a:pos x="T4" y="T5"/>
                              </a:cxn>
                              <a:cxn ang="0">
                                <a:pos x="T6" y="T7"/>
                              </a:cxn>
                              <a:cxn ang="0">
                                <a:pos x="T8" y="T9"/>
                              </a:cxn>
                            </a:cxnLst>
                            <a:rect l="0" t="0" r="r" b="b"/>
                            <a:pathLst>
                              <a:path w="340" h="212">
                                <a:moveTo>
                                  <a:pt x="0" y="211"/>
                                </a:moveTo>
                                <a:lnTo>
                                  <a:pt x="340" y="211"/>
                                </a:lnTo>
                                <a:lnTo>
                                  <a:pt x="340" y="0"/>
                                </a:lnTo>
                                <a:lnTo>
                                  <a:pt x="0" y="0"/>
                                </a:lnTo>
                                <a:lnTo>
                                  <a:pt x="0" y="21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0099498" name="Freeform 344"/>
                        <wps:cNvSpPr>
                          <a:spLocks/>
                        </wps:cNvSpPr>
                        <wps:spPr bwMode="auto">
                          <a:xfrm>
                            <a:off x="3620" y="3693"/>
                            <a:ext cx="340" cy="134"/>
                          </a:xfrm>
                          <a:custGeom>
                            <a:avLst/>
                            <a:gdLst>
                              <a:gd name="T0" fmla="*/ 0 w 340"/>
                              <a:gd name="T1" fmla="*/ 133 h 134"/>
                              <a:gd name="T2" fmla="*/ 340 w 340"/>
                              <a:gd name="T3" fmla="*/ 133 h 134"/>
                              <a:gd name="T4" fmla="*/ 340 w 340"/>
                              <a:gd name="T5" fmla="*/ 0 h 134"/>
                              <a:gd name="T6" fmla="*/ 0 w 340"/>
                              <a:gd name="T7" fmla="*/ 0 h 134"/>
                              <a:gd name="T8" fmla="*/ 0 w 340"/>
                              <a:gd name="T9" fmla="*/ 133 h 134"/>
                            </a:gdLst>
                            <a:ahLst/>
                            <a:cxnLst>
                              <a:cxn ang="0">
                                <a:pos x="T0" y="T1"/>
                              </a:cxn>
                              <a:cxn ang="0">
                                <a:pos x="T2" y="T3"/>
                              </a:cxn>
                              <a:cxn ang="0">
                                <a:pos x="T4" y="T5"/>
                              </a:cxn>
                              <a:cxn ang="0">
                                <a:pos x="T6" y="T7"/>
                              </a:cxn>
                              <a:cxn ang="0">
                                <a:pos x="T8" y="T9"/>
                              </a:cxn>
                            </a:cxnLst>
                            <a:rect l="0" t="0" r="r" b="b"/>
                            <a:pathLst>
                              <a:path w="340" h="134">
                                <a:moveTo>
                                  <a:pt x="0" y="133"/>
                                </a:moveTo>
                                <a:lnTo>
                                  <a:pt x="340" y="133"/>
                                </a:lnTo>
                                <a:lnTo>
                                  <a:pt x="340" y="0"/>
                                </a:lnTo>
                                <a:lnTo>
                                  <a:pt x="0" y="0"/>
                                </a:lnTo>
                                <a:lnTo>
                                  <a:pt x="0" y="133"/>
                                </a:lnTo>
                                <a:close/>
                              </a:path>
                            </a:pathLst>
                          </a:custGeom>
                          <a:noFill/>
                          <a:ln w="126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3379140" name="Freeform 345"/>
                        <wps:cNvSpPr>
                          <a:spLocks/>
                        </wps:cNvSpPr>
                        <wps:spPr bwMode="auto">
                          <a:xfrm>
                            <a:off x="2081" y="3862"/>
                            <a:ext cx="237" cy="186"/>
                          </a:xfrm>
                          <a:custGeom>
                            <a:avLst/>
                            <a:gdLst>
                              <a:gd name="T0" fmla="*/ 0 w 237"/>
                              <a:gd name="T1" fmla="*/ 185 h 186"/>
                              <a:gd name="T2" fmla="*/ 236 w 237"/>
                              <a:gd name="T3" fmla="*/ 185 h 186"/>
                              <a:gd name="T4" fmla="*/ 236 w 237"/>
                              <a:gd name="T5" fmla="*/ 0 h 186"/>
                              <a:gd name="T6" fmla="*/ 0 w 237"/>
                              <a:gd name="T7" fmla="*/ 0 h 186"/>
                              <a:gd name="T8" fmla="*/ 0 w 237"/>
                              <a:gd name="T9" fmla="*/ 185 h 186"/>
                            </a:gdLst>
                            <a:ahLst/>
                            <a:cxnLst>
                              <a:cxn ang="0">
                                <a:pos x="T0" y="T1"/>
                              </a:cxn>
                              <a:cxn ang="0">
                                <a:pos x="T2" y="T3"/>
                              </a:cxn>
                              <a:cxn ang="0">
                                <a:pos x="T4" y="T5"/>
                              </a:cxn>
                              <a:cxn ang="0">
                                <a:pos x="T6" y="T7"/>
                              </a:cxn>
                              <a:cxn ang="0">
                                <a:pos x="T8" y="T9"/>
                              </a:cxn>
                            </a:cxnLst>
                            <a:rect l="0" t="0" r="r" b="b"/>
                            <a:pathLst>
                              <a:path w="237" h="186">
                                <a:moveTo>
                                  <a:pt x="0" y="185"/>
                                </a:moveTo>
                                <a:lnTo>
                                  <a:pt x="236" y="185"/>
                                </a:lnTo>
                                <a:lnTo>
                                  <a:pt x="236" y="0"/>
                                </a:lnTo>
                                <a:lnTo>
                                  <a:pt x="0" y="0"/>
                                </a:lnTo>
                                <a:lnTo>
                                  <a:pt x="0" y="18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066545" name="Freeform 346"/>
                        <wps:cNvSpPr>
                          <a:spLocks/>
                        </wps:cNvSpPr>
                        <wps:spPr bwMode="auto">
                          <a:xfrm>
                            <a:off x="3387" y="4077"/>
                            <a:ext cx="340" cy="186"/>
                          </a:xfrm>
                          <a:custGeom>
                            <a:avLst/>
                            <a:gdLst>
                              <a:gd name="T0" fmla="*/ 0 w 340"/>
                              <a:gd name="T1" fmla="*/ 185 h 186"/>
                              <a:gd name="T2" fmla="*/ 340 w 340"/>
                              <a:gd name="T3" fmla="*/ 185 h 186"/>
                              <a:gd name="T4" fmla="*/ 340 w 340"/>
                              <a:gd name="T5" fmla="*/ 0 h 186"/>
                              <a:gd name="T6" fmla="*/ 0 w 340"/>
                              <a:gd name="T7" fmla="*/ 0 h 186"/>
                              <a:gd name="T8" fmla="*/ 0 w 340"/>
                              <a:gd name="T9" fmla="*/ 185 h 186"/>
                            </a:gdLst>
                            <a:ahLst/>
                            <a:cxnLst>
                              <a:cxn ang="0">
                                <a:pos x="T0" y="T1"/>
                              </a:cxn>
                              <a:cxn ang="0">
                                <a:pos x="T2" y="T3"/>
                              </a:cxn>
                              <a:cxn ang="0">
                                <a:pos x="T4" y="T5"/>
                              </a:cxn>
                              <a:cxn ang="0">
                                <a:pos x="T6" y="T7"/>
                              </a:cxn>
                              <a:cxn ang="0">
                                <a:pos x="T8" y="T9"/>
                              </a:cxn>
                            </a:cxnLst>
                            <a:rect l="0" t="0" r="r" b="b"/>
                            <a:pathLst>
                              <a:path w="340" h="186">
                                <a:moveTo>
                                  <a:pt x="0" y="185"/>
                                </a:moveTo>
                                <a:lnTo>
                                  <a:pt x="340" y="185"/>
                                </a:lnTo>
                                <a:lnTo>
                                  <a:pt x="340" y="0"/>
                                </a:lnTo>
                                <a:lnTo>
                                  <a:pt x="0" y="0"/>
                                </a:lnTo>
                                <a:lnTo>
                                  <a:pt x="0" y="18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817654" name="Freeform 347"/>
                        <wps:cNvSpPr>
                          <a:spLocks/>
                        </wps:cNvSpPr>
                        <wps:spPr bwMode="auto">
                          <a:xfrm>
                            <a:off x="7632" y="2760"/>
                            <a:ext cx="360" cy="197"/>
                          </a:xfrm>
                          <a:custGeom>
                            <a:avLst/>
                            <a:gdLst>
                              <a:gd name="T0" fmla="*/ 360 w 360"/>
                              <a:gd name="T1" fmla="*/ 0 h 197"/>
                              <a:gd name="T2" fmla="*/ 0 w 360"/>
                              <a:gd name="T3" fmla="*/ 0 h 197"/>
                              <a:gd name="T4" fmla="*/ 0 w 360"/>
                              <a:gd name="T5" fmla="*/ 196 h 197"/>
                              <a:gd name="T6" fmla="*/ 360 w 360"/>
                              <a:gd name="T7" fmla="*/ 196 h 197"/>
                              <a:gd name="T8" fmla="*/ 360 w 360"/>
                              <a:gd name="T9" fmla="*/ 0 h 197"/>
                            </a:gdLst>
                            <a:ahLst/>
                            <a:cxnLst>
                              <a:cxn ang="0">
                                <a:pos x="T0" y="T1"/>
                              </a:cxn>
                              <a:cxn ang="0">
                                <a:pos x="T2" y="T3"/>
                              </a:cxn>
                              <a:cxn ang="0">
                                <a:pos x="T4" y="T5"/>
                              </a:cxn>
                              <a:cxn ang="0">
                                <a:pos x="T6" y="T7"/>
                              </a:cxn>
                              <a:cxn ang="0">
                                <a:pos x="T8" y="T9"/>
                              </a:cxn>
                            </a:cxnLst>
                            <a:rect l="0" t="0" r="r" b="b"/>
                            <a:pathLst>
                              <a:path w="360" h="197">
                                <a:moveTo>
                                  <a:pt x="360" y="0"/>
                                </a:moveTo>
                                <a:lnTo>
                                  <a:pt x="0" y="0"/>
                                </a:lnTo>
                                <a:lnTo>
                                  <a:pt x="0" y="196"/>
                                </a:lnTo>
                                <a:lnTo>
                                  <a:pt x="360" y="196"/>
                                </a:lnTo>
                                <a:lnTo>
                                  <a:pt x="3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932971" name="Freeform 348"/>
                        <wps:cNvSpPr>
                          <a:spLocks/>
                        </wps:cNvSpPr>
                        <wps:spPr bwMode="auto">
                          <a:xfrm>
                            <a:off x="7642" y="2770"/>
                            <a:ext cx="340" cy="177"/>
                          </a:xfrm>
                          <a:custGeom>
                            <a:avLst/>
                            <a:gdLst>
                              <a:gd name="T0" fmla="*/ 0 w 340"/>
                              <a:gd name="T1" fmla="*/ 176 h 177"/>
                              <a:gd name="T2" fmla="*/ 340 w 340"/>
                              <a:gd name="T3" fmla="*/ 176 h 177"/>
                              <a:gd name="T4" fmla="*/ 340 w 340"/>
                              <a:gd name="T5" fmla="*/ 0 h 177"/>
                              <a:gd name="T6" fmla="*/ 0 w 340"/>
                              <a:gd name="T7" fmla="*/ 0 h 177"/>
                              <a:gd name="T8" fmla="*/ 0 w 340"/>
                              <a:gd name="T9" fmla="*/ 176 h 177"/>
                            </a:gdLst>
                            <a:ahLst/>
                            <a:cxnLst>
                              <a:cxn ang="0">
                                <a:pos x="T0" y="T1"/>
                              </a:cxn>
                              <a:cxn ang="0">
                                <a:pos x="T2" y="T3"/>
                              </a:cxn>
                              <a:cxn ang="0">
                                <a:pos x="T4" y="T5"/>
                              </a:cxn>
                              <a:cxn ang="0">
                                <a:pos x="T6" y="T7"/>
                              </a:cxn>
                              <a:cxn ang="0">
                                <a:pos x="T8" y="T9"/>
                              </a:cxn>
                            </a:cxnLst>
                            <a:rect l="0" t="0" r="r" b="b"/>
                            <a:pathLst>
                              <a:path w="340" h="177">
                                <a:moveTo>
                                  <a:pt x="0" y="176"/>
                                </a:moveTo>
                                <a:lnTo>
                                  <a:pt x="340" y="176"/>
                                </a:lnTo>
                                <a:lnTo>
                                  <a:pt x="340" y="0"/>
                                </a:lnTo>
                                <a:lnTo>
                                  <a:pt x="0" y="0"/>
                                </a:lnTo>
                                <a:lnTo>
                                  <a:pt x="0" y="17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388994" name="Freeform 349"/>
                        <wps:cNvSpPr>
                          <a:spLocks/>
                        </wps:cNvSpPr>
                        <wps:spPr bwMode="auto">
                          <a:xfrm>
                            <a:off x="8923" y="2942"/>
                            <a:ext cx="340" cy="186"/>
                          </a:xfrm>
                          <a:custGeom>
                            <a:avLst/>
                            <a:gdLst>
                              <a:gd name="T0" fmla="*/ 0 w 340"/>
                              <a:gd name="T1" fmla="*/ 185 h 186"/>
                              <a:gd name="T2" fmla="*/ 340 w 340"/>
                              <a:gd name="T3" fmla="*/ 185 h 186"/>
                              <a:gd name="T4" fmla="*/ 340 w 340"/>
                              <a:gd name="T5" fmla="*/ 0 h 186"/>
                              <a:gd name="T6" fmla="*/ 0 w 340"/>
                              <a:gd name="T7" fmla="*/ 0 h 186"/>
                              <a:gd name="T8" fmla="*/ 0 w 340"/>
                              <a:gd name="T9" fmla="*/ 185 h 186"/>
                            </a:gdLst>
                            <a:ahLst/>
                            <a:cxnLst>
                              <a:cxn ang="0">
                                <a:pos x="T0" y="T1"/>
                              </a:cxn>
                              <a:cxn ang="0">
                                <a:pos x="T2" y="T3"/>
                              </a:cxn>
                              <a:cxn ang="0">
                                <a:pos x="T4" y="T5"/>
                              </a:cxn>
                              <a:cxn ang="0">
                                <a:pos x="T6" y="T7"/>
                              </a:cxn>
                              <a:cxn ang="0">
                                <a:pos x="T8" y="T9"/>
                              </a:cxn>
                            </a:cxnLst>
                            <a:rect l="0" t="0" r="r" b="b"/>
                            <a:pathLst>
                              <a:path w="340" h="186">
                                <a:moveTo>
                                  <a:pt x="0" y="185"/>
                                </a:moveTo>
                                <a:lnTo>
                                  <a:pt x="340" y="185"/>
                                </a:lnTo>
                                <a:lnTo>
                                  <a:pt x="340" y="0"/>
                                </a:lnTo>
                                <a:lnTo>
                                  <a:pt x="0" y="0"/>
                                </a:lnTo>
                                <a:lnTo>
                                  <a:pt x="0" y="18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4475358" name="Freeform 350"/>
                        <wps:cNvSpPr>
                          <a:spLocks/>
                        </wps:cNvSpPr>
                        <wps:spPr bwMode="auto">
                          <a:xfrm>
                            <a:off x="8536" y="3117"/>
                            <a:ext cx="340" cy="194"/>
                          </a:xfrm>
                          <a:custGeom>
                            <a:avLst/>
                            <a:gdLst>
                              <a:gd name="T0" fmla="*/ 0 w 340"/>
                              <a:gd name="T1" fmla="*/ 193 h 194"/>
                              <a:gd name="T2" fmla="*/ 340 w 340"/>
                              <a:gd name="T3" fmla="*/ 193 h 194"/>
                              <a:gd name="T4" fmla="*/ 340 w 340"/>
                              <a:gd name="T5" fmla="*/ 0 h 194"/>
                              <a:gd name="T6" fmla="*/ 0 w 340"/>
                              <a:gd name="T7" fmla="*/ 0 h 194"/>
                              <a:gd name="T8" fmla="*/ 0 w 340"/>
                              <a:gd name="T9" fmla="*/ 193 h 194"/>
                            </a:gdLst>
                            <a:ahLst/>
                            <a:cxnLst>
                              <a:cxn ang="0">
                                <a:pos x="T0" y="T1"/>
                              </a:cxn>
                              <a:cxn ang="0">
                                <a:pos x="T2" y="T3"/>
                              </a:cxn>
                              <a:cxn ang="0">
                                <a:pos x="T4" y="T5"/>
                              </a:cxn>
                              <a:cxn ang="0">
                                <a:pos x="T6" y="T7"/>
                              </a:cxn>
                              <a:cxn ang="0">
                                <a:pos x="T8" y="T9"/>
                              </a:cxn>
                            </a:cxnLst>
                            <a:rect l="0" t="0" r="r" b="b"/>
                            <a:pathLst>
                              <a:path w="340" h="194">
                                <a:moveTo>
                                  <a:pt x="0" y="193"/>
                                </a:moveTo>
                                <a:lnTo>
                                  <a:pt x="340" y="193"/>
                                </a:lnTo>
                                <a:lnTo>
                                  <a:pt x="340" y="0"/>
                                </a:lnTo>
                                <a:lnTo>
                                  <a:pt x="0" y="0"/>
                                </a:lnTo>
                                <a:lnTo>
                                  <a:pt x="0" y="19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0408563" name="Freeform 351"/>
                        <wps:cNvSpPr>
                          <a:spLocks/>
                        </wps:cNvSpPr>
                        <wps:spPr bwMode="auto">
                          <a:xfrm>
                            <a:off x="9275" y="3286"/>
                            <a:ext cx="340" cy="203"/>
                          </a:xfrm>
                          <a:custGeom>
                            <a:avLst/>
                            <a:gdLst>
                              <a:gd name="T0" fmla="*/ 0 w 340"/>
                              <a:gd name="T1" fmla="*/ 202 h 203"/>
                              <a:gd name="T2" fmla="*/ 340 w 340"/>
                              <a:gd name="T3" fmla="*/ 202 h 203"/>
                              <a:gd name="T4" fmla="*/ 340 w 340"/>
                              <a:gd name="T5" fmla="*/ 0 h 203"/>
                              <a:gd name="T6" fmla="*/ 0 w 340"/>
                              <a:gd name="T7" fmla="*/ 0 h 203"/>
                              <a:gd name="T8" fmla="*/ 0 w 340"/>
                              <a:gd name="T9" fmla="*/ 202 h 203"/>
                            </a:gdLst>
                            <a:ahLst/>
                            <a:cxnLst>
                              <a:cxn ang="0">
                                <a:pos x="T0" y="T1"/>
                              </a:cxn>
                              <a:cxn ang="0">
                                <a:pos x="T2" y="T3"/>
                              </a:cxn>
                              <a:cxn ang="0">
                                <a:pos x="T4" y="T5"/>
                              </a:cxn>
                              <a:cxn ang="0">
                                <a:pos x="T6" y="T7"/>
                              </a:cxn>
                              <a:cxn ang="0">
                                <a:pos x="T8" y="T9"/>
                              </a:cxn>
                            </a:cxnLst>
                            <a:rect l="0" t="0" r="r" b="b"/>
                            <a:pathLst>
                              <a:path w="340" h="203">
                                <a:moveTo>
                                  <a:pt x="0" y="202"/>
                                </a:moveTo>
                                <a:lnTo>
                                  <a:pt x="340" y="202"/>
                                </a:lnTo>
                                <a:lnTo>
                                  <a:pt x="340" y="0"/>
                                </a:lnTo>
                                <a:lnTo>
                                  <a:pt x="0" y="0"/>
                                </a:lnTo>
                                <a:lnTo>
                                  <a:pt x="0" y="20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353403" name="Freeform 352"/>
                        <wps:cNvSpPr>
                          <a:spLocks/>
                        </wps:cNvSpPr>
                        <wps:spPr bwMode="auto">
                          <a:xfrm>
                            <a:off x="7377" y="3457"/>
                            <a:ext cx="360" cy="197"/>
                          </a:xfrm>
                          <a:custGeom>
                            <a:avLst/>
                            <a:gdLst>
                              <a:gd name="T0" fmla="*/ 360 w 360"/>
                              <a:gd name="T1" fmla="*/ 0 h 197"/>
                              <a:gd name="T2" fmla="*/ 0 w 360"/>
                              <a:gd name="T3" fmla="*/ 0 h 197"/>
                              <a:gd name="T4" fmla="*/ 0 w 360"/>
                              <a:gd name="T5" fmla="*/ 196 h 197"/>
                              <a:gd name="T6" fmla="*/ 360 w 360"/>
                              <a:gd name="T7" fmla="*/ 196 h 197"/>
                              <a:gd name="T8" fmla="*/ 360 w 360"/>
                              <a:gd name="T9" fmla="*/ 0 h 197"/>
                            </a:gdLst>
                            <a:ahLst/>
                            <a:cxnLst>
                              <a:cxn ang="0">
                                <a:pos x="T0" y="T1"/>
                              </a:cxn>
                              <a:cxn ang="0">
                                <a:pos x="T2" y="T3"/>
                              </a:cxn>
                              <a:cxn ang="0">
                                <a:pos x="T4" y="T5"/>
                              </a:cxn>
                              <a:cxn ang="0">
                                <a:pos x="T6" y="T7"/>
                              </a:cxn>
                              <a:cxn ang="0">
                                <a:pos x="T8" y="T9"/>
                              </a:cxn>
                            </a:cxnLst>
                            <a:rect l="0" t="0" r="r" b="b"/>
                            <a:pathLst>
                              <a:path w="360" h="197">
                                <a:moveTo>
                                  <a:pt x="360" y="0"/>
                                </a:moveTo>
                                <a:lnTo>
                                  <a:pt x="0" y="0"/>
                                </a:lnTo>
                                <a:lnTo>
                                  <a:pt x="0" y="196"/>
                                </a:lnTo>
                                <a:lnTo>
                                  <a:pt x="360" y="196"/>
                                </a:lnTo>
                                <a:lnTo>
                                  <a:pt x="3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3112569" name="Freeform 353"/>
                        <wps:cNvSpPr>
                          <a:spLocks/>
                        </wps:cNvSpPr>
                        <wps:spPr bwMode="auto">
                          <a:xfrm>
                            <a:off x="7387" y="3467"/>
                            <a:ext cx="340" cy="177"/>
                          </a:xfrm>
                          <a:custGeom>
                            <a:avLst/>
                            <a:gdLst>
                              <a:gd name="T0" fmla="*/ 0 w 340"/>
                              <a:gd name="T1" fmla="*/ 176 h 177"/>
                              <a:gd name="T2" fmla="*/ 340 w 340"/>
                              <a:gd name="T3" fmla="*/ 176 h 177"/>
                              <a:gd name="T4" fmla="*/ 340 w 340"/>
                              <a:gd name="T5" fmla="*/ 0 h 177"/>
                              <a:gd name="T6" fmla="*/ 0 w 340"/>
                              <a:gd name="T7" fmla="*/ 0 h 177"/>
                              <a:gd name="T8" fmla="*/ 0 w 340"/>
                              <a:gd name="T9" fmla="*/ 176 h 177"/>
                            </a:gdLst>
                            <a:ahLst/>
                            <a:cxnLst>
                              <a:cxn ang="0">
                                <a:pos x="T0" y="T1"/>
                              </a:cxn>
                              <a:cxn ang="0">
                                <a:pos x="T2" y="T3"/>
                              </a:cxn>
                              <a:cxn ang="0">
                                <a:pos x="T4" y="T5"/>
                              </a:cxn>
                              <a:cxn ang="0">
                                <a:pos x="T6" y="T7"/>
                              </a:cxn>
                              <a:cxn ang="0">
                                <a:pos x="T8" y="T9"/>
                              </a:cxn>
                            </a:cxnLst>
                            <a:rect l="0" t="0" r="r" b="b"/>
                            <a:pathLst>
                              <a:path w="340" h="177">
                                <a:moveTo>
                                  <a:pt x="0" y="176"/>
                                </a:moveTo>
                                <a:lnTo>
                                  <a:pt x="340" y="176"/>
                                </a:lnTo>
                                <a:lnTo>
                                  <a:pt x="340" y="0"/>
                                </a:lnTo>
                                <a:lnTo>
                                  <a:pt x="0" y="0"/>
                                </a:lnTo>
                                <a:lnTo>
                                  <a:pt x="0" y="17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7389007" name="Freeform 354"/>
                        <wps:cNvSpPr>
                          <a:spLocks/>
                        </wps:cNvSpPr>
                        <wps:spPr bwMode="auto">
                          <a:xfrm>
                            <a:off x="7095" y="3684"/>
                            <a:ext cx="340" cy="177"/>
                          </a:xfrm>
                          <a:custGeom>
                            <a:avLst/>
                            <a:gdLst>
                              <a:gd name="T0" fmla="*/ 0 w 340"/>
                              <a:gd name="T1" fmla="*/ 176 h 177"/>
                              <a:gd name="T2" fmla="*/ 340 w 340"/>
                              <a:gd name="T3" fmla="*/ 176 h 177"/>
                              <a:gd name="T4" fmla="*/ 340 w 340"/>
                              <a:gd name="T5" fmla="*/ 0 h 177"/>
                              <a:gd name="T6" fmla="*/ 0 w 340"/>
                              <a:gd name="T7" fmla="*/ 0 h 177"/>
                              <a:gd name="T8" fmla="*/ 0 w 340"/>
                              <a:gd name="T9" fmla="*/ 176 h 177"/>
                            </a:gdLst>
                            <a:ahLst/>
                            <a:cxnLst>
                              <a:cxn ang="0">
                                <a:pos x="T0" y="T1"/>
                              </a:cxn>
                              <a:cxn ang="0">
                                <a:pos x="T2" y="T3"/>
                              </a:cxn>
                              <a:cxn ang="0">
                                <a:pos x="T4" y="T5"/>
                              </a:cxn>
                              <a:cxn ang="0">
                                <a:pos x="T6" y="T7"/>
                              </a:cxn>
                              <a:cxn ang="0">
                                <a:pos x="T8" y="T9"/>
                              </a:cxn>
                            </a:cxnLst>
                            <a:rect l="0" t="0" r="r" b="b"/>
                            <a:pathLst>
                              <a:path w="340" h="177">
                                <a:moveTo>
                                  <a:pt x="0" y="176"/>
                                </a:moveTo>
                                <a:lnTo>
                                  <a:pt x="340" y="176"/>
                                </a:lnTo>
                                <a:lnTo>
                                  <a:pt x="340" y="0"/>
                                </a:lnTo>
                                <a:lnTo>
                                  <a:pt x="0" y="0"/>
                                </a:lnTo>
                                <a:lnTo>
                                  <a:pt x="0" y="17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4728104" name="Freeform 355"/>
                        <wps:cNvSpPr>
                          <a:spLocks/>
                        </wps:cNvSpPr>
                        <wps:spPr bwMode="auto">
                          <a:xfrm>
                            <a:off x="6235" y="3871"/>
                            <a:ext cx="340" cy="160"/>
                          </a:xfrm>
                          <a:custGeom>
                            <a:avLst/>
                            <a:gdLst>
                              <a:gd name="T0" fmla="*/ 0 w 340"/>
                              <a:gd name="T1" fmla="*/ 159 h 160"/>
                              <a:gd name="T2" fmla="*/ 340 w 340"/>
                              <a:gd name="T3" fmla="*/ 159 h 160"/>
                              <a:gd name="T4" fmla="*/ 340 w 340"/>
                              <a:gd name="T5" fmla="*/ 0 h 160"/>
                              <a:gd name="T6" fmla="*/ 0 w 340"/>
                              <a:gd name="T7" fmla="*/ 0 h 160"/>
                              <a:gd name="T8" fmla="*/ 0 w 340"/>
                              <a:gd name="T9" fmla="*/ 159 h 160"/>
                            </a:gdLst>
                            <a:ahLst/>
                            <a:cxnLst>
                              <a:cxn ang="0">
                                <a:pos x="T0" y="T1"/>
                              </a:cxn>
                              <a:cxn ang="0">
                                <a:pos x="T2" y="T3"/>
                              </a:cxn>
                              <a:cxn ang="0">
                                <a:pos x="T4" y="T5"/>
                              </a:cxn>
                              <a:cxn ang="0">
                                <a:pos x="T6" y="T7"/>
                              </a:cxn>
                              <a:cxn ang="0">
                                <a:pos x="T8" y="T9"/>
                              </a:cxn>
                            </a:cxnLst>
                            <a:rect l="0" t="0" r="r" b="b"/>
                            <a:pathLst>
                              <a:path w="340" h="160">
                                <a:moveTo>
                                  <a:pt x="0" y="159"/>
                                </a:moveTo>
                                <a:lnTo>
                                  <a:pt x="340" y="159"/>
                                </a:lnTo>
                                <a:lnTo>
                                  <a:pt x="340" y="0"/>
                                </a:lnTo>
                                <a:lnTo>
                                  <a:pt x="0" y="0"/>
                                </a:lnTo>
                                <a:lnTo>
                                  <a:pt x="0" y="15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2958942" name="Freeform 356"/>
                        <wps:cNvSpPr>
                          <a:spLocks/>
                        </wps:cNvSpPr>
                        <wps:spPr bwMode="auto">
                          <a:xfrm>
                            <a:off x="10315" y="3991"/>
                            <a:ext cx="340" cy="194"/>
                          </a:xfrm>
                          <a:custGeom>
                            <a:avLst/>
                            <a:gdLst>
                              <a:gd name="T0" fmla="*/ 0 w 340"/>
                              <a:gd name="T1" fmla="*/ 193 h 194"/>
                              <a:gd name="T2" fmla="*/ 340 w 340"/>
                              <a:gd name="T3" fmla="*/ 193 h 194"/>
                              <a:gd name="T4" fmla="*/ 340 w 340"/>
                              <a:gd name="T5" fmla="*/ 0 h 194"/>
                              <a:gd name="T6" fmla="*/ 0 w 340"/>
                              <a:gd name="T7" fmla="*/ 0 h 194"/>
                              <a:gd name="T8" fmla="*/ 0 w 340"/>
                              <a:gd name="T9" fmla="*/ 193 h 194"/>
                            </a:gdLst>
                            <a:ahLst/>
                            <a:cxnLst>
                              <a:cxn ang="0">
                                <a:pos x="T0" y="T1"/>
                              </a:cxn>
                              <a:cxn ang="0">
                                <a:pos x="T2" y="T3"/>
                              </a:cxn>
                              <a:cxn ang="0">
                                <a:pos x="T4" y="T5"/>
                              </a:cxn>
                              <a:cxn ang="0">
                                <a:pos x="T6" y="T7"/>
                              </a:cxn>
                              <a:cxn ang="0">
                                <a:pos x="T8" y="T9"/>
                              </a:cxn>
                            </a:cxnLst>
                            <a:rect l="0" t="0" r="r" b="b"/>
                            <a:pathLst>
                              <a:path w="340" h="194">
                                <a:moveTo>
                                  <a:pt x="0" y="193"/>
                                </a:moveTo>
                                <a:lnTo>
                                  <a:pt x="340" y="193"/>
                                </a:lnTo>
                                <a:lnTo>
                                  <a:pt x="340" y="0"/>
                                </a:lnTo>
                                <a:lnTo>
                                  <a:pt x="0" y="0"/>
                                </a:lnTo>
                                <a:lnTo>
                                  <a:pt x="0" y="19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8283025" name="Text Box 357"/>
                        <wps:cNvSpPr txBox="1">
                          <a:spLocks noChangeArrowheads="1"/>
                        </wps:cNvSpPr>
                        <wps:spPr bwMode="auto">
                          <a:xfrm>
                            <a:off x="833" y="2202"/>
                            <a:ext cx="98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3D14F" w14:textId="77777777" w:rsidR="00656283" w:rsidRDefault="00656283">
                              <w:pPr>
                                <w:pStyle w:val="BodyText"/>
                                <w:kinsoku w:val="0"/>
                                <w:overflowPunct w:val="0"/>
                                <w:spacing w:line="237" w:lineRule="auto"/>
                                <w:ind w:right="18"/>
                                <w:rPr>
                                  <w:rFonts w:ascii="Arial" w:hAnsi="Arial" w:cs="Arial"/>
                                  <w:sz w:val="16"/>
                                  <w:szCs w:val="16"/>
                                </w:rPr>
                              </w:pPr>
                              <w:r>
                                <w:rPr>
                                  <w:rFonts w:ascii="Arial" w:hAnsi="Arial" w:cs="Arial"/>
                                  <w:b w:val="0"/>
                                  <w:bCs w:val="0"/>
                                  <w:sz w:val="16"/>
                                  <w:szCs w:val="16"/>
                                </w:rPr>
                                <w:t>The</w:t>
                              </w:r>
                              <w:r>
                                <w:rPr>
                                  <w:rFonts w:ascii="Arial" w:hAnsi="Arial" w:cs="Arial"/>
                                  <w:b w:val="0"/>
                                  <w:bCs w:val="0"/>
                                  <w:spacing w:val="-1"/>
                                  <w:sz w:val="16"/>
                                  <w:szCs w:val="16"/>
                                </w:rPr>
                                <w:t xml:space="preserve"> </w:t>
                              </w:r>
                              <w:r>
                                <w:rPr>
                                  <w:rFonts w:ascii="Arial" w:hAnsi="Arial" w:cs="Arial"/>
                                  <w:b w:val="0"/>
                                  <w:bCs w:val="0"/>
                                  <w:sz w:val="16"/>
                                  <w:szCs w:val="16"/>
                                </w:rPr>
                                <w:t>following non-prescription</w:t>
                              </w:r>
                              <w:r>
                                <w:rPr>
                                  <w:rFonts w:ascii="Arial" w:hAnsi="Arial" w:cs="Arial"/>
                                  <w:b w:val="0"/>
                                  <w:bCs w:val="0"/>
                                  <w:spacing w:val="-2"/>
                                  <w:sz w:val="16"/>
                                  <w:szCs w:val="16"/>
                                </w:rPr>
                                <w:t xml:space="preserve"> </w:t>
                              </w:r>
                              <w:r>
                                <w:rPr>
                                  <w:rFonts w:ascii="Arial" w:hAnsi="Arial" w:cs="Arial"/>
                                  <w:b w:val="0"/>
                                  <w:bCs w:val="0"/>
                                  <w:sz w:val="16"/>
                                  <w:szCs w:val="16"/>
                                </w:rPr>
                                <w:t>medications</w:t>
                              </w:r>
                              <w:r>
                                <w:rPr>
                                  <w:rFonts w:ascii="Arial" w:hAnsi="Arial" w:cs="Arial"/>
                                  <w:b w:val="0"/>
                                  <w:bCs w:val="0"/>
                                  <w:spacing w:val="-1"/>
                                  <w:sz w:val="16"/>
                                  <w:szCs w:val="16"/>
                                </w:rPr>
                                <w:t xml:space="preserve"> </w:t>
                              </w:r>
                              <w:r>
                                <w:rPr>
                                  <w:rFonts w:ascii="Arial" w:hAnsi="Arial" w:cs="Arial"/>
                                  <w:b w:val="0"/>
                                  <w:bCs w:val="0"/>
                                  <w:sz w:val="16"/>
                                  <w:szCs w:val="16"/>
                                </w:rPr>
                                <w:t>may be</w:t>
                              </w:r>
                              <w:r>
                                <w:rPr>
                                  <w:rFonts w:ascii="Arial" w:hAnsi="Arial" w:cs="Arial"/>
                                  <w:b w:val="0"/>
                                  <w:bCs w:val="0"/>
                                  <w:spacing w:val="-2"/>
                                  <w:sz w:val="16"/>
                                  <w:szCs w:val="16"/>
                                </w:rPr>
                                <w:t xml:space="preserve"> </w:t>
                              </w:r>
                              <w:r>
                                <w:rPr>
                                  <w:rFonts w:ascii="Arial" w:hAnsi="Arial" w:cs="Arial"/>
                                  <w:b w:val="0"/>
                                  <w:bCs w:val="0"/>
                                  <w:sz w:val="16"/>
                                  <w:szCs w:val="16"/>
                                </w:rPr>
                                <w:t>stocked in</w:t>
                              </w:r>
                              <w:r>
                                <w:rPr>
                                  <w:rFonts w:ascii="Arial" w:hAnsi="Arial" w:cs="Arial"/>
                                  <w:b w:val="0"/>
                                  <w:bCs w:val="0"/>
                                  <w:spacing w:val="-2"/>
                                  <w:sz w:val="16"/>
                                  <w:szCs w:val="16"/>
                                </w:rPr>
                                <w:t xml:space="preserve"> </w:t>
                              </w:r>
                              <w:r>
                                <w:rPr>
                                  <w:rFonts w:ascii="Arial" w:hAnsi="Arial" w:cs="Arial"/>
                                  <w:b w:val="0"/>
                                  <w:bCs w:val="0"/>
                                  <w:sz w:val="16"/>
                                  <w:szCs w:val="16"/>
                                </w:rPr>
                                <w:t>the</w:t>
                              </w:r>
                              <w:r>
                                <w:rPr>
                                  <w:rFonts w:ascii="Arial" w:hAnsi="Arial" w:cs="Arial"/>
                                  <w:b w:val="0"/>
                                  <w:bCs w:val="0"/>
                                  <w:spacing w:val="-2"/>
                                  <w:sz w:val="16"/>
                                  <w:szCs w:val="16"/>
                                </w:rPr>
                                <w:t xml:space="preserve"> </w:t>
                              </w:r>
                              <w:r>
                                <w:rPr>
                                  <w:rFonts w:ascii="Arial" w:hAnsi="Arial" w:cs="Arial"/>
                                  <w:b w:val="0"/>
                                  <w:bCs w:val="0"/>
                                  <w:i/>
                                  <w:iCs/>
                                  <w:sz w:val="16"/>
                                  <w:szCs w:val="16"/>
                                </w:rPr>
                                <w:t xml:space="preserve">Teen Adventure Weekend </w:t>
                              </w:r>
                              <w:r>
                                <w:rPr>
                                  <w:rFonts w:ascii="Arial" w:hAnsi="Arial" w:cs="Arial"/>
                                  <w:b w:val="0"/>
                                  <w:bCs w:val="0"/>
                                  <w:sz w:val="16"/>
                                  <w:szCs w:val="16"/>
                                </w:rPr>
                                <w:t>Health Center and are</w:t>
                              </w:r>
                              <w:r>
                                <w:rPr>
                                  <w:rFonts w:ascii="Arial" w:hAnsi="Arial" w:cs="Arial"/>
                                  <w:b w:val="0"/>
                                  <w:bCs w:val="0"/>
                                  <w:spacing w:val="-2"/>
                                  <w:sz w:val="16"/>
                                  <w:szCs w:val="16"/>
                                </w:rPr>
                                <w:t xml:space="preserve"> </w:t>
                              </w:r>
                              <w:r>
                                <w:rPr>
                                  <w:rFonts w:ascii="Arial" w:hAnsi="Arial" w:cs="Arial"/>
                                  <w:b w:val="0"/>
                                  <w:bCs w:val="0"/>
                                  <w:sz w:val="16"/>
                                  <w:szCs w:val="16"/>
                                </w:rPr>
                                <w:t>used on an</w:t>
                              </w:r>
                              <w:r>
                                <w:rPr>
                                  <w:rFonts w:ascii="Arial" w:hAnsi="Arial" w:cs="Arial"/>
                                  <w:b w:val="0"/>
                                  <w:bCs w:val="0"/>
                                  <w:spacing w:val="-3"/>
                                  <w:sz w:val="16"/>
                                  <w:szCs w:val="16"/>
                                </w:rPr>
                                <w:t xml:space="preserve"> </w:t>
                              </w:r>
                              <w:r>
                                <w:rPr>
                                  <w:rFonts w:ascii="Arial" w:hAnsi="Arial" w:cs="Arial"/>
                                  <w:b w:val="0"/>
                                  <w:bCs w:val="0"/>
                                  <w:sz w:val="16"/>
                                  <w:szCs w:val="16"/>
                                </w:rPr>
                                <w:t>as</w:t>
                              </w:r>
                              <w:r>
                                <w:rPr>
                                  <w:rFonts w:ascii="Arial" w:hAnsi="Arial" w:cs="Arial"/>
                                  <w:b w:val="0"/>
                                  <w:bCs w:val="0"/>
                                  <w:spacing w:val="-1"/>
                                  <w:sz w:val="16"/>
                                  <w:szCs w:val="16"/>
                                </w:rPr>
                                <w:t xml:space="preserve"> </w:t>
                              </w:r>
                              <w:r>
                                <w:rPr>
                                  <w:rFonts w:ascii="Arial" w:hAnsi="Arial" w:cs="Arial"/>
                                  <w:b w:val="0"/>
                                  <w:bCs w:val="0"/>
                                  <w:sz w:val="16"/>
                                  <w:szCs w:val="16"/>
                                </w:rPr>
                                <w:t>needed basis to manage illness and injury.</w:t>
                              </w:r>
                              <w:r>
                                <w:rPr>
                                  <w:rFonts w:ascii="Arial" w:hAnsi="Arial" w:cs="Arial"/>
                                  <w:b w:val="0"/>
                                  <w:bCs w:val="0"/>
                                  <w:spacing w:val="40"/>
                                  <w:sz w:val="16"/>
                                  <w:szCs w:val="16"/>
                                </w:rPr>
                                <w:t xml:space="preserve"> </w:t>
                              </w:r>
                              <w:r>
                                <w:rPr>
                                  <w:rFonts w:ascii="Arial" w:hAnsi="Arial" w:cs="Arial"/>
                                  <w:sz w:val="16"/>
                                  <w:szCs w:val="16"/>
                                  <w:u w:val="single"/>
                                </w:rPr>
                                <w:t>Check any that camper should not be given.</w:t>
                              </w:r>
                            </w:p>
                          </w:txbxContent>
                        </wps:txbx>
                        <wps:bodyPr rot="0" vert="horz" wrap="square" lIns="0" tIns="0" rIns="0" bIns="0" anchor="t" anchorCtr="0" upright="1">
                          <a:noAutofit/>
                        </wps:bodyPr>
                      </wps:wsp>
                      <wps:wsp>
                        <wps:cNvPr id="1870255600" name="Text Box 358"/>
                        <wps:cNvSpPr txBox="1">
                          <a:spLocks noChangeArrowheads="1"/>
                        </wps:cNvSpPr>
                        <wps:spPr bwMode="auto">
                          <a:xfrm>
                            <a:off x="833" y="2753"/>
                            <a:ext cx="4243" cy="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253D1" w14:textId="77777777" w:rsidR="00656283" w:rsidRDefault="00656283">
                              <w:pPr>
                                <w:pStyle w:val="BodyText"/>
                                <w:kinsoku w:val="0"/>
                                <w:overflowPunct w:val="0"/>
                                <w:spacing w:line="179" w:lineRule="exact"/>
                                <w:rPr>
                                  <w:rFonts w:ascii="Arial" w:hAnsi="Arial" w:cs="Arial"/>
                                  <w:b w:val="0"/>
                                  <w:bCs w:val="0"/>
                                  <w:spacing w:val="-2"/>
                                  <w:sz w:val="16"/>
                                  <w:szCs w:val="16"/>
                                </w:rPr>
                              </w:pPr>
                              <w:r>
                                <w:rPr>
                                  <w:rFonts w:ascii="Arial" w:hAnsi="Arial" w:cs="Arial"/>
                                  <w:b w:val="0"/>
                                  <w:bCs w:val="0"/>
                                  <w:spacing w:val="-2"/>
                                  <w:sz w:val="16"/>
                                  <w:szCs w:val="16"/>
                                </w:rPr>
                                <w:t>Acetaminophen</w:t>
                              </w:r>
                              <w:r>
                                <w:rPr>
                                  <w:rFonts w:ascii="Arial" w:hAnsi="Arial" w:cs="Arial"/>
                                  <w:b w:val="0"/>
                                  <w:bCs w:val="0"/>
                                  <w:spacing w:val="14"/>
                                  <w:sz w:val="16"/>
                                  <w:szCs w:val="16"/>
                                </w:rPr>
                                <w:t xml:space="preserve"> </w:t>
                              </w:r>
                              <w:r>
                                <w:rPr>
                                  <w:rFonts w:ascii="Arial" w:hAnsi="Arial" w:cs="Arial"/>
                                  <w:b w:val="0"/>
                                  <w:bCs w:val="0"/>
                                  <w:spacing w:val="-2"/>
                                  <w:sz w:val="16"/>
                                  <w:szCs w:val="16"/>
                                </w:rPr>
                                <w:t>(Tylenol)</w:t>
                              </w:r>
                            </w:p>
                            <w:p w14:paraId="267637A5" w14:textId="77777777" w:rsidR="00656283" w:rsidRDefault="00656283">
                              <w:pPr>
                                <w:pStyle w:val="BodyText"/>
                                <w:kinsoku w:val="0"/>
                                <w:overflowPunct w:val="0"/>
                                <w:spacing w:before="1"/>
                                <w:rPr>
                                  <w:rFonts w:ascii="Arial" w:hAnsi="Arial" w:cs="Arial"/>
                                  <w:b w:val="0"/>
                                  <w:bCs w:val="0"/>
                                  <w:sz w:val="16"/>
                                  <w:szCs w:val="16"/>
                                </w:rPr>
                              </w:pPr>
                              <w:r>
                                <w:rPr>
                                  <w:rFonts w:ascii="Arial" w:hAnsi="Arial" w:cs="Arial"/>
                                  <w:b w:val="0"/>
                                  <w:bCs w:val="0"/>
                                  <w:sz w:val="16"/>
                                  <w:szCs w:val="16"/>
                                </w:rPr>
                                <w:t>Phenylephrine decongestant (Sudafed PE) Antihistamine/Allergy medicine (Zyrtek, Claritin) Diphenhydramine</w:t>
                              </w:r>
                              <w:r>
                                <w:rPr>
                                  <w:rFonts w:ascii="Arial" w:hAnsi="Arial" w:cs="Arial"/>
                                  <w:b w:val="0"/>
                                  <w:bCs w:val="0"/>
                                  <w:spacing w:val="-12"/>
                                  <w:sz w:val="16"/>
                                  <w:szCs w:val="16"/>
                                </w:rPr>
                                <w:t xml:space="preserve"> </w:t>
                              </w:r>
                              <w:r>
                                <w:rPr>
                                  <w:rFonts w:ascii="Arial" w:hAnsi="Arial" w:cs="Arial"/>
                                  <w:b w:val="0"/>
                                  <w:bCs w:val="0"/>
                                  <w:sz w:val="16"/>
                                  <w:szCs w:val="16"/>
                                </w:rPr>
                                <w:t>antihistamine/allergy</w:t>
                              </w:r>
                              <w:r>
                                <w:rPr>
                                  <w:rFonts w:ascii="Arial" w:hAnsi="Arial" w:cs="Arial"/>
                                  <w:b w:val="0"/>
                                  <w:bCs w:val="0"/>
                                  <w:spacing w:val="-11"/>
                                  <w:sz w:val="16"/>
                                  <w:szCs w:val="16"/>
                                </w:rPr>
                                <w:t xml:space="preserve"> </w:t>
                              </w:r>
                              <w:r>
                                <w:rPr>
                                  <w:rFonts w:ascii="Arial" w:hAnsi="Arial" w:cs="Arial"/>
                                  <w:b w:val="0"/>
                                  <w:bCs w:val="0"/>
                                  <w:sz w:val="16"/>
                                  <w:szCs w:val="16"/>
                                </w:rPr>
                                <w:t>medicine</w:t>
                              </w:r>
                              <w:r>
                                <w:rPr>
                                  <w:rFonts w:ascii="Arial" w:hAnsi="Arial" w:cs="Arial"/>
                                  <w:b w:val="0"/>
                                  <w:bCs w:val="0"/>
                                  <w:spacing w:val="-11"/>
                                  <w:sz w:val="16"/>
                                  <w:szCs w:val="16"/>
                                </w:rPr>
                                <w:t xml:space="preserve"> </w:t>
                              </w:r>
                              <w:r>
                                <w:rPr>
                                  <w:rFonts w:ascii="Arial" w:hAnsi="Arial" w:cs="Arial"/>
                                  <w:b w:val="0"/>
                                  <w:bCs w:val="0"/>
                                  <w:sz w:val="16"/>
                                  <w:szCs w:val="16"/>
                                </w:rPr>
                                <w:t>(Benadryl) Sore throat spray</w:t>
                              </w:r>
                            </w:p>
                            <w:p w14:paraId="204169B1" w14:textId="77777777" w:rsidR="00656283" w:rsidRDefault="00656283">
                              <w:pPr>
                                <w:pStyle w:val="BodyText"/>
                                <w:kinsoku w:val="0"/>
                                <w:overflowPunct w:val="0"/>
                                <w:ind w:right="1474"/>
                                <w:rPr>
                                  <w:rFonts w:ascii="Arial" w:hAnsi="Arial" w:cs="Arial"/>
                                  <w:b w:val="0"/>
                                  <w:bCs w:val="0"/>
                                  <w:sz w:val="16"/>
                                  <w:szCs w:val="16"/>
                                </w:rPr>
                              </w:pPr>
                              <w:r>
                                <w:rPr>
                                  <w:rFonts w:ascii="Arial" w:hAnsi="Arial" w:cs="Arial"/>
                                  <w:b w:val="0"/>
                                  <w:bCs w:val="0"/>
                                  <w:sz w:val="16"/>
                                  <w:szCs w:val="16"/>
                                </w:rPr>
                                <w:t>Lice</w:t>
                              </w:r>
                              <w:r>
                                <w:rPr>
                                  <w:rFonts w:ascii="Arial" w:hAnsi="Arial" w:cs="Arial"/>
                                  <w:b w:val="0"/>
                                  <w:bCs w:val="0"/>
                                  <w:spacing w:val="-7"/>
                                  <w:sz w:val="16"/>
                                  <w:szCs w:val="16"/>
                                </w:rPr>
                                <w:t xml:space="preserve"> </w:t>
                              </w:r>
                              <w:r>
                                <w:rPr>
                                  <w:rFonts w:ascii="Arial" w:hAnsi="Arial" w:cs="Arial"/>
                                  <w:b w:val="0"/>
                                  <w:bCs w:val="0"/>
                                  <w:sz w:val="16"/>
                                  <w:szCs w:val="16"/>
                                </w:rPr>
                                <w:t>shampoo</w:t>
                              </w:r>
                              <w:r>
                                <w:rPr>
                                  <w:rFonts w:ascii="Arial" w:hAnsi="Arial" w:cs="Arial"/>
                                  <w:b w:val="0"/>
                                  <w:bCs w:val="0"/>
                                  <w:spacing w:val="-6"/>
                                  <w:sz w:val="16"/>
                                  <w:szCs w:val="16"/>
                                </w:rPr>
                                <w:t xml:space="preserve"> </w:t>
                              </w:r>
                              <w:r>
                                <w:rPr>
                                  <w:rFonts w:ascii="Arial" w:hAnsi="Arial" w:cs="Arial"/>
                                  <w:b w:val="0"/>
                                  <w:bCs w:val="0"/>
                                  <w:sz w:val="16"/>
                                  <w:szCs w:val="16"/>
                                </w:rPr>
                                <w:t>or</w:t>
                              </w:r>
                              <w:r>
                                <w:rPr>
                                  <w:rFonts w:ascii="Arial" w:hAnsi="Arial" w:cs="Arial"/>
                                  <w:b w:val="0"/>
                                  <w:bCs w:val="0"/>
                                  <w:spacing w:val="-8"/>
                                  <w:sz w:val="16"/>
                                  <w:szCs w:val="16"/>
                                </w:rPr>
                                <w:t xml:space="preserve"> </w:t>
                              </w:r>
                              <w:r>
                                <w:rPr>
                                  <w:rFonts w:ascii="Arial" w:hAnsi="Arial" w:cs="Arial"/>
                                  <w:b w:val="0"/>
                                  <w:bCs w:val="0"/>
                                  <w:sz w:val="16"/>
                                  <w:szCs w:val="16"/>
                                </w:rPr>
                                <w:t>cream</w:t>
                              </w:r>
                              <w:r>
                                <w:rPr>
                                  <w:rFonts w:ascii="Arial" w:hAnsi="Arial" w:cs="Arial"/>
                                  <w:b w:val="0"/>
                                  <w:bCs w:val="0"/>
                                  <w:spacing w:val="-5"/>
                                  <w:sz w:val="16"/>
                                  <w:szCs w:val="16"/>
                                </w:rPr>
                                <w:t xml:space="preserve"> </w:t>
                              </w:r>
                              <w:r>
                                <w:rPr>
                                  <w:rFonts w:ascii="Arial" w:hAnsi="Arial" w:cs="Arial"/>
                                  <w:b w:val="0"/>
                                  <w:bCs w:val="0"/>
                                  <w:sz w:val="16"/>
                                  <w:szCs w:val="16"/>
                                </w:rPr>
                                <w:t>(Nix</w:t>
                              </w:r>
                              <w:r>
                                <w:rPr>
                                  <w:rFonts w:ascii="Arial" w:hAnsi="Arial" w:cs="Arial"/>
                                  <w:b w:val="0"/>
                                  <w:bCs w:val="0"/>
                                  <w:spacing w:val="-8"/>
                                  <w:sz w:val="16"/>
                                  <w:szCs w:val="16"/>
                                </w:rPr>
                                <w:t xml:space="preserve"> </w:t>
                              </w:r>
                              <w:r>
                                <w:rPr>
                                  <w:rFonts w:ascii="Arial" w:hAnsi="Arial" w:cs="Arial"/>
                                  <w:b w:val="0"/>
                                  <w:bCs w:val="0"/>
                                  <w:sz w:val="16"/>
                                  <w:szCs w:val="16"/>
                                </w:rPr>
                                <w:t>or</w:t>
                              </w:r>
                              <w:r>
                                <w:rPr>
                                  <w:rFonts w:ascii="Arial" w:hAnsi="Arial" w:cs="Arial"/>
                                  <w:b w:val="0"/>
                                  <w:bCs w:val="0"/>
                                  <w:spacing w:val="-6"/>
                                  <w:sz w:val="16"/>
                                  <w:szCs w:val="16"/>
                                </w:rPr>
                                <w:t xml:space="preserve"> </w:t>
                              </w:r>
                              <w:r>
                                <w:rPr>
                                  <w:rFonts w:ascii="Arial" w:hAnsi="Arial" w:cs="Arial"/>
                                  <w:b w:val="0"/>
                                  <w:bCs w:val="0"/>
                                  <w:sz w:val="16"/>
                                  <w:szCs w:val="16"/>
                                </w:rPr>
                                <w:t>Elimite) Calamine Lotion</w:t>
                              </w:r>
                            </w:p>
                            <w:p w14:paraId="08808059" w14:textId="77777777" w:rsidR="00656283" w:rsidRDefault="00656283">
                              <w:pPr>
                                <w:pStyle w:val="BodyText"/>
                                <w:kinsoku w:val="0"/>
                                <w:overflowPunct w:val="0"/>
                                <w:rPr>
                                  <w:rFonts w:ascii="Arial" w:hAnsi="Arial" w:cs="Arial"/>
                                  <w:b w:val="0"/>
                                  <w:bCs w:val="0"/>
                                  <w:spacing w:val="-10"/>
                                  <w:sz w:val="16"/>
                                  <w:szCs w:val="16"/>
                                </w:rPr>
                              </w:pPr>
                              <w:r>
                                <w:rPr>
                                  <w:rFonts w:ascii="Arial" w:hAnsi="Arial" w:cs="Arial"/>
                                  <w:b w:val="0"/>
                                  <w:bCs w:val="0"/>
                                  <w:sz w:val="16"/>
                                  <w:szCs w:val="16"/>
                                </w:rPr>
                                <w:t>Laxatives</w:t>
                              </w:r>
                              <w:r>
                                <w:rPr>
                                  <w:rFonts w:ascii="Arial" w:hAnsi="Arial" w:cs="Arial"/>
                                  <w:b w:val="0"/>
                                  <w:bCs w:val="0"/>
                                  <w:spacing w:val="-6"/>
                                  <w:sz w:val="16"/>
                                  <w:szCs w:val="16"/>
                                </w:rPr>
                                <w:t xml:space="preserve"> </w:t>
                              </w:r>
                              <w:r>
                                <w:rPr>
                                  <w:rFonts w:ascii="Arial" w:hAnsi="Arial" w:cs="Arial"/>
                                  <w:b w:val="0"/>
                                  <w:bCs w:val="0"/>
                                  <w:sz w:val="16"/>
                                  <w:szCs w:val="16"/>
                                </w:rPr>
                                <w:t>for</w:t>
                              </w:r>
                              <w:r>
                                <w:rPr>
                                  <w:rFonts w:ascii="Arial" w:hAnsi="Arial" w:cs="Arial"/>
                                  <w:b w:val="0"/>
                                  <w:bCs w:val="0"/>
                                  <w:spacing w:val="-9"/>
                                  <w:sz w:val="16"/>
                                  <w:szCs w:val="16"/>
                                </w:rPr>
                                <w:t xml:space="preserve"> </w:t>
                              </w:r>
                              <w:r>
                                <w:rPr>
                                  <w:rFonts w:ascii="Arial" w:hAnsi="Arial" w:cs="Arial"/>
                                  <w:b w:val="0"/>
                                  <w:bCs w:val="0"/>
                                  <w:sz w:val="16"/>
                                  <w:szCs w:val="16"/>
                                </w:rPr>
                                <w:t>constipation</w:t>
                              </w:r>
                              <w:r>
                                <w:rPr>
                                  <w:rFonts w:ascii="Arial" w:hAnsi="Arial" w:cs="Arial"/>
                                  <w:b w:val="0"/>
                                  <w:bCs w:val="0"/>
                                  <w:spacing w:val="-7"/>
                                  <w:sz w:val="16"/>
                                  <w:szCs w:val="16"/>
                                </w:rPr>
                                <w:t xml:space="preserve"> </w:t>
                              </w:r>
                              <w:r>
                                <w:rPr>
                                  <w:rFonts w:ascii="Arial" w:hAnsi="Arial" w:cs="Arial"/>
                                  <w:b w:val="0"/>
                                  <w:bCs w:val="0"/>
                                  <w:sz w:val="16"/>
                                  <w:szCs w:val="16"/>
                                </w:rPr>
                                <w:t>(Ex-Lax,</w:t>
                              </w:r>
                              <w:r>
                                <w:rPr>
                                  <w:rFonts w:ascii="Arial" w:hAnsi="Arial" w:cs="Arial"/>
                                  <w:b w:val="0"/>
                                  <w:bCs w:val="0"/>
                                  <w:spacing w:val="-6"/>
                                  <w:sz w:val="16"/>
                                  <w:szCs w:val="16"/>
                                </w:rPr>
                                <w:t xml:space="preserve"> </w:t>
                              </w:r>
                              <w:r>
                                <w:rPr>
                                  <w:rFonts w:ascii="Arial" w:hAnsi="Arial" w:cs="Arial"/>
                                  <w:b w:val="0"/>
                                  <w:bCs w:val="0"/>
                                  <w:spacing w:val="-10"/>
                                  <w:sz w:val="16"/>
                                  <w:szCs w:val="16"/>
                                </w:rPr>
                                <w:t>)</w:t>
                              </w:r>
                            </w:p>
                          </w:txbxContent>
                        </wps:txbx>
                        <wps:bodyPr rot="0" vert="horz" wrap="square" lIns="0" tIns="0" rIns="0" bIns="0" anchor="t" anchorCtr="0" upright="1">
                          <a:noAutofit/>
                        </wps:bodyPr>
                      </wps:wsp>
                      <wps:wsp>
                        <wps:cNvPr id="1694340706" name="Text Box 359"/>
                        <wps:cNvSpPr txBox="1">
                          <a:spLocks noChangeArrowheads="1"/>
                        </wps:cNvSpPr>
                        <wps:spPr bwMode="auto">
                          <a:xfrm>
                            <a:off x="5838" y="2753"/>
                            <a:ext cx="4454" cy="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A3123" w14:textId="77777777" w:rsidR="00656283" w:rsidRDefault="00656283">
                              <w:pPr>
                                <w:pStyle w:val="BodyText"/>
                                <w:kinsoku w:val="0"/>
                                <w:overflowPunct w:val="0"/>
                                <w:ind w:right="1415" w:firstLine="17"/>
                                <w:rPr>
                                  <w:rFonts w:ascii="Arial" w:hAnsi="Arial" w:cs="Arial"/>
                                  <w:b w:val="0"/>
                                  <w:bCs w:val="0"/>
                                  <w:sz w:val="16"/>
                                  <w:szCs w:val="16"/>
                                </w:rPr>
                              </w:pPr>
                              <w:r>
                                <w:rPr>
                                  <w:rFonts w:ascii="Arial" w:hAnsi="Arial" w:cs="Arial"/>
                                  <w:b w:val="0"/>
                                  <w:bCs w:val="0"/>
                                  <w:sz w:val="16"/>
                                  <w:szCs w:val="16"/>
                                </w:rPr>
                                <w:t>Ibuprofen</w:t>
                              </w:r>
                              <w:r>
                                <w:rPr>
                                  <w:rFonts w:ascii="Arial" w:hAnsi="Arial" w:cs="Arial"/>
                                  <w:b w:val="0"/>
                                  <w:bCs w:val="0"/>
                                  <w:spacing w:val="40"/>
                                  <w:sz w:val="16"/>
                                  <w:szCs w:val="16"/>
                                </w:rPr>
                                <w:t xml:space="preserve"> </w:t>
                              </w:r>
                              <w:r>
                                <w:rPr>
                                  <w:rFonts w:ascii="Arial" w:hAnsi="Arial" w:cs="Arial"/>
                                  <w:b w:val="0"/>
                                  <w:bCs w:val="0"/>
                                  <w:sz w:val="16"/>
                                  <w:szCs w:val="16"/>
                                </w:rPr>
                                <w:t>(Advil, Motrin)</w:t>
                              </w:r>
                              <w:r>
                                <w:rPr>
                                  <w:rFonts w:ascii="Arial" w:hAnsi="Arial" w:cs="Arial"/>
                                  <w:b w:val="0"/>
                                  <w:bCs w:val="0"/>
                                  <w:spacing w:val="40"/>
                                  <w:sz w:val="16"/>
                                  <w:szCs w:val="16"/>
                                </w:rPr>
                                <w:t xml:space="preserve"> </w:t>
                              </w:r>
                              <w:r>
                                <w:rPr>
                                  <w:rFonts w:ascii="Arial" w:hAnsi="Arial" w:cs="Arial"/>
                                  <w:b w:val="0"/>
                                  <w:bCs w:val="0"/>
                                  <w:sz w:val="16"/>
                                  <w:szCs w:val="16"/>
                                </w:rPr>
                                <w:t>Pseudoephedrine</w:t>
                              </w:r>
                              <w:r>
                                <w:rPr>
                                  <w:rFonts w:ascii="Arial" w:hAnsi="Arial" w:cs="Arial"/>
                                  <w:b w:val="0"/>
                                  <w:bCs w:val="0"/>
                                  <w:spacing w:val="-2"/>
                                  <w:sz w:val="16"/>
                                  <w:szCs w:val="16"/>
                                </w:rPr>
                                <w:t xml:space="preserve"> </w:t>
                              </w:r>
                              <w:r>
                                <w:rPr>
                                  <w:rFonts w:ascii="Arial" w:hAnsi="Arial" w:cs="Arial"/>
                                  <w:b w:val="0"/>
                                  <w:bCs w:val="0"/>
                                  <w:sz w:val="16"/>
                                  <w:szCs w:val="16"/>
                                </w:rPr>
                                <w:t>decongestant</w:t>
                              </w:r>
                              <w:r>
                                <w:rPr>
                                  <w:rFonts w:ascii="Arial" w:hAnsi="Arial" w:cs="Arial"/>
                                  <w:b w:val="0"/>
                                  <w:bCs w:val="0"/>
                                  <w:spacing w:val="-3"/>
                                  <w:sz w:val="16"/>
                                  <w:szCs w:val="16"/>
                                </w:rPr>
                                <w:t xml:space="preserve"> </w:t>
                              </w:r>
                              <w:r>
                                <w:rPr>
                                  <w:rFonts w:ascii="Arial" w:hAnsi="Arial" w:cs="Arial"/>
                                  <w:b w:val="0"/>
                                  <w:bCs w:val="0"/>
                                  <w:sz w:val="16"/>
                                  <w:szCs w:val="16"/>
                                </w:rPr>
                                <w:t>(Sudafed) Guaifenesin cough syrup (Robitussin)</w:t>
                              </w:r>
                            </w:p>
                            <w:p w14:paraId="024BE855" w14:textId="77777777" w:rsidR="00656283" w:rsidRDefault="00656283">
                              <w:pPr>
                                <w:pStyle w:val="BodyText"/>
                                <w:kinsoku w:val="0"/>
                                <w:overflowPunct w:val="0"/>
                                <w:ind w:right="540" w:firstLine="19"/>
                                <w:rPr>
                                  <w:rFonts w:ascii="Arial" w:hAnsi="Arial" w:cs="Arial"/>
                                  <w:b w:val="0"/>
                                  <w:bCs w:val="0"/>
                                  <w:sz w:val="16"/>
                                  <w:szCs w:val="16"/>
                                </w:rPr>
                              </w:pPr>
                              <w:r>
                                <w:rPr>
                                  <w:rFonts w:ascii="Arial" w:hAnsi="Arial" w:cs="Arial"/>
                                  <w:b w:val="0"/>
                                  <w:bCs w:val="0"/>
                                  <w:sz w:val="16"/>
                                  <w:szCs w:val="16"/>
                                </w:rPr>
                                <w:t>Dextromethorphan</w:t>
                              </w:r>
                              <w:r>
                                <w:rPr>
                                  <w:rFonts w:ascii="Arial" w:hAnsi="Arial" w:cs="Arial"/>
                                  <w:b w:val="0"/>
                                  <w:bCs w:val="0"/>
                                  <w:spacing w:val="-12"/>
                                  <w:sz w:val="16"/>
                                  <w:szCs w:val="16"/>
                                </w:rPr>
                                <w:t xml:space="preserve"> </w:t>
                              </w:r>
                              <w:r>
                                <w:rPr>
                                  <w:rFonts w:ascii="Arial" w:hAnsi="Arial" w:cs="Arial"/>
                                  <w:b w:val="0"/>
                                  <w:bCs w:val="0"/>
                                  <w:sz w:val="16"/>
                                  <w:szCs w:val="16"/>
                                </w:rPr>
                                <w:t>cough</w:t>
                              </w:r>
                              <w:r>
                                <w:rPr>
                                  <w:rFonts w:ascii="Arial" w:hAnsi="Arial" w:cs="Arial"/>
                                  <w:b w:val="0"/>
                                  <w:bCs w:val="0"/>
                                  <w:spacing w:val="-11"/>
                                  <w:sz w:val="16"/>
                                  <w:szCs w:val="16"/>
                                </w:rPr>
                                <w:t xml:space="preserve"> </w:t>
                              </w:r>
                              <w:r>
                                <w:rPr>
                                  <w:rFonts w:ascii="Arial" w:hAnsi="Arial" w:cs="Arial"/>
                                  <w:b w:val="0"/>
                                  <w:bCs w:val="0"/>
                                  <w:sz w:val="16"/>
                                  <w:szCs w:val="16"/>
                                </w:rPr>
                                <w:t>syrup</w:t>
                              </w:r>
                              <w:r>
                                <w:rPr>
                                  <w:rFonts w:ascii="Arial" w:hAnsi="Arial" w:cs="Arial"/>
                                  <w:b w:val="0"/>
                                  <w:bCs w:val="0"/>
                                  <w:spacing w:val="-11"/>
                                  <w:sz w:val="16"/>
                                  <w:szCs w:val="16"/>
                                </w:rPr>
                                <w:t xml:space="preserve"> </w:t>
                              </w:r>
                              <w:r>
                                <w:rPr>
                                  <w:rFonts w:ascii="Arial" w:hAnsi="Arial" w:cs="Arial"/>
                                  <w:b w:val="0"/>
                                  <w:bCs w:val="0"/>
                                  <w:sz w:val="16"/>
                                  <w:szCs w:val="16"/>
                                </w:rPr>
                                <w:t>(RobitussinDM) Generic cough drops</w:t>
                              </w:r>
                            </w:p>
                            <w:p w14:paraId="351CA579" w14:textId="77777777" w:rsidR="00656283" w:rsidRDefault="00656283">
                              <w:pPr>
                                <w:pStyle w:val="BodyText"/>
                                <w:kinsoku w:val="0"/>
                                <w:overflowPunct w:val="0"/>
                                <w:ind w:left="17" w:right="3247" w:firstLine="8"/>
                                <w:rPr>
                                  <w:rFonts w:ascii="Arial" w:hAnsi="Arial" w:cs="Arial"/>
                                  <w:b w:val="0"/>
                                  <w:bCs w:val="0"/>
                                  <w:spacing w:val="-4"/>
                                  <w:sz w:val="16"/>
                                  <w:szCs w:val="16"/>
                                </w:rPr>
                              </w:pPr>
                              <w:r>
                                <w:rPr>
                                  <w:rFonts w:ascii="Arial" w:hAnsi="Arial" w:cs="Arial"/>
                                  <w:b w:val="0"/>
                                  <w:bCs w:val="0"/>
                                  <w:sz w:val="16"/>
                                  <w:szCs w:val="16"/>
                                </w:rPr>
                                <w:t>Antibiotic</w:t>
                              </w:r>
                              <w:r>
                                <w:rPr>
                                  <w:rFonts w:ascii="Arial" w:hAnsi="Arial" w:cs="Arial"/>
                                  <w:b w:val="0"/>
                                  <w:bCs w:val="0"/>
                                  <w:spacing w:val="-12"/>
                                  <w:sz w:val="16"/>
                                  <w:szCs w:val="16"/>
                                </w:rPr>
                                <w:t xml:space="preserve"> </w:t>
                              </w:r>
                              <w:r>
                                <w:rPr>
                                  <w:rFonts w:ascii="Arial" w:hAnsi="Arial" w:cs="Arial"/>
                                  <w:b w:val="0"/>
                                  <w:bCs w:val="0"/>
                                  <w:sz w:val="16"/>
                                  <w:szCs w:val="16"/>
                                </w:rPr>
                                <w:t xml:space="preserve">Cream </w:t>
                              </w:r>
                              <w:r>
                                <w:rPr>
                                  <w:rFonts w:ascii="Arial" w:hAnsi="Arial" w:cs="Arial"/>
                                  <w:b w:val="0"/>
                                  <w:bCs w:val="0"/>
                                  <w:spacing w:val="-4"/>
                                  <w:sz w:val="16"/>
                                  <w:szCs w:val="16"/>
                                </w:rPr>
                                <w:t>Aloe</w:t>
                              </w:r>
                            </w:p>
                            <w:p w14:paraId="2704ED53" w14:textId="77777777" w:rsidR="00656283" w:rsidRDefault="00656283">
                              <w:pPr>
                                <w:pStyle w:val="BodyText"/>
                                <w:kinsoku w:val="0"/>
                                <w:overflowPunct w:val="0"/>
                                <w:ind w:left="28"/>
                                <w:rPr>
                                  <w:rFonts w:ascii="Arial" w:hAnsi="Arial" w:cs="Arial"/>
                                  <w:b w:val="0"/>
                                  <w:bCs w:val="0"/>
                                  <w:spacing w:val="-2"/>
                                  <w:sz w:val="16"/>
                                  <w:szCs w:val="16"/>
                                </w:rPr>
                              </w:pPr>
                              <w:r>
                                <w:rPr>
                                  <w:rFonts w:ascii="Arial" w:hAnsi="Arial" w:cs="Arial"/>
                                  <w:b w:val="0"/>
                                  <w:bCs w:val="0"/>
                                  <w:sz w:val="16"/>
                                  <w:szCs w:val="16"/>
                                </w:rPr>
                                <w:t>Bismuth</w:t>
                              </w:r>
                              <w:r>
                                <w:rPr>
                                  <w:rFonts w:ascii="Arial" w:hAnsi="Arial" w:cs="Arial"/>
                                  <w:b w:val="0"/>
                                  <w:bCs w:val="0"/>
                                  <w:spacing w:val="-9"/>
                                  <w:sz w:val="16"/>
                                  <w:szCs w:val="16"/>
                                </w:rPr>
                                <w:t xml:space="preserve"> </w:t>
                              </w:r>
                              <w:r>
                                <w:rPr>
                                  <w:rFonts w:ascii="Arial" w:hAnsi="Arial" w:cs="Arial"/>
                                  <w:b w:val="0"/>
                                  <w:bCs w:val="0"/>
                                  <w:sz w:val="16"/>
                                  <w:szCs w:val="16"/>
                                </w:rPr>
                                <w:t>subsalicylate</w:t>
                              </w:r>
                              <w:r>
                                <w:rPr>
                                  <w:rFonts w:ascii="Arial" w:hAnsi="Arial" w:cs="Arial"/>
                                  <w:b w:val="0"/>
                                  <w:bCs w:val="0"/>
                                  <w:spacing w:val="-10"/>
                                  <w:sz w:val="16"/>
                                  <w:szCs w:val="16"/>
                                </w:rPr>
                                <w:t xml:space="preserve"> </w:t>
                              </w:r>
                              <w:r>
                                <w:rPr>
                                  <w:rFonts w:ascii="Arial" w:hAnsi="Arial" w:cs="Arial"/>
                                  <w:b w:val="0"/>
                                  <w:bCs w:val="0"/>
                                  <w:sz w:val="16"/>
                                  <w:szCs w:val="16"/>
                                </w:rPr>
                                <w:t>for</w:t>
                              </w:r>
                              <w:r>
                                <w:rPr>
                                  <w:rFonts w:ascii="Arial" w:hAnsi="Arial" w:cs="Arial"/>
                                  <w:b w:val="0"/>
                                  <w:bCs w:val="0"/>
                                  <w:spacing w:val="-9"/>
                                  <w:sz w:val="16"/>
                                  <w:szCs w:val="16"/>
                                </w:rPr>
                                <w:t xml:space="preserve"> </w:t>
                              </w:r>
                              <w:r>
                                <w:rPr>
                                  <w:rFonts w:ascii="Arial" w:hAnsi="Arial" w:cs="Arial"/>
                                  <w:b w:val="0"/>
                                  <w:bCs w:val="0"/>
                                  <w:sz w:val="16"/>
                                  <w:szCs w:val="16"/>
                                </w:rPr>
                                <w:t>diarrhea</w:t>
                              </w:r>
                              <w:r>
                                <w:rPr>
                                  <w:rFonts w:ascii="Arial" w:hAnsi="Arial" w:cs="Arial"/>
                                  <w:b w:val="0"/>
                                  <w:bCs w:val="0"/>
                                  <w:spacing w:val="-8"/>
                                  <w:sz w:val="16"/>
                                  <w:szCs w:val="16"/>
                                </w:rPr>
                                <w:t xml:space="preserve"> </w:t>
                              </w:r>
                              <w:r>
                                <w:rPr>
                                  <w:rFonts w:ascii="Arial" w:hAnsi="Arial" w:cs="Arial"/>
                                  <w:b w:val="0"/>
                                  <w:bCs w:val="0"/>
                                  <w:sz w:val="16"/>
                                  <w:szCs w:val="16"/>
                                </w:rPr>
                                <w:t>(Kaopectate,</w:t>
                              </w:r>
                              <w:r>
                                <w:rPr>
                                  <w:rFonts w:ascii="Arial" w:hAnsi="Arial" w:cs="Arial"/>
                                  <w:b w:val="0"/>
                                  <w:bCs w:val="0"/>
                                  <w:spacing w:val="-7"/>
                                  <w:sz w:val="16"/>
                                  <w:szCs w:val="16"/>
                                </w:rPr>
                                <w:t xml:space="preserve"> </w:t>
                              </w:r>
                              <w:r>
                                <w:rPr>
                                  <w:rFonts w:ascii="Arial" w:hAnsi="Arial" w:cs="Arial"/>
                                  <w:b w:val="0"/>
                                  <w:bCs w:val="0"/>
                                  <w:sz w:val="16"/>
                                  <w:szCs w:val="16"/>
                                </w:rPr>
                                <w:t>Pepto-</w:t>
                              </w:r>
                              <w:r>
                                <w:rPr>
                                  <w:rFonts w:ascii="Arial" w:hAnsi="Arial" w:cs="Arial"/>
                                  <w:b w:val="0"/>
                                  <w:bCs w:val="0"/>
                                  <w:spacing w:val="-2"/>
                                  <w:sz w:val="16"/>
                                  <w:szCs w:val="16"/>
                                </w:rPr>
                                <w:t>Bismol)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B0D07" id="Group 332" o:spid="_x0000_s1167" style="position:absolute;margin-left:36pt;margin-top:104.8pt;width:540.1pt;height:111.4pt;z-index:251702784;mso-wrap-distance-left:0;mso-wrap-distance-right:0;mso-position-horizontal-relative:page" coordorigin="720,2096" coordsize="10802,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" o:allowincell="f">
                <v:group id="Group 333" o:spid="_x0000_s1168" style="position:absolute;left:720;top:2096;width:10802;height:2228" coordorigin="720,2096" coordsize="10802,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">
                  <v:shape id="Freeform 334" o:spid="_x0000_s1169" style="position:absolute;left:720;top:2096;width:10802;height:2228;visibility:visible;mso-wrap-style:square;v-text-anchor:top" coordsize="10802,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" path="m9,9l,9,,2218r9,l9,9xe" fillcolor="black" stroked="f">
                    <v:path arrowok="t" o:connecttype="custom" o:connectlocs="9,9;0,9;0,2218;9,2218;9,9" o:connectangles="0,0,0,0,0"/>
                  </v:shape>
                  <v:shape id="Freeform 335" o:spid="_x0000_s1170" style="position:absolute;left:720;top:2096;width:10802;height:2228;visibility:visible;mso-wrap-style:square;v-text-anchor:top" coordsize="10802,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" path="m10802,2218r-10,l9,2218r-9,l,2227r9,l10792,2227r10,l10802,2218xe" fillcolor="black" stroked="f">
                    <v:path arrowok="t" o:connecttype="custom" o:connectlocs="10802,2218;10792,2218;9,2218;0,2218;0,2227;9,2227;10792,2227;10802,2227;10802,2218" o:connectangles="0,0,0,0,0,0,0,0,0"/>
                  </v:shape>
                  <v:shape id="Freeform 336" o:spid="_x0000_s1171" style="position:absolute;left:720;top:2096;width:10802;height:2228;visibility:visible;mso-wrap-style:square;v-text-anchor:top" coordsize="10802,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" path="m10802,9r-10,l10792,2218r10,l10802,9xe" fillcolor="black" stroked="f">
                    <v:path arrowok="t" o:connecttype="custom" o:connectlocs="10802,9;10792,9;10792,2218;10802,2218;10802,9" o:connectangles="0,0,0,0,0"/>
                  </v:shape>
                  <v:shape id="Freeform 337" o:spid="_x0000_s1172" style="position:absolute;left:720;top:2096;width:10802;height:2228;visibility:visible;mso-wrap-style:square;v-text-anchor:top" coordsize="10802,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" path="m10802,r-10,l9,,,,,9r9,l10792,9r10,l10802,xe" fillcolor="black" stroked="f">
                    <v:path arrowok="t" o:connecttype="custom" o:connectlocs="10802,0;10792,0;9,0;0,0;0,9;9,9;10792,9;10802,9;10802,0" o:connectangles="0,0,0,0,0,0,0,0,0"/>
                  </v:shape>
                </v:group>
                <v:shape id="Freeform 338" o:spid="_x0000_s1173" style="position:absolute;left:2640;top:2730;width:349;height:194;visibility:visible;mso-wrap-style:square;v-text-anchor:top" coordsize="34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" path="m,193r348,l348,,,,,193xe" filled="f" strokeweight=".35275mm">
                  <v:path arrowok="t" o:connecttype="custom" o:connectlocs="0,193;348,193;348,0;0,0;0,193" o:connectangles="0,0,0,0,0"/>
                </v:shape>
                <v:shape id="Freeform 339" o:spid="_x0000_s1174" style="position:absolute;left:3886;top:2928;width:332;height:177;visibility:visible;mso-wrap-style:square;v-text-anchor:top" coordsize="33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" path="m,176r331,l331,,,,,176xe" filled="f" strokeweight="1pt">
                  <v:path arrowok="t" o:connecttype="custom" o:connectlocs="0,176;331,176;331,0;0,0;0,176" o:connectangles="0,0,0,0,0"/>
                </v:shape>
                <v:shape id="Freeform 340" o:spid="_x0000_s1175" style="position:absolute;left:4264;top:3134;width:340;height:169;visibility:visible;mso-wrap-style:square;v-text-anchor:top" coordsize="340,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" path="m,168r340,l340,,,,,168xe" filled="f" strokeweight="1pt">
                  <v:path arrowok="t" o:connecttype="custom" o:connectlocs="0,168;340,168;340,0;0,0;0,168" o:connectangles="0,0,0,0,0"/>
                </v:shape>
                <v:shape id="Freeform 341" o:spid="_x0000_s1176" style="position:absolute;left:5081;top:3286;width:340;height:194;visibility:visible;mso-wrap-style:square;v-text-anchor:top" coordsize="34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" path="m,193r340,l340,,,,,193xe" filled="f" strokeweight="1pt">
                  <v:path arrowok="t" o:connecttype="custom" o:connectlocs="0,193;340,193;340,0;0,0;0,193" o:connectangles="0,0,0,0,0"/>
                </v:shape>
                <v:shape id="Freeform 342" o:spid="_x0000_s1177" style="position:absolute;left:2111;top:3485;width:360;height:232;visibility:visible;mso-wrap-style:square;v-text-anchor:top" coordsize="36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" path="m360,l,,,231r360,l360,xe" stroked="f">
                  <v:path arrowok="t" o:connecttype="custom" o:connectlocs="360,0;0,0;0,231;360,231;360,0" o:connectangles="0,0,0,0,0"/>
                </v:shape>
                <v:shape id="Freeform 343" o:spid="_x0000_s1178" style="position:absolute;left:2121;top:3495;width:340;height:212;visibility:visible;mso-wrap-style:square;v-text-anchor:top" coordsize="34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" path="m,211r340,l340,,,,,211xe" filled="f" strokeweight="1pt">
                  <v:path arrowok="t" o:connecttype="custom" o:connectlocs="0,211;340,211;340,0;0,0;0,211" o:connectangles="0,0,0,0,0"/>
                </v:shape>
                <v:shape id="Freeform 344" o:spid="_x0000_s1179" style="position:absolute;left:3620;top:3693;width:340;height:134;visibility:visible;mso-wrap-style:square;v-text-anchor:top" coordsize="34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" path="m,133r340,l340,,,,,133xe" filled="f" strokeweight=".35272mm">
                  <v:path arrowok="t" o:connecttype="custom" o:connectlocs="0,133;340,133;340,0;0,0;0,133" o:connectangles="0,0,0,0,0"/>
                </v:shape>
                <v:shape id="Freeform 345" o:spid="_x0000_s1180" style="position:absolute;left:2081;top:3862;width:237;height:186;visibility:visible;mso-wrap-style:square;v-text-anchor:top" coordsize="23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" path="m,185r236,l236,,,,,185xe" filled="f" strokeweight="1pt">
                  <v:path arrowok="t" o:connecttype="custom" o:connectlocs="0,185;236,185;236,0;0,0;0,185" o:connectangles="0,0,0,0,0"/>
                </v:shape>
                <v:shape id="Freeform 346" o:spid="_x0000_s1181" style="position:absolute;left:3387;top:4077;width:340;height:186;visibility:visible;mso-wrap-style:square;v-text-anchor:top" coordsize="34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" path="m,185r340,l340,,,,,185xe" filled="f" strokeweight="1pt">
                  <v:path arrowok="t" o:connecttype="custom" o:connectlocs="0,185;340,185;340,0;0,0;0,185" o:connectangles="0,0,0,0,0"/>
                </v:shape>
                <v:shape id="Freeform 347" o:spid="_x0000_s1182" style="position:absolute;left:7632;top:2760;width:360;height:197;visibility:visible;mso-wrap-style:square;v-text-anchor:top" coordsize="36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" path="m360,l,,,196r360,l360,xe" stroked="f">
                  <v:path arrowok="t" o:connecttype="custom" o:connectlocs="360,0;0,0;0,196;360,196;360,0" o:connectangles="0,0,0,0,0"/>
                </v:shape>
                <v:shape id="Freeform 348" o:spid="_x0000_s1183" style="position:absolute;left:7642;top:2770;width:340;height:177;visibility:visible;mso-wrap-style:square;v-text-anchor:top" coordsize="34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" path="m,176r340,l340,,,,,176xe" filled="f" strokeweight="1pt">
                  <v:path arrowok="t" o:connecttype="custom" o:connectlocs="0,176;340,176;340,0;0,0;0,176" o:connectangles="0,0,0,0,0"/>
                </v:shape>
                <v:shape id="Freeform 349" o:spid="_x0000_s1184" style="position:absolute;left:8923;top:2942;width:340;height:186;visibility:visible;mso-wrap-style:square;v-text-anchor:top" coordsize="34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" path="m,185r340,l340,,,,,185xe" filled="f" strokeweight="1pt">
                  <v:path arrowok="t" o:connecttype="custom" o:connectlocs="0,185;340,185;340,0;0,0;0,185" o:connectangles="0,0,0,0,0"/>
                </v:shape>
                <v:shape id="Freeform 350" o:spid="_x0000_s1185" style="position:absolute;left:8536;top:3117;width:340;height:194;visibility:visible;mso-wrap-style:square;v-text-anchor:top" coordsize="34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" path="m,193r340,l340,,,,,193xe" filled="f" strokeweight="1pt">
                  <v:path arrowok="t" o:connecttype="custom" o:connectlocs="0,193;340,193;340,0;0,0;0,193" o:connectangles="0,0,0,0,0"/>
                </v:shape>
                <v:shape id="Freeform 351" o:spid="_x0000_s1186" style="position:absolute;left:9275;top:3286;width:340;height:203;visibility:visible;mso-wrap-style:square;v-text-anchor:top" coordsize="34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" path="m,202r340,l340,,,,,202xe" filled="f" strokeweight="1pt">
                  <v:path arrowok="t" o:connecttype="custom" o:connectlocs="0,202;340,202;340,0;0,0;0,202" o:connectangles="0,0,0,0,0"/>
                </v:shape>
                <v:shape id="Freeform 352" o:spid="_x0000_s1187" style="position:absolute;left:7377;top:3457;width:360;height:197;visibility:visible;mso-wrap-style:square;v-text-anchor:top" coordsize="36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" path="m360,l,,,196r360,l360,xe" stroked="f">
                  <v:path arrowok="t" o:connecttype="custom" o:connectlocs="360,0;0,0;0,196;360,196;360,0" o:connectangles="0,0,0,0,0"/>
                </v:shape>
                <v:shape id="Freeform 353" o:spid="_x0000_s1188" style="position:absolute;left:7387;top:3467;width:340;height:177;visibility:visible;mso-wrap-style:square;v-text-anchor:top" coordsize="34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" path="m,176r340,l340,,,,,176xe" filled="f" strokeweight="1pt">
                  <v:path arrowok="t" o:connecttype="custom" o:connectlocs="0,176;340,176;340,0;0,0;0,176" o:connectangles="0,0,0,0,0"/>
                </v:shape>
                <v:shape id="Freeform 354" o:spid="_x0000_s1189" style="position:absolute;left:7095;top:3684;width:340;height:177;visibility:visible;mso-wrap-style:square;v-text-anchor:top" coordsize="34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" path="m,176r340,l340,,,,,176xe" filled="f" strokeweight="1pt">
                  <v:path arrowok="t" o:connecttype="custom" o:connectlocs="0,176;340,176;340,0;0,0;0,176" o:connectangles="0,0,0,0,0"/>
                </v:shape>
                <v:shape id="Freeform 355" o:spid="_x0000_s1190" style="position:absolute;left:6235;top:3871;width:340;height:160;visibility:visible;mso-wrap-style:square;v-text-anchor:top" coordsize="34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" path="m,159r340,l340,,,,,159xe" filled="f" strokeweight="1pt">
                  <v:path arrowok="t" o:connecttype="custom" o:connectlocs="0,159;340,159;340,0;0,0;0,159" o:connectangles="0,0,0,0,0"/>
                </v:shape>
                <v:shape id="Freeform 356" o:spid="_x0000_s1191" style="position:absolute;left:10315;top:3991;width:340;height:194;visibility:visible;mso-wrap-style:square;v-text-anchor:top" coordsize="34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" path="m,193r340,l340,,,,,193xe" filled="f" strokeweight="1pt">
                  <v:path arrowok="t" o:connecttype="custom" o:connectlocs="0,193;340,193;340,0;0,0;0,193" o:connectangles="0,0,0,0,0"/>
                </v:shape>
                <v:shape id="Text Box 357" o:spid="_x0000_s1192" type="#_x0000_t202" style="position:absolute;left:833;top:2202;width:9843;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" filled="f" stroked="f">
                  <v:textbox inset="0,0,0,0">
                    <w:txbxContent>
                      <w:p w14:paraId="19A3D14F" w14:textId="77777777" w:rsidR="00656283" w:rsidRDefault="00656283">
                        <w:pPr>
                          <w:pStyle w:val="BodyText"/>
                          <w:kinsoku w:val="0"/>
                          <w:overflowPunct w:val="0"/>
                          <w:spacing w:line="237" w:lineRule="auto"/>
                          <w:ind w:right="18"/>
                          <w:rPr>
                            <w:rFonts w:ascii="Arial" w:hAnsi="Arial" w:cs="Arial"/>
                            <w:sz w:val="16"/>
                            <w:szCs w:val="16"/>
                          </w:rPr>
                        </w:pPr>
                        <w:r>
                          <w:rPr>
                            <w:rFonts w:ascii="Arial" w:hAnsi="Arial" w:cs="Arial"/>
                            <w:b w:val="0"/>
                            <w:bCs w:val="0"/>
                            <w:sz w:val="16"/>
                            <w:szCs w:val="16"/>
                          </w:rPr>
                          <w:t>The</w:t>
                        </w:r>
                        <w:r>
                          <w:rPr>
                            <w:rFonts w:ascii="Arial" w:hAnsi="Arial" w:cs="Arial"/>
                            <w:b w:val="0"/>
                            <w:bCs w:val="0"/>
                            <w:spacing w:val="-1"/>
                            <w:sz w:val="16"/>
                            <w:szCs w:val="16"/>
                          </w:rPr>
                          <w:t xml:space="preserve"> </w:t>
                        </w:r>
                        <w:r>
                          <w:rPr>
                            <w:rFonts w:ascii="Arial" w:hAnsi="Arial" w:cs="Arial"/>
                            <w:b w:val="0"/>
                            <w:bCs w:val="0"/>
                            <w:sz w:val="16"/>
                            <w:szCs w:val="16"/>
                          </w:rPr>
                          <w:t>following non-prescription</w:t>
                        </w:r>
                        <w:r>
                          <w:rPr>
                            <w:rFonts w:ascii="Arial" w:hAnsi="Arial" w:cs="Arial"/>
                            <w:b w:val="0"/>
                            <w:bCs w:val="0"/>
                            <w:spacing w:val="-2"/>
                            <w:sz w:val="16"/>
                            <w:szCs w:val="16"/>
                          </w:rPr>
                          <w:t xml:space="preserve"> </w:t>
                        </w:r>
                        <w:r>
                          <w:rPr>
                            <w:rFonts w:ascii="Arial" w:hAnsi="Arial" w:cs="Arial"/>
                            <w:b w:val="0"/>
                            <w:bCs w:val="0"/>
                            <w:sz w:val="16"/>
                            <w:szCs w:val="16"/>
                          </w:rPr>
                          <w:t>medications</w:t>
                        </w:r>
                        <w:r>
                          <w:rPr>
                            <w:rFonts w:ascii="Arial" w:hAnsi="Arial" w:cs="Arial"/>
                            <w:b w:val="0"/>
                            <w:bCs w:val="0"/>
                            <w:spacing w:val="-1"/>
                            <w:sz w:val="16"/>
                            <w:szCs w:val="16"/>
                          </w:rPr>
                          <w:t xml:space="preserve"> </w:t>
                        </w:r>
                        <w:r>
                          <w:rPr>
                            <w:rFonts w:ascii="Arial" w:hAnsi="Arial" w:cs="Arial"/>
                            <w:b w:val="0"/>
                            <w:bCs w:val="0"/>
                            <w:sz w:val="16"/>
                            <w:szCs w:val="16"/>
                          </w:rPr>
                          <w:t>may be</w:t>
                        </w:r>
                        <w:r>
                          <w:rPr>
                            <w:rFonts w:ascii="Arial" w:hAnsi="Arial" w:cs="Arial"/>
                            <w:b w:val="0"/>
                            <w:bCs w:val="0"/>
                            <w:spacing w:val="-2"/>
                            <w:sz w:val="16"/>
                            <w:szCs w:val="16"/>
                          </w:rPr>
                          <w:t xml:space="preserve"> </w:t>
                        </w:r>
                        <w:r>
                          <w:rPr>
                            <w:rFonts w:ascii="Arial" w:hAnsi="Arial" w:cs="Arial"/>
                            <w:b w:val="0"/>
                            <w:bCs w:val="0"/>
                            <w:sz w:val="16"/>
                            <w:szCs w:val="16"/>
                          </w:rPr>
                          <w:t>stocked in</w:t>
                        </w:r>
                        <w:r>
                          <w:rPr>
                            <w:rFonts w:ascii="Arial" w:hAnsi="Arial" w:cs="Arial"/>
                            <w:b w:val="0"/>
                            <w:bCs w:val="0"/>
                            <w:spacing w:val="-2"/>
                            <w:sz w:val="16"/>
                            <w:szCs w:val="16"/>
                          </w:rPr>
                          <w:t xml:space="preserve"> </w:t>
                        </w:r>
                        <w:r>
                          <w:rPr>
                            <w:rFonts w:ascii="Arial" w:hAnsi="Arial" w:cs="Arial"/>
                            <w:b w:val="0"/>
                            <w:bCs w:val="0"/>
                            <w:sz w:val="16"/>
                            <w:szCs w:val="16"/>
                          </w:rPr>
                          <w:t>the</w:t>
                        </w:r>
                        <w:r>
                          <w:rPr>
                            <w:rFonts w:ascii="Arial" w:hAnsi="Arial" w:cs="Arial"/>
                            <w:b w:val="0"/>
                            <w:bCs w:val="0"/>
                            <w:spacing w:val="-2"/>
                            <w:sz w:val="16"/>
                            <w:szCs w:val="16"/>
                          </w:rPr>
                          <w:t xml:space="preserve"> </w:t>
                        </w:r>
                        <w:r>
                          <w:rPr>
                            <w:rFonts w:ascii="Arial" w:hAnsi="Arial" w:cs="Arial"/>
                            <w:b w:val="0"/>
                            <w:bCs w:val="0"/>
                            <w:i/>
                            <w:iCs/>
                            <w:sz w:val="16"/>
                            <w:szCs w:val="16"/>
                          </w:rPr>
                          <w:t xml:space="preserve">Teen Adventure Weekend </w:t>
                        </w:r>
                        <w:r>
                          <w:rPr>
                            <w:rFonts w:ascii="Arial" w:hAnsi="Arial" w:cs="Arial"/>
                            <w:b w:val="0"/>
                            <w:bCs w:val="0"/>
                            <w:sz w:val="16"/>
                            <w:szCs w:val="16"/>
                          </w:rPr>
                          <w:t>Health Center and are</w:t>
                        </w:r>
                        <w:r>
                          <w:rPr>
                            <w:rFonts w:ascii="Arial" w:hAnsi="Arial" w:cs="Arial"/>
                            <w:b w:val="0"/>
                            <w:bCs w:val="0"/>
                            <w:spacing w:val="-2"/>
                            <w:sz w:val="16"/>
                            <w:szCs w:val="16"/>
                          </w:rPr>
                          <w:t xml:space="preserve"> </w:t>
                        </w:r>
                        <w:r>
                          <w:rPr>
                            <w:rFonts w:ascii="Arial" w:hAnsi="Arial" w:cs="Arial"/>
                            <w:b w:val="0"/>
                            <w:bCs w:val="0"/>
                            <w:sz w:val="16"/>
                            <w:szCs w:val="16"/>
                          </w:rPr>
                          <w:t>used on an</w:t>
                        </w:r>
                        <w:r>
                          <w:rPr>
                            <w:rFonts w:ascii="Arial" w:hAnsi="Arial" w:cs="Arial"/>
                            <w:b w:val="0"/>
                            <w:bCs w:val="0"/>
                            <w:spacing w:val="-3"/>
                            <w:sz w:val="16"/>
                            <w:szCs w:val="16"/>
                          </w:rPr>
                          <w:t xml:space="preserve"> </w:t>
                        </w:r>
                        <w:r>
                          <w:rPr>
                            <w:rFonts w:ascii="Arial" w:hAnsi="Arial" w:cs="Arial"/>
                            <w:b w:val="0"/>
                            <w:bCs w:val="0"/>
                            <w:sz w:val="16"/>
                            <w:szCs w:val="16"/>
                          </w:rPr>
                          <w:t>as</w:t>
                        </w:r>
                        <w:r>
                          <w:rPr>
                            <w:rFonts w:ascii="Arial" w:hAnsi="Arial" w:cs="Arial"/>
                            <w:b w:val="0"/>
                            <w:bCs w:val="0"/>
                            <w:spacing w:val="-1"/>
                            <w:sz w:val="16"/>
                            <w:szCs w:val="16"/>
                          </w:rPr>
                          <w:t xml:space="preserve"> </w:t>
                        </w:r>
                        <w:r>
                          <w:rPr>
                            <w:rFonts w:ascii="Arial" w:hAnsi="Arial" w:cs="Arial"/>
                            <w:b w:val="0"/>
                            <w:bCs w:val="0"/>
                            <w:sz w:val="16"/>
                            <w:szCs w:val="16"/>
                          </w:rPr>
                          <w:t>needed basis to manage illness and injury.</w:t>
                        </w:r>
                        <w:r>
                          <w:rPr>
                            <w:rFonts w:ascii="Arial" w:hAnsi="Arial" w:cs="Arial"/>
                            <w:b w:val="0"/>
                            <w:bCs w:val="0"/>
                            <w:spacing w:val="40"/>
                            <w:sz w:val="16"/>
                            <w:szCs w:val="16"/>
                          </w:rPr>
                          <w:t xml:space="preserve"> </w:t>
                        </w:r>
                        <w:r>
                          <w:rPr>
                            <w:rFonts w:ascii="Arial" w:hAnsi="Arial" w:cs="Arial"/>
                            <w:sz w:val="16"/>
                            <w:szCs w:val="16"/>
                            <w:u w:val="single"/>
                          </w:rPr>
                          <w:t>Check any that camper should not be given.</w:t>
                        </w:r>
                      </w:p>
                    </w:txbxContent>
                  </v:textbox>
                </v:shape>
                <v:shape id="Text Box 358" o:spid="_x0000_s1193" type="#_x0000_t202" style="position:absolute;left:833;top:2753;width:4243;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" filled="f" stroked="f">
                  <v:textbox inset="0,0,0,0">
                    <w:txbxContent>
                      <w:p w14:paraId="18A253D1" w14:textId="77777777" w:rsidR="00656283" w:rsidRDefault="00656283">
                        <w:pPr>
                          <w:pStyle w:val="BodyText"/>
                          <w:kinsoku w:val="0"/>
                          <w:overflowPunct w:val="0"/>
                          <w:spacing w:line="179" w:lineRule="exact"/>
                          <w:rPr>
                            <w:rFonts w:ascii="Arial" w:hAnsi="Arial" w:cs="Arial"/>
                            <w:b w:val="0"/>
                            <w:bCs w:val="0"/>
                            <w:spacing w:val="-2"/>
                            <w:sz w:val="16"/>
                            <w:szCs w:val="16"/>
                          </w:rPr>
                        </w:pPr>
                        <w:r>
                          <w:rPr>
                            <w:rFonts w:ascii="Arial" w:hAnsi="Arial" w:cs="Arial"/>
                            <w:b w:val="0"/>
                            <w:bCs w:val="0"/>
                            <w:spacing w:val="-2"/>
                            <w:sz w:val="16"/>
                            <w:szCs w:val="16"/>
                          </w:rPr>
                          <w:t>Acetaminophen</w:t>
                        </w:r>
                        <w:r>
                          <w:rPr>
                            <w:rFonts w:ascii="Arial" w:hAnsi="Arial" w:cs="Arial"/>
                            <w:b w:val="0"/>
                            <w:bCs w:val="0"/>
                            <w:spacing w:val="14"/>
                            <w:sz w:val="16"/>
                            <w:szCs w:val="16"/>
                          </w:rPr>
                          <w:t xml:space="preserve"> </w:t>
                        </w:r>
                        <w:r>
                          <w:rPr>
                            <w:rFonts w:ascii="Arial" w:hAnsi="Arial" w:cs="Arial"/>
                            <w:b w:val="0"/>
                            <w:bCs w:val="0"/>
                            <w:spacing w:val="-2"/>
                            <w:sz w:val="16"/>
                            <w:szCs w:val="16"/>
                          </w:rPr>
                          <w:t>(Tylenol)</w:t>
                        </w:r>
                      </w:p>
                      <w:p w14:paraId="267637A5" w14:textId="77777777" w:rsidR="00656283" w:rsidRDefault="00656283">
                        <w:pPr>
                          <w:pStyle w:val="BodyText"/>
                          <w:kinsoku w:val="0"/>
                          <w:overflowPunct w:val="0"/>
                          <w:spacing w:before="1"/>
                          <w:rPr>
                            <w:rFonts w:ascii="Arial" w:hAnsi="Arial" w:cs="Arial"/>
                            <w:b w:val="0"/>
                            <w:bCs w:val="0"/>
                            <w:sz w:val="16"/>
                            <w:szCs w:val="16"/>
                          </w:rPr>
                        </w:pPr>
                        <w:r>
                          <w:rPr>
                            <w:rFonts w:ascii="Arial" w:hAnsi="Arial" w:cs="Arial"/>
                            <w:b w:val="0"/>
                            <w:bCs w:val="0"/>
                            <w:sz w:val="16"/>
                            <w:szCs w:val="16"/>
                          </w:rPr>
                          <w:t>Phenylephrine decongestant (Sudafed PE) Antihistamine/Allergy medicine (Zyrtek, Claritin) Diphenhydramine</w:t>
                        </w:r>
                        <w:r>
                          <w:rPr>
                            <w:rFonts w:ascii="Arial" w:hAnsi="Arial" w:cs="Arial"/>
                            <w:b w:val="0"/>
                            <w:bCs w:val="0"/>
                            <w:spacing w:val="-12"/>
                            <w:sz w:val="16"/>
                            <w:szCs w:val="16"/>
                          </w:rPr>
                          <w:t xml:space="preserve"> </w:t>
                        </w:r>
                        <w:r>
                          <w:rPr>
                            <w:rFonts w:ascii="Arial" w:hAnsi="Arial" w:cs="Arial"/>
                            <w:b w:val="0"/>
                            <w:bCs w:val="0"/>
                            <w:sz w:val="16"/>
                            <w:szCs w:val="16"/>
                          </w:rPr>
                          <w:t>antihistamine/allergy</w:t>
                        </w:r>
                        <w:r>
                          <w:rPr>
                            <w:rFonts w:ascii="Arial" w:hAnsi="Arial" w:cs="Arial"/>
                            <w:b w:val="0"/>
                            <w:bCs w:val="0"/>
                            <w:spacing w:val="-11"/>
                            <w:sz w:val="16"/>
                            <w:szCs w:val="16"/>
                          </w:rPr>
                          <w:t xml:space="preserve"> </w:t>
                        </w:r>
                        <w:r>
                          <w:rPr>
                            <w:rFonts w:ascii="Arial" w:hAnsi="Arial" w:cs="Arial"/>
                            <w:b w:val="0"/>
                            <w:bCs w:val="0"/>
                            <w:sz w:val="16"/>
                            <w:szCs w:val="16"/>
                          </w:rPr>
                          <w:t>medicine</w:t>
                        </w:r>
                        <w:r>
                          <w:rPr>
                            <w:rFonts w:ascii="Arial" w:hAnsi="Arial" w:cs="Arial"/>
                            <w:b w:val="0"/>
                            <w:bCs w:val="0"/>
                            <w:spacing w:val="-11"/>
                            <w:sz w:val="16"/>
                            <w:szCs w:val="16"/>
                          </w:rPr>
                          <w:t xml:space="preserve"> </w:t>
                        </w:r>
                        <w:r>
                          <w:rPr>
                            <w:rFonts w:ascii="Arial" w:hAnsi="Arial" w:cs="Arial"/>
                            <w:b w:val="0"/>
                            <w:bCs w:val="0"/>
                            <w:sz w:val="16"/>
                            <w:szCs w:val="16"/>
                          </w:rPr>
                          <w:t>(Benadryl) Sore throat spray</w:t>
                        </w:r>
                      </w:p>
                      <w:p w14:paraId="204169B1" w14:textId="77777777" w:rsidR="00656283" w:rsidRDefault="00656283">
                        <w:pPr>
                          <w:pStyle w:val="BodyText"/>
                          <w:kinsoku w:val="0"/>
                          <w:overflowPunct w:val="0"/>
                          <w:ind w:right="1474"/>
                          <w:rPr>
                            <w:rFonts w:ascii="Arial" w:hAnsi="Arial" w:cs="Arial"/>
                            <w:b w:val="0"/>
                            <w:bCs w:val="0"/>
                            <w:sz w:val="16"/>
                            <w:szCs w:val="16"/>
                          </w:rPr>
                        </w:pPr>
                        <w:r>
                          <w:rPr>
                            <w:rFonts w:ascii="Arial" w:hAnsi="Arial" w:cs="Arial"/>
                            <w:b w:val="0"/>
                            <w:bCs w:val="0"/>
                            <w:sz w:val="16"/>
                            <w:szCs w:val="16"/>
                          </w:rPr>
                          <w:t>Lice</w:t>
                        </w:r>
                        <w:r>
                          <w:rPr>
                            <w:rFonts w:ascii="Arial" w:hAnsi="Arial" w:cs="Arial"/>
                            <w:b w:val="0"/>
                            <w:bCs w:val="0"/>
                            <w:spacing w:val="-7"/>
                            <w:sz w:val="16"/>
                            <w:szCs w:val="16"/>
                          </w:rPr>
                          <w:t xml:space="preserve"> </w:t>
                        </w:r>
                        <w:r>
                          <w:rPr>
                            <w:rFonts w:ascii="Arial" w:hAnsi="Arial" w:cs="Arial"/>
                            <w:b w:val="0"/>
                            <w:bCs w:val="0"/>
                            <w:sz w:val="16"/>
                            <w:szCs w:val="16"/>
                          </w:rPr>
                          <w:t>shampoo</w:t>
                        </w:r>
                        <w:r>
                          <w:rPr>
                            <w:rFonts w:ascii="Arial" w:hAnsi="Arial" w:cs="Arial"/>
                            <w:b w:val="0"/>
                            <w:bCs w:val="0"/>
                            <w:spacing w:val="-6"/>
                            <w:sz w:val="16"/>
                            <w:szCs w:val="16"/>
                          </w:rPr>
                          <w:t xml:space="preserve"> </w:t>
                        </w:r>
                        <w:r>
                          <w:rPr>
                            <w:rFonts w:ascii="Arial" w:hAnsi="Arial" w:cs="Arial"/>
                            <w:b w:val="0"/>
                            <w:bCs w:val="0"/>
                            <w:sz w:val="16"/>
                            <w:szCs w:val="16"/>
                          </w:rPr>
                          <w:t>or</w:t>
                        </w:r>
                        <w:r>
                          <w:rPr>
                            <w:rFonts w:ascii="Arial" w:hAnsi="Arial" w:cs="Arial"/>
                            <w:b w:val="0"/>
                            <w:bCs w:val="0"/>
                            <w:spacing w:val="-8"/>
                            <w:sz w:val="16"/>
                            <w:szCs w:val="16"/>
                          </w:rPr>
                          <w:t xml:space="preserve"> </w:t>
                        </w:r>
                        <w:r>
                          <w:rPr>
                            <w:rFonts w:ascii="Arial" w:hAnsi="Arial" w:cs="Arial"/>
                            <w:b w:val="0"/>
                            <w:bCs w:val="0"/>
                            <w:sz w:val="16"/>
                            <w:szCs w:val="16"/>
                          </w:rPr>
                          <w:t>cream</w:t>
                        </w:r>
                        <w:r>
                          <w:rPr>
                            <w:rFonts w:ascii="Arial" w:hAnsi="Arial" w:cs="Arial"/>
                            <w:b w:val="0"/>
                            <w:bCs w:val="0"/>
                            <w:spacing w:val="-5"/>
                            <w:sz w:val="16"/>
                            <w:szCs w:val="16"/>
                          </w:rPr>
                          <w:t xml:space="preserve"> </w:t>
                        </w:r>
                        <w:r>
                          <w:rPr>
                            <w:rFonts w:ascii="Arial" w:hAnsi="Arial" w:cs="Arial"/>
                            <w:b w:val="0"/>
                            <w:bCs w:val="0"/>
                            <w:sz w:val="16"/>
                            <w:szCs w:val="16"/>
                          </w:rPr>
                          <w:t>(Nix</w:t>
                        </w:r>
                        <w:r>
                          <w:rPr>
                            <w:rFonts w:ascii="Arial" w:hAnsi="Arial" w:cs="Arial"/>
                            <w:b w:val="0"/>
                            <w:bCs w:val="0"/>
                            <w:spacing w:val="-8"/>
                            <w:sz w:val="16"/>
                            <w:szCs w:val="16"/>
                          </w:rPr>
                          <w:t xml:space="preserve"> </w:t>
                        </w:r>
                        <w:r>
                          <w:rPr>
                            <w:rFonts w:ascii="Arial" w:hAnsi="Arial" w:cs="Arial"/>
                            <w:b w:val="0"/>
                            <w:bCs w:val="0"/>
                            <w:sz w:val="16"/>
                            <w:szCs w:val="16"/>
                          </w:rPr>
                          <w:t>or</w:t>
                        </w:r>
                        <w:r>
                          <w:rPr>
                            <w:rFonts w:ascii="Arial" w:hAnsi="Arial" w:cs="Arial"/>
                            <w:b w:val="0"/>
                            <w:bCs w:val="0"/>
                            <w:spacing w:val="-6"/>
                            <w:sz w:val="16"/>
                            <w:szCs w:val="16"/>
                          </w:rPr>
                          <w:t xml:space="preserve"> </w:t>
                        </w:r>
                        <w:r>
                          <w:rPr>
                            <w:rFonts w:ascii="Arial" w:hAnsi="Arial" w:cs="Arial"/>
                            <w:b w:val="0"/>
                            <w:bCs w:val="0"/>
                            <w:sz w:val="16"/>
                            <w:szCs w:val="16"/>
                          </w:rPr>
                          <w:t>Elimite) Calamine Lotion</w:t>
                        </w:r>
                      </w:p>
                      <w:p w14:paraId="08808059" w14:textId="77777777" w:rsidR="00656283" w:rsidRDefault="00656283">
                        <w:pPr>
                          <w:pStyle w:val="BodyText"/>
                          <w:kinsoku w:val="0"/>
                          <w:overflowPunct w:val="0"/>
                          <w:rPr>
                            <w:rFonts w:ascii="Arial" w:hAnsi="Arial" w:cs="Arial"/>
                            <w:b w:val="0"/>
                            <w:bCs w:val="0"/>
                            <w:spacing w:val="-10"/>
                            <w:sz w:val="16"/>
                            <w:szCs w:val="16"/>
                          </w:rPr>
                        </w:pPr>
                        <w:r>
                          <w:rPr>
                            <w:rFonts w:ascii="Arial" w:hAnsi="Arial" w:cs="Arial"/>
                            <w:b w:val="0"/>
                            <w:bCs w:val="0"/>
                            <w:sz w:val="16"/>
                            <w:szCs w:val="16"/>
                          </w:rPr>
                          <w:t>Laxatives</w:t>
                        </w:r>
                        <w:r>
                          <w:rPr>
                            <w:rFonts w:ascii="Arial" w:hAnsi="Arial" w:cs="Arial"/>
                            <w:b w:val="0"/>
                            <w:bCs w:val="0"/>
                            <w:spacing w:val="-6"/>
                            <w:sz w:val="16"/>
                            <w:szCs w:val="16"/>
                          </w:rPr>
                          <w:t xml:space="preserve"> </w:t>
                        </w:r>
                        <w:r>
                          <w:rPr>
                            <w:rFonts w:ascii="Arial" w:hAnsi="Arial" w:cs="Arial"/>
                            <w:b w:val="0"/>
                            <w:bCs w:val="0"/>
                            <w:sz w:val="16"/>
                            <w:szCs w:val="16"/>
                          </w:rPr>
                          <w:t>for</w:t>
                        </w:r>
                        <w:r>
                          <w:rPr>
                            <w:rFonts w:ascii="Arial" w:hAnsi="Arial" w:cs="Arial"/>
                            <w:b w:val="0"/>
                            <w:bCs w:val="0"/>
                            <w:spacing w:val="-9"/>
                            <w:sz w:val="16"/>
                            <w:szCs w:val="16"/>
                          </w:rPr>
                          <w:t xml:space="preserve"> </w:t>
                        </w:r>
                        <w:r>
                          <w:rPr>
                            <w:rFonts w:ascii="Arial" w:hAnsi="Arial" w:cs="Arial"/>
                            <w:b w:val="0"/>
                            <w:bCs w:val="0"/>
                            <w:sz w:val="16"/>
                            <w:szCs w:val="16"/>
                          </w:rPr>
                          <w:t>constipation</w:t>
                        </w:r>
                        <w:r>
                          <w:rPr>
                            <w:rFonts w:ascii="Arial" w:hAnsi="Arial" w:cs="Arial"/>
                            <w:b w:val="0"/>
                            <w:bCs w:val="0"/>
                            <w:spacing w:val="-7"/>
                            <w:sz w:val="16"/>
                            <w:szCs w:val="16"/>
                          </w:rPr>
                          <w:t xml:space="preserve"> </w:t>
                        </w:r>
                        <w:r>
                          <w:rPr>
                            <w:rFonts w:ascii="Arial" w:hAnsi="Arial" w:cs="Arial"/>
                            <w:b w:val="0"/>
                            <w:bCs w:val="0"/>
                            <w:sz w:val="16"/>
                            <w:szCs w:val="16"/>
                          </w:rPr>
                          <w:t>(Ex-Lax,</w:t>
                        </w:r>
                        <w:r>
                          <w:rPr>
                            <w:rFonts w:ascii="Arial" w:hAnsi="Arial" w:cs="Arial"/>
                            <w:b w:val="0"/>
                            <w:bCs w:val="0"/>
                            <w:spacing w:val="-6"/>
                            <w:sz w:val="16"/>
                            <w:szCs w:val="16"/>
                          </w:rPr>
                          <w:t xml:space="preserve"> </w:t>
                        </w:r>
                        <w:r>
                          <w:rPr>
                            <w:rFonts w:ascii="Arial" w:hAnsi="Arial" w:cs="Arial"/>
                            <w:b w:val="0"/>
                            <w:bCs w:val="0"/>
                            <w:spacing w:val="-10"/>
                            <w:sz w:val="16"/>
                            <w:szCs w:val="16"/>
                          </w:rPr>
                          <w:t>)</w:t>
                        </w:r>
                      </w:p>
                    </w:txbxContent>
                  </v:textbox>
                </v:shape>
                <v:shape id="Text Box 359" o:spid="_x0000_s1194" type="#_x0000_t202" style="position:absolute;left:5838;top:2753;width:4454;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" filled="f" stroked="f">
                  <v:textbox inset="0,0,0,0">
                    <w:txbxContent>
                      <w:p w14:paraId="5D4A3123" w14:textId="77777777" w:rsidR="00656283" w:rsidRDefault="00656283">
                        <w:pPr>
                          <w:pStyle w:val="BodyText"/>
                          <w:kinsoku w:val="0"/>
                          <w:overflowPunct w:val="0"/>
                          <w:ind w:right="1415" w:firstLine="17"/>
                          <w:rPr>
                            <w:rFonts w:ascii="Arial" w:hAnsi="Arial" w:cs="Arial"/>
                            <w:b w:val="0"/>
                            <w:bCs w:val="0"/>
                            <w:sz w:val="16"/>
                            <w:szCs w:val="16"/>
                          </w:rPr>
                        </w:pPr>
                        <w:r>
                          <w:rPr>
                            <w:rFonts w:ascii="Arial" w:hAnsi="Arial" w:cs="Arial"/>
                            <w:b w:val="0"/>
                            <w:bCs w:val="0"/>
                            <w:sz w:val="16"/>
                            <w:szCs w:val="16"/>
                          </w:rPr>
                          <w:t>Ibuprofen</w:t>
                        </w:r>
                        <w:r>
                          <w:rPr>
                            <w:rFonts w:ascii="Arial" w:hAnsi="Arial" w:cs="Arial"/>
                            <w:b w:val="0"/>
                            <w:bCs w:val="0"/>
                            <w:spacing w:val="40"/>
                            <w:sz w:val="16"/>
                            <w:szCs w:val="16"/>
                          </w:rPr>
                          <w:t xml:space="preserve"> </w:t>
                        </w:r>
                        <w:r>
                          <w:rPr>
                            <w:rFonts w:ascii="Arial" w:hAnsi="Arial" w:cs="Arial"/>
                            <w:b w:val="0"/>
                            <w:bCs w:val="0"/>
                            <w:sz w:val="16"/>
                            <w:szCs w:val="16"/>
                          </w:rPr>
                          <w:t>(Advil, Motrin)</w:t>
                        </w:r>
                        <w:r>
                          <w:rPr>
                            <w:rFonts w:ascii="Arial" w:hAnsi="Arial" w:cs="Arial"/>
                            <w:b w:val="0"/>
                            <w:bCs w:val="0"/>
                            <w:spacing w:val="40"/>
                            <w:sz w:val="16"/>
                            <w:szCs w:val="16"/>
                          </w:rPr>
                          <w:t xml:space="preserve"> </w:t>
                        </w:r>
                        <w:r>
                          <w:rPr>
                            <w:rFonts w:ascii="Arial" w:hAnsi="Arial" w:cs="Arial"/>
                            <w:b w:val="0"/>
                            <w:bCs w:val="0"/>
                            <w:sz w:val="16"/>
                            <w:szCs w:val="16"/>
                          </w:rPr>
                          <w:t>Pseudoephedrine</w:t>
                        </w:r>
                        <w:r>
                          <w:rPr>
                            <w:rFonts w:ascii="Arial" w:hAnsi="Arial" w:cs="Arial"/>
                            <w:b w:val="0"/>
                            <w:bCs w:val="0"/>
                            <w:spacing w:val="-2"/>
                            <w:sz w:val="16"/>
                            <w:szCs w:val="16"/>
                          </w:rPr>
                          <w:t xml:space="preserve"> </w:t>
                        </w:r>
                        <w:r>
                          <w:rPr>
                            <w:rFonts w:ascii="Arial" w:hAnsi="Arial" w:cs="Arial"/>
                            <w:b w:val="0"/>
                            <w:bCs w:val="0"/>
                            <w:sz w:val="16"/>
                            <w:szCs w:val="16"/>
                          </w:rPr>
                          <w:t>decongestant</w:t>
                        </w:r>
                        <w:r>
                          <w:rPr>
                            <w:rFonts w:ascii="Arial" w:hAnsi="Arial" w:cs="Arial"/>
                            <w:b w:val="0"/>
                            <w:bCs w:val="0"/>
                            <w:spacing w:val="-3"/>
                            <w:sz w:val="16"/>
                            <w:szCs w:val="16"/>
                          </w:rPr>
                          <w:t xml:space="preserve"> </w:t>
                        </w:r>
                        <w:r>
                          <w:rPr>
                            <w:rFonts w:ascii="Arial" w:hAnsi="Arial" w:cs="Arial"/>
                            <w:b w:val="0"/>
                            <w:bCs w:val="0"/>
                            <w:sz w:val="16"/>
                            <w:szCs w:val="16"/>
                          </w:rPr>
                          <w:t>(Sudafed) Guaifenesin cough syrup (Robitussin)</w:t>
                        </w:r>
                      </w:p>
                      <w:p w14:paraId="024BE855" w14:textId="77777777" w:rsidR="00656283" w:rsidRDefault="00656283">
                        <w:pPr>
                          <w:pStyle w:val="BodyText"/>
                          <w:kinsoku w:val="0"/>
                          <w:overflowPunct w:val="0"/>
                          <w:ind w:right="540" w:firstLine="19"/>
                          <w:rPr>
                            <w:rFonts w:ascii="Arial" w:hAnsi="Arial" w:cs="Arial"/>
                            <w:b w:val="0"/>
                            <w:bCs w:val="0"/>
                            <w:sz w:val="16"/>
                            <w:szCs w:val="16"/>
                          </w:rPr>
                        </w:pPr>
                        <w:r>
                          <w:rPr>
                            <w:rFonts w:ascii="Arial" w:hAnsi="Arial" w:cs="Arial"/>
                            <w:b w:val="0"/>
                            <w:bCs w:val="0"/>
                            <w:sz w:val="16"/>
                            <w:szCs w:val="16"/>
                          </w:rPr>
                          <w:t>Dextromethorphan</w:t>
                        </w:r>
                        <w:r>
                          <w:rPr>
                            <w:rFonts w:ascii="Arial" w:hAnsi="Arial" w:cs="Arial"/>
                            <w:b w:val="0"/>
                            <w:bCs w:val="0"/>
                            <w:spacing w:val="-12"/>
                            <w:sz w:val="16"/>
                            <w:szCs w:val="16"/>
                          </w:rPr>
                          <w:t xml:space="preserve"> </w:t>
                        </w:r>
                        <w:r>
                          <w:rPr>
                            <w:rFonts w:ascii="Arial" w:hAnsi="Arial" w:cs="Arial"/>
                            <w:b w:val="0"/>
                            <w:bCs w:val="0"/>
                            <w:sz w:val="16"/>
                            <w:szCs w:val="16"/>
                          </w:rPr>
                          <w:t>cough</w:t>
                        </w:r>
                        <w:r>
                          <w:rPr>
                            <w:rFonts w:ascii="Arial" w:hAnsi="Arial" w:cs="Arial"/>
                            <w:b w:val="0"/>
                            <w:bCs w:val="0"/>
                            <w:spacing w:val="-11"/>
                            <w:sz w:val="16"/>
                            <w:szCs w:val="16"/>
                          </w:rPr>
                          <w:t xml:space="preserve"> </w:t>
                        </w:r>
                        <w:r>
                          <w:rPr>
                            <w:rFonts w:ascii="Arial" w:hAnsi="Arial" w:cs="Arial"/>
                            <w:b w:val="0"/>
                            <w:bCs w:val="0"/>
                            <w:sz w:val="16"/>
                            <w:szCs w:val="16"/>
                          </w:rPr>
                          <w:t>syrup</w:t>
                        </w:r>
                        <w:r>
                          <w:rPr>
                            <w:rFonts w:ascii="Arial" w:hAnsi="Arial" w:cs="Arial"/>
                            <w:b w:val="0"/>
                            <w:bCs w:val="0"/>
                            <w:spacing w:val="-11"/>
                            <w:sz w:val="16"/>
                            <w:szCs w:val="16"/>
                          </w:rPr>
                          <w:t xml:space="preserve"> </w:t>
                        </w:r>
                        <w:r>
                          <w:rPr>
                            <w:rFonts w:ascii="Arial" w:hAnsi="Arial" w:cs="Arial"/>
                            <w:b w:val="0"/>
                            <w:bCs w:val="0"/>
                            <w:sz w:val="16"/>
                            <w:szCs w:val="16"/>
                          </w:rPr>
                          <w:t>(RobitussinDM) Generic cough drops</w:t>
                        </w:r>
                      </w:p>
                      <w:p w14:paraId="351CA579" w14:textId="77777777" w:rsidR="00656283" w:rsidRDefault="00656283">
                        <w:pPr>
                          <w:pStyle w:val="BodyText"/>
                          <w:kinsoku w:val="0"/>
                          <w:overflowPunct w:val="0"/>
                          <w:ind w:left="17" w:right="3247" w:firstLine="8"/>
                          <w:rPr>
                            <w:rFonts w:ascii="Arial" w:hAnsi="Arial" w:cs="Arial"/>
                            <w:b w:val="0"/>
                            <w:bCs w:val="0"/>
                            <w:spacing w:val="-4"/>
                            <w:sz w:val="16"/>
                            <w:szCs w:val="16"/>
                          </w:rPr>
                        </w:pPr>
                        <w:r>
                          <w:rPr>
                            <w:rFonts w:ascii="Arial" w:hAnsi="Arial" w:cs="Arial"/>
                            <w:b w:val="0"/>
                            <w:bCs w:val="0"/>
                            <w:sz w:val="16"/>
                            <w:szCs w:val="16"/>
                          </w:rPr>
                          <w:t>Antibiotic</w:t>
                        </w:r>
                        <w:r>
                          <w:rPr>
                            <w:rFonts w:ascii="Arial" w:hAnsi="Arial" w:cs="Arial"/>
                            <w:b w:val="0"/>
                            <w:bCs w:val="0"/>
                            <w:spacing w:val="-12"/>
                            <w:sz w:val="16"/>
                            <w:szCs w:val="16"/>
                          </w:rPr>
                          <w:t xml:space="preserve"> </w:t>
                        </w:r>
                        <w:r>
                          <w:rPr>
                            <w:rFonts w:ascii="Arial" w:hAnsi="Arial" w:cs="Arial"/>
                            <w:b w:val="0"/>
                            <w:bCs w:val="0"/>
                            <w:sz w:val="16"/>
                            <w:szCs w:val="16"/>
                          </w:rPr>
                          <w:t xml:space="preserve">Cream </w:t>
                        </w:r>
                        <w:r>
                          <w:rPr>
                            <w:rFonts w:ascii="Arial" w:hAnsi="Arial" w:cs="Arial"/>
                            <w:b w:val="0"/>
                            <w:bCs w:val="0"/>
                            <w:spacing w:val="-4"/>
                            <w:sz w:val="16"/>
                            <w:szCs w:val="16"/>
                          </w:rPr>
                          <w:t>Aloe</w:t>
                        </w:r>
                      </w:p>
                      <w:p w14:paraId="2704ED53" w14:textId="77777777" w:rsidR="00656283" w:rsidRDefault="00656283">
                        <w:pPr>
                          <w:pStyle w:val="BodyText"/>
                          <w:kinsoku w:val="0"/>
                          <w:overflowPunct w:val="0"/>
                          <w:ind w:left="28"/>
                          <w:rPr>
                            <w:rFonts w:ascii="Arial" w:hAnsi="Arial" w:cs="Arial"/>
                            <w:b w:val="0"/>
                            <w:bCs w:val="0"/>
                            <w:spacing w:val="-2"/>
                            <w:sz w:val="16"/>
                            <w:szCs w:val="16"/>
                          </w:rPr>
                        </w:pPr>
                        <w:r>
                          <w:rPr>
                            <w:rFonts w:ascii="Arial" w:hAnsi="Arial" w:cs="Arial"/>
                            <w:b w:val="0"/>
                            <w:bCs w:val="0"/>
                            <w:sz w:val="16"/>
                            <w:szCs w:val="16"/>
                          </w:rPr>
                          <w:t>Bismuth</w:t>
                        </w:r>
                        <w:r>
                          <w:rPr>
                            <w:rFonts w:ascii="Arial" w:hAnsi="Arial" w:cs="Arial"/>
                            <w:b w:val="0"/>
                            <w:bCs w:val="0"/>
                            <w:spacing w:val="-9"/>
                            <w:sz w:val="16"/>
                            <w:szCs w:val="16"/>
                          </w:rPr>
                          <w:t xml:space="preserve"> </w:t>
                        </w:r>
                        <w:r>
                          <w:rPr>
                            <w:rFonts w:ascii="Arial" w:hAnsi="Arial" w:cs="Arial"/>
                            <w:b w:val="0"/>
                            <w:bCs w:val="0"/>
                            <w:sz w:val="16"/>
                            <w:szCs w:val="16"/>
                          </w:rPr>
                          <w:t>subsalicylate</w:t>
                        </w:r>
                        <w:r>
                          <w:rPr>
                            <w:rFonts w:ascii="Arial" w:hAnsi="Arial" w:cs="Arial"/>
                            <w:b w:val="0"/>
                            <w:bCs w:val="0"/>
                            <w:spacing w:val="-10"/>
                            <w:sz w:val="16"/>
                            <w:szCs w:val="16"/>
                          </w:rPr>
                          <w:t xml:space="preserve"> </w:t>
                        </w:r>
                        <w:r>
                          <w:rPr>
                            <w:rFonts w:ascii="Arial" w:hAnsi="Arial" w:cs="Arial"/>
                            <w:b w:val="0"/>
                            <w:bCs w:val="0"/>
                            <w:sz w:val="16"/>
                            <w:szCs w:val="16"/>
                          </w:rPr>
                          <w:t>for</w:t>
                        </w:r>
                        <w:r>
                          <w:rPr>
                            <w:rFonts w:ascii="Arial" w:hAnsi="Arial" w:cs="Arial"/>
                            <w:b w:val="0"/>
                            <w:bCs w:val="0"/>
                            <w:spacing w:val="-9"/>
                            <w:sz w:val="16"/>
                            <w:szCs w:val="16"/>
                          </w:rPr>
                          <w:t xml:space="preserve"> </w:t>
                        </w:r>
                        <w:r>
                          <w:rPr>
                            <w:rFonts w:ascii="Arial" w:hAnsi="Arial" w:cs="Arial"/>
                            <w:b w:val="0"/>
                            <w:bCs w:val="0"/>
                            <w:sz w:val="16"/>
                            <w:szCs w:val="16"/>
                          </w:rPr>
                          <w:t>diarrhea</w:t>
                        </w:r>
                        <w:r>
                          <w:rPr>
                            <w:rFonts w:ascii="Arial" w:hAnsi="Arial" w:cs="Arial"/>
                            <w:b w:val="0"/>
                            <w:bCs w:val="0"/>
                            <w:spacing w:val="-8"/>
                            <w:sz w:val="16"/>
                            <w:szCs w:val="16"/>
                          </w:rPr>
                          <w:t xml:space="preserve"> </w:t>
                        </w:r>
                        <w:r>
                          <w:rPr>
                            <w:rFonts w:ascii="Arial" w:hAnsi="Arial" w:cs="Arial"/>
                            <w:b w:val="0"/>
                            <w:bCs w:val="0"/>
                            <w:sz w:val="16"/>
                            <w:szCs w:val="16"/>
                          </w:rPr>
                          <w:t>(Kaopectate,</w:t>
                        </w:r>
                        <w:r>
                          <w:rPr>
                            <w:rFonts w:ascii="Arial" w:hAnsi="Arial" w:cs="Arial"/>
                            <w:b w:val="0"/>
                            <w:bCs w:val="0"/>
                            <w:spacing w:val="-7"/>
                            <w:sz w:val="16"/>
                            <w:szCs w:val="16"/>
                          </w:rPr>
                          <w:t xml:space="preserve"> </w:t>
                        </w:r>
                        <w:r>
                          <w:rPr>
                            <w:rFonts w:ascii="Arial" w:hAnsi="Arial" w:cs="Arial"/>
                            <w:b w:val="0"/>
                            <w:bCs w:val="0"/>
                            <w:sz w:val="16"/>
                            <w:szCs w:val="16"/>
                          </w:rPr>
                          <w:t>Pepto-</w:t>
                        </w:r>
                        <w:r>
                          <w:rPr>
                            <w:rFonts w:ascii="Arial" w:hAnsi="Arial" w:cs="Arial"/>
                            <w:b w:val="0"/>
                            <w:bCs w:val="0"/>
                            <w:spacing w:val="-2"/>
                            <w:sz w:val="16"/>
                            <w:szCs w:val="16"/>
                          </w:rPr>
                          <w:t>Bismol)</w:t>
                        </w:r>
                      </w:p>
                    </w:txbxContent>
                  </v:textbox>
                </v:shape>
                <w10:wrap type="topAndBottom" anchorx="page"/>
              </v:group>
            </w:pict>
          </mc:Fallback>
        </mc:AlternateContent>
      </w:r>
    </w:p>
    <w:p w14:paraId="33DF6627" w14:textId="77777777" w:rsidR="00656283" w:rsidRDefault="00656283">
      <w:pPr>
        <w:pStyle w:val="BodyText"/>
        <w:kinsoku w:val="0"/>
        <w:overflowPunct w:val="0"/>
        <w:spacing w:before="11"/>
        <w:rPr>
          <w:rFonts w:ascii="Arial" w:hAnsi="Arial" w:cs="Arial"/>
          <w:b w:val="0"/>
          <w:bCs w:val="0"/>
          <w:sz w:val="13"/>
          <w:szCs w:val="13"/>
        </w:rPr>
      </w:pPr>
    </w:p>
    <w:p w14:paraId="1C5EB778" w14:textId="77777777" w:rsidR="00656283" w:rsidRDefault="00656283">
      <w:pPr>
        <w:pStyle w:val="BodyText"/>
        <w:kinsoku w:val="0"/>
        <w:overflowPunct w:val="0"/>
        <w:spacing w:before="44"/>
        <w:rPr>
          <w:rFonts w:ascii="Arial" w:hAnsi="Arial" w:cs="Arial"/>
          <w:b w:val="0"/>
          <w:bCs w:val="0"/>
          <w:sz w:val="16"/>
          <w:szCs w:val="16"/>
        </w:rPr>
      </w:pPr>
    </w:p>
    <w:p w14:paraId="78B12D23" w14:textId="77777777" w:rsidR="00656283" w:rsidRDefault="00656283">
      <w:pPr>
        <w:pStyle w:val="BodyText"/>
        <w:kinsoku w:val="0"/>
        <w:overflowPunct w:val="0"/>
        <w:spacing w:after="2"/>
        <w:ind w:left="440"/>
        <w:jc w:val="both"/>
        <w:rPr>
          <w:rFonts w:ascii="Arial" w:hAnsi="Arial" w:cs="Arial"/>
          <w:b w:val="0"/>
          <w:bCs w:val="0"/>
          <w:color w:val="006FC0"/>
          <w:spacing w:val="-10"/>
          <w:sz w:val="24"/>
          <w:szCs w:val="24"/>
        </w:rPr>
      </w:pPr>
      <w:r>
        <w:rPr>
          <w:rFonts w:ascii="Arial" w:hAnsi="Arial" w:cs="Arial"/>
          <w:b w:val="0"/>
          <w:bCs w:val="0"/>
          <w:color w:val="006FC0"/>
          <w:sz w:val="24"/>
          <w:szCs w:val="24"/>
        </w:rPr>
        <w:t>*</w:t>
      </w:r>
      <w:r>
        <w:rPr>
          <w:rFonts w:ascii="Arial" w:hAnsi="Arial" w:cs="Arial"/>
          <w:b w:val="0"/>
          <w:bCs w:val="0"/>
          <w:color w:val="006FC0"/>
          <w:spacing w:val="-1"/>
          <w:sz w:val="24"/>
          <w:szCs w:val="24"/>
        </w:rPr>
        <w:t xml:space="preserve"> </w:t>
      </w:r>
      <w:r>
        <w:rPr>
          <w:rFonts w:ascii="Arial" w:hAnsi="Arial" w:cs="Arial"/>
          <w:b w:val="0"/>
          <w:bCs w:val="0"/>
          <w:color w:val="006FC0"/>
          <w:sz w:val="24"/>
          <w:szCs w:val="24"/>
        </w:rPr>
        <w:t>*</w:t>
      </w:r>
      <w:r>
        <w:rPr>
          <w:rFonts w:ascii="Arial" w:hAnsi="Arial" w:cs="Arial"/>
          <w:b w:val="0"/>
          <w:bCs w:val="0"/>
          <w:color w:val="006FC0"/>
          <w:spacing w:val="-1"/>
          <w:sz w:val="24"/>
          <w:szCs w:val="24"/>
        </w:rPr>
        <w:t xml:space="preserve"> </w:t>
      </w:r>
      <w:r>
        <w:rPr>
          <w:rFonts w:ascii="Arial" w:hAnsi="Arial" w:cs="Arial"/>
          <w:b w:val="0"/>
          <w:bCs w:val="0"/>
          <w:color w:val="006FC0"/>
          <w:sz w:val="24"/>
          <w:szCs w:val="24"/>
        </w:rPr>
        <w:t>* *</w:t>
      </w:r>
      <w:r>
        <w:rPr>
          <w:rFonts w:ascii="Arial" w:hAnsi="Arial" w:cs="Arial"/>
          <w:b w:val="0"/>
          <w:bCs w:val="0"/>
          <w:color w:val="006FC0"/>
          <w:spacing w:val="-1"/>
          <w:sz w:val="24"/>
          <w:szCs w:val="24"/>
        </w:rPr>
        <w:t xml:space="preserve"> </w:t>
      </w:r>
      <w:r>
        <w:rPr>
          <w:rFonts w:ascii="Arial" w:hAnsi="Arial" w:cs="Arial"/>
          <w:b w:val="0"/>
          <w:bCs w:val="0"/>
          <w:color w:val="006FC0"/>
          <w:sz w:val="24"/>
          <w:szCs w:val="24"/>
        </w:rPr>
        <w:t>*</w:t>
      </w:r>
      <w:r>
        <w:rPr>
          <w:rFonts w:ascii="Arial" w:hAnsi="Arial" w:cs="Arial"/>
          <w:b w:val="0"/>
          <w:bCs w:val="0"/>
          <w:color w:val="006FC0"/>
          <w:spacing w:val="-3"/>
          <w:sz w:val="24"/>
          <w:szCs w:val="24"/>
        </w:rPr>
        <w:t xml:space="preserve"> </w:t>
      </w:r>
      <w:r>
        <w:rPr>
          <w:rFonts w:ascii="Arial" w:hAnsi="Arial" w:cs="Arial"/>
          <w:b w:val="0"/>
          <w:bCs w:val="0"/>
          <w:color w:val="006FC0"/>
          <w:sz w:val="24"/>
          <w:szCs w:val="24"/>
        </w:rPr>
        <w:t>*</w:t>
      </w:r>
      <w:r>
        <w:rPr>
          <w:rFonts w:ascii="Arial" w:hAnsi="Arial" w:cs="Arial"/>
          <w:b w:val="0"/>
          <w:bCs w:val="0"/>
          <w:color w:val="006FC0"/>
          <w:spacing w:val="-1"/>
          <w:sz w:val="24"/>
          <w:szCs w:val="24"/>
        </w:rPr>
        <w:t xml:space="preserve"> </w:t>
      </w:r>
      <w:r>
        <w:rPr>
          <w:rFonts w:ascii="Arial" w:hAnsi="Arial" w:cs="Arial"/>
          <w:b w:val="0"/>
          <w:bCs w:val="0"/>
          <w:color w:val="006FC0"/>
          <w:sz w:val="24"/>
          <w:szCs w:val="24"/>
        </w:rPr>
        <w:t>*</w:t>
      </w:r>
      <w:r>
        <w:rPr>
          <w:rFonts w:ascii="Arial" w:hAnsi="Arial" w:cs="Arial"/>
          <w:b w:val="0"/>
          <w:bCs w:val="0"/>
          <w:color w:val="006FC0"/>
          <w:spacing w:val="-1"/>
          <w:sz w:val="24"/>
          <w:szCs w:val="24"/>
        </w:rPr>
        <w:t xml:space="preserve"> </w:t>
      </w:r>
      <w:r>
        <w:rPr>
          <w:rFonts w:ascii="Arial" w:hAnsi="Arial" w:cs="Arial"/>
          <w:b w:val="0"/>
          <w:bCs w:val="0"/>
          <w:color w:val="006FC0"/>
          <w:sz w:val="24"/>
          <w:szCs w:val="24"/>
        </w:rPr>
        <w:t>* *</w:t>
      </w:r>
      <w:r>
        <w:rPr>
          <w:rFonts w:ascii="Arial" w:hAnsi="Arial" w:cs="Arial"/>
          <w:b w:val="0"/>
          <w:bCs w:val="0"/>
          <w:color w:val="006FC0"/>
          <w:spacing w:val="-4"/>
          <w:sz w:val="24"/>
          <w:szCs w:val="24"/>
        </w:rPr>
        <w:t xml:space="preserve"> </w:t>
      </w:r>
      <w:r>
        <w:rPr>
          <w:rFonts w:ascii="Arial" w:hAnsi="Arial" w:cs="Arial"/>
          <w:b w:val="0"/>
          <w:bCs w:val="0"/>
          <w:color w:val="006FC0"/>
          <w:sz w:val="24"/>
          <w:szCs w:val="24"/>
        </w:rPr>
        <w:t>* *</w:t>
      </w:r>
      <w:r>
        <w:rPr>
          <w:rFonts w:ascii="Arial" w:hAnsi="Arial" w:cs="Arial"/>
          <w:b w:val="0"/>
          <w:bCs w:val="0"/>
          <w:color w:val="006FC0"/>
          <w:spacing w:val="-1"/>
          <w:sz w:val="24"/>
          <w:szCs w:val="24"/>
        </w:rPr>
        <w:t xml:space="preserve"> </w:t>
      </w:r>
      <w:r>
        <w:rPr>
          <w:rFonts w:ascii="Arial" w:hAnsi="Arial" w:cs="Arial"/>
          <w:b w:val="0"/>
          <w:bCs w:val="0"/>
          <w:color w:val="006FC0"/>
          <w:sz w:val="24"/>
          <w:szCs w:val="24"/>
        </w:rPr>
        <w:t>*</w:t>
      </w:r>
      <w:r>
        <w:rPr>
          <w:rFonts w:ascii="Arial" w:hAnsi="Arial" w:cs="Arial"/>
          <w:b w:val="0"/>
          <w:bCs w:val="0"/>
          <w:color w:val="006FC0"/>
          <w:spacing w:val="-3"/>
          <w:sz w:val="24"/>
          <w:szCs w:val="24"/>
        </w:rPr>
        <w:t xml:space="preserve"> </w:t>
      </w:r>
      <w:r>
        <w:rPr>
          <w:rFonts w:ascii="Arial" w:hAnsi="Arial" w:cs="Arial"/>
          <w:b w:val="0"/>
          <w:bCs w:val="0"/>
          <w:color w:val="006FC0"/>
          <w:sz w:val="24"/>
          <w:szCs w:val="24"/>
        </w:rPr>
        <w:t>* *</w:t>
      </w:r>
      <w:r>
        <w:rPr>
          <w:rFonts w:ascii="Arial" w:hAnsi="Arial" w:cs="Arial"/>
          <w:b w:val="0"/>
          <w:bCs w:val="0"/>
          <w:color w:val="006FC0"/>
          <w:spacing w:val="-1"/>
          <w:sz w:val="24"/>
          <w:szCs w:val="24"/>
        </w:rPr>
        <w:t xml:space="preserve"> </w:t>
      </w:r>
      <w:r>
        <w:rPr>
          <w:rFonts w:ascii="Arial" w:hAnsi="Arial" w:cs="Arial"/>
          <w:b w:val="0"/>
          <w:bCs w:val="0"/>
          <w:color w:val="006FC0"/>
          <w:sz w:val="24"/>
          <w:szCs w:val="24"/>
        </w:rPr>
        <w:t>*</w:t>
      </w:r>
      <w:r>
        <w:rPr>
          <w:rFonts w:ascii="Arial" w:hAnsi="Arial" w:cs="Arial"/>
          <w:b w:val="0"/>
          <w:bCs w:val="0"/>
          <w:color w:val="006FC0"/>
          <w:spacing w:val="-2"/>
          <w:sz w:val="24"/>
          <w:szCs w:val="24"/>
        </w:rPr>
        <w:t xml:space="preserve"> </w:t>
      </w:r>
      <w:r>
        <w:rPr>
          <w:rFonts w:ascii="Arial" w:hAnsi="Arial" w:cs="Arial"/>
          <w:b w:val="0"/>
          <w:bCs w:val="0"/>
          <w:color w:val="006FC0"/>
          <w:sz w:val="24"/>
          <w:szCs w:val="24"/>
        </w:rPr>
        <w:t>*</w:t>
      </w:r>
      <w:r>
        <w:rPr>
          <w:rFonts w:ascii="Arial" w:hAnsi="Arial" w:cs="Arial"/>
          <w:b w:val="0"/>
          <w:bCs w:val="0"/>
          <w:color w:val="006FC0"/>
          <w:spacing w:val="-1"/>
          <w:sz w:val="24"/>
          <w:szCs w:val="24"/>
        </w:rPr>
        <w:t xml:space="preserve"> </w:t>
      </w:r>
      <w:r>
        <w:rPr>
          <w:rFonts w:ascii="Arial" w:hAnsi="Arial" w:cs="Arial"/>
          <w:b w:val="0"/>
          <w:bCs w:val="0"/>
          <w:color w:val="006FC0"/>
          <w:sz w:val="24"/>
          <w:szCs w:val="24"/>
        </w:rPr>
        <w:t>*</w:t>
      </w:r>
      <w:r>
        <w:rPr>
          <w:rFonts w:ascii="Arial" w:hAnsi="Arial" w:cs="Arial"/>
          <w:b w:val="0"/>
          <w:bCs w:val="0"/>
          <w:color w:val="006FC0"/>
          <w:spacing w:val="-1"/>
          <w:sz w:val="24"/>
          <w:szCs w:val="24"/>
        </w:rPr>
        <w:t xml:space="preserve"> </w:t>
      </w:r>
      <w:r>
        <w:rPr>
          <w:rFonts w:ascii="Arial" w:hAnsi="Arial" w:cs="Arial"/>
          <w:b w:val="0"/>
          <w:bCs w:val="0"/>
          <w:color w:val="006FC0"/>
          <w:sz w:val="24"/>
          <w:szCs w:val="24"/>
        </w:rPr>
        <w:t>* *</w:t>
      </w:r>
      <w:r>
        <w:rPr>
          <w:rFonts w:ascii="Arial" w:hAnsi="Arial" w:cs="Arial"/>
          <w:b w:val="0"/>
          <w:bCs w:val="0"/>
          <w:color w:val="006FC0"/>
          <w:spacing w:val="-1"/>
          <w:sz w:val="24"/>
          <w:szCs w:val="24"/>
        </w:rPr>
        <w:t xml:space="preserve"> </w:t>
      </w:r>
      <w:r>
        <w:rPr>
          <w:rFonts w:ascii="Arial" w:hAnsi="Arial" w:cs="Arial"/>
          <w:b w:val="0"/>
          <w:bCs w:val="0"/>
          <w:color w:val="006FC0"/>
          <w:sz w:val="24"/>
          <w:szCs w:val="24"/>
        </w:rPr>
        <w:t>*</w:t>
      </w:r>
      <w:r>
        <w:rPr>
          <w:rFonts w:ascii="Arial" w:hAnsi="Arial" w:cs="Arial"/>
          <w:b w:val="0"/>
          <w:bCs w:val="0"/>
          <w:color w:val="006FC0"/>
          <w:spacing w:val="-3"/>
          <w:sz w:val="24"/>
          <w:szCs w:val="24"/>
        </w:rPr>
        <w:t xml:space="preserve"> </w:t>
      </w:r>
      <w:r>
        <w:rPr>
          <w:rFonts w:ascii="Arial" w:hAnsi="Arial" w:cs="Arial"/>
          <w:b w:val="0"/>
          <w:bCs w:val="0"/>
          <w:color w:val="006FC0"/>
          <w:sz w:val="24"/>
          <w:szCs w:val="24"/>
        </w:rPr>
        <w:t>*</w:t>
      </w:r>
      <w:r>
        <w:rPr>
          <w:rFonts w:ascii="Arial" w:hAnsi="Arial" w:cs="Arial"/>
          <w:b w:val="0"/>
          <w:bCs w:val="0"/>
          <w:color w:val="006FC0"/>
          <w:spacing w:val="-1"/>
          <w:sz w:val="24"/>
          <w:szCs w:val="24"/>
        </w:rPr>
        <w:t xml:space="preserve"> </w:t>
      </w:r>
      <w:r>
        <w:rPr>
          <w:rFonts w:ascii="Arial" w:hAnsi="Arial" w:cs="Arial"/>
          <w:b w:val="0"/>
          <w:bCs w:val="0"/>
          <w:color w:val="006FC0"/>
          <w:sz w:val="24"/>
          <w:szCs w:val="24"/>
        </w:rPr>
        <w:t>*</w:t>
      </w:r>
      <w:r>
        <w:rPr>
          <w:rFonts w:ascii="Arial" w:hAnsi="Arial" w:cs="Arial"/>
          <w:b w:val="0"/>
          <w:bCs w:val="0"/>
          <w:color w:val="006FC0"/>
          <w:spacing w:val="-1"/>
          <w:sz w:val="24"/>
          <w:szCs w:val="24"/>
        </w:rPr>
        <w:t xml:space="preserve"> </w:t>
      </w:r>
      <w:r>
        <w:rPr>
          <w:rFonts w:ascii="Arial" w:hAnsi="Arial" w:cs="Arial"/>
          <w:b w:val="0"/>
          <w:bCs w:val="0"/>
          <w:color w:val="006FC0"/>
          <w:sz w:val="24"/>
          <w:szCs w:val="24"/>
        </w:rPr>
        <w:t>* *</w:t>
      </w:r>
      <w:r>
        <w:rPr>
          <w:rFonts w:ascii="Arial" w:hAnsi="Arial" w:cs="Arial"/>
          <w:b w:val="0"/>
          <w:bCs w:val="0"/>
          <w:color w:val="006FC0"/>
          <w:spacing w:val="-4"/>
          <w:sz w:val="24"/>
          <w:szCs w:val="24"/>
        </w:rPr>
        <w:t xml:space="preserve"> </w:t>
      </w:r>
      <w:r>
        <w:rPr>
          <w:rFonts w:ascii="Arial" w:hAnsi="Arial" w:cs="Arial"/>
          <w:b w:val="0"/>
          <w:bCs w:val="0"/>
          <w:color w:val="006FC0"/>
          <w:sz w:val="24"/>
          <w:szCs w:val="24"/>
        </w:rPr>
        <w:t>* *</w:t>
      </w:r>
      <w:r>
        <w:rPr>
          <w:rFonts w:ascii="Arial" w:hAnsi="Arial" w:cs="Arial"/>
          <w:b w:val="0"/>
          <w:bCs w:val="0"/>
          <w:color w:val="006FC0"/>
          <w:spacing w:val="-1"/>
          <w:sz w:val="24"/>
          <w:szCs w:val="24"/>
        </w:rPr>
        <w:t xml:space="preserve"> </w:t>
      </w:r>
      <w:r>
        <w:rPr>
          <w:rFonts w:ascii="Arial" w:hAnsi="Arial" w:cs="Arial"/>
          <w:b w:val="0"/>
          <w:bCs w:val="0"/>
          <w:color w:val="006FC0"/>
          <w:sz w:val="24"/>
          <w:szCs w:val="24"/>
        </w:rPr>
        <w:t>*</w:t>
      </w:r>
      <w:r>
        <w:rPr>
          <w:rFonts w:ascii="Arial" w:hAnsi="Arial" w:cs="Arial"/>
          <w:b w:val="0"/>
          <w:bCs w:val="0"/>
          <w:color w:val="006FC0"/>
          <w:spacing w:val="-3"/>
          <w:sz w:val="24"/>
          <w:szCs w:val="24"/>
        </w:rPr>
        <w:t xml:space="preserve"> </w:t>
      </w:r>
      <w:r>
        <w:rPr>
          <w:rFonts w:ascii="Arial" w:hAnsi="Arial" w:cs="Arial"/>
          <w:b w:val="0"/>
          <w:bCs w:val="0"/>
          <w:color w:val="006FC0"/>
          <w:sz w:val="24"/>
          <w:szCs w:val="24"/>
        </w:rPr>
        <w:t>* *</w:t>
      </w:r>
      <w:r>
        <w:rPr>
          <w:rFonts w:ascii="Arial" w:hAnsi="Arial" w:cs="Arial"/>
          <w:b w:val="0"/>
          <w:bCs w:val="0"/>
          <w:color w:val="006FC0"/>
          <w:spacing w:val="-1"/>
          <w:sz w:val="24"/>
          <w:szCs w:val="24"/>
        </w:rPr>
        <w:t xml:space="preserve"> </w:t>
      </w:r>
      <w:r>
        <w:rPr>
          <w:rFonts w:ascii="Arial" w:hAnsi="Arial" w:cs="Arial"/>
          <w:b w:val="0"/>
          <w:bCs w:val="0"/>
          <w:color w:val="006FC0"/>
          <w:sz w:val="24"/>
          <w:szCs w:val="24"/>
        </w:rPr>
        <w:t>*</w:t>
      </w:r>
      <w:r>
        <w:rPr>
          <w:rFonts w:ascii="Arial" w:hAnsi="Arial" w:cs="Arial"/>
          <w:b w:val="0"/>
          <w:bCs w:val="0"/>
          <w:color w:val="006FC0"/>
          <w:spacing w:val="-2"/>
          <w:sz w:val="24"/>
          <w:szCs w:val="24"/>
        </w:rPr>
        <w:t xml:space="preserve"> </w:t>
      </w:r>
      <w:r>
        <w:rPr>
          <w:rFonts w:ascii="Arial" w:hAnsi="Arial" w:cs="Arial"/>
          <w:b w:val="0"/>
          <w:bCs w:val="0"/>
          <w:color w:val="006FC0"/>
          <w:sz w:val="24"/>
          <w:szCs w:val="24"/>
        </w:rPr>
        <w:t>*</w:t>
      </w:r>
      <w:r>
        <w:rPr>
          <w:rFonts w:ascii="Arial" w:hAnsi="Arial" w:cs="Arial"/>
          <w:b w:val="0"/>
          <w:bCs w:val="0"/>
          <w:color w:val="006FC0"/>
          <w:spacing w:val="-1"/>
          <w:sz w:val="24"/>
          <w:szCs w:val="24"/>
        </w:rPr>
        <w:t xml:space="preserve"> </w:t>
      </w:r>
      <w:r>
        <w:rPr>
          <w:rFonts w:ascii="Arial" w:hAnsi="Arial" w:cs="Arial"/>
          <w:b w:val="0"/>
          <w:bCs w:val="0"/>
          <w:color w:val="006FC0"/>
          <w:sz w:val="24"/>
          <w:szCs w:val="24"/>
        </w:rPr>
        <w:t>*</w:t>
      </w:r>
      <w:r>
        <w:rPr>
          <w:rFonts w:ascii="Arial" w:hAnsi="Arial" w:cs="Arial"/>
          <w:b w:val="0"/>
          <w:bCs w:val="0"/>
          <w:color w:val="006FC0"/>
          <w:spacing w:val="-1"/>
          <w:sz w:val="24"/>
          <w:szCs w:val="24"/>
        </w:rPr>
        <w:t xml:space="preserve"> </w:t>
      </w:r>
      <w:r>
        <w:rPr>
          <w:rFonts w:ascii="Arial" w:hAnsi="Arial" w:cs="Arial"/>
          <w:b w:val="0"/>
          <w:bCs w:val="0"/>
          <w:color w:val="006FC0"/>
          <w:sz w:val="24"/>
          <w:szCs w:val="24"/>
        </w:rPr>
        <w:t>* *</w:t>
      </w:r>
      <w:r>
        <w:rPr>
          <w:rFonts w:ascii="Arial" w:hAnsi="Arial" w:cs="Arial"/>
          <w:b w:val="0"/>
          <w:bCs w:val="0"/>
          <w:color w:val="006FC0"/>
          <w:spacing w:val="-1"/>
          <w:sz w:val="24"/>
          <w:szCs w:val="24"/>
        </w:rPr>
        <w:t xml:space="preserve"> </w:t>
      </w:r>
      <w:r>
        <w:rPr>
          <w:rFonts w:ascii="Arial" w:hAnsi="Arial" w:cs="Arial"/>
          <w:b w:val="0"/>
          <w:bCs w:val="0"/>
          <w:color w:val="006FC0"/>
          <w:sz w:val="24"/>
          <w:szCs w:val="24"/>
        </w:rPr>
        <w:t>*</w:t>
      </w:r>
      <w:r>
        <w:rPr>
          <w:rFonts w:ascii="Arial" w:hAnsi="Arial" w:cs="Arial"/>
          <w:b w:val="0"/>
          <w:bCs w:val="0"/>
          <w:color w:val="006FC0"/>
          <w:spacing w:val="-3"/>
          <w:sz w:val="24"/>
          <w:szCs w:val="24"/>
        </w:rPr>
        <w:t xml:space="preserve"> </w:t>
      </w:r>
      <w:r>
        <w:rPr>
          <w:rFonts w:ascii="Arial" w:hAnsi="Arial" w:cs="Arial"/>
          <w:b w:val="0"/>
          <w:bCs w:val="0"/>
          <w:color w:val="006FC0"/>
          <w:sz w:val="24"/>
          <w:szCs w:val="24"/>
        </w:rPr>
        <w:t>*</w:t>
      </w:r>
      <w:r>
        <w:rPr>
          <w:rFonts w:ascii="Arial" w:hAnsi="Arial" w:cs="Arial"/>
          <w:b w:val="0"/>
          <w:bCs w:val="0"/>
          <w:color w:val="006FC0"/>
          <w:spacing w:val="-1"/>
          <w:sz w:val="24"/>
          <w:szCs w:val="24"/>
        </w:rPr>
        <w:t xml:space="preserve"> </w:t>
      </w:r>
      <w:r>
        <w:rPr>
          <w:rFonts w:ascii="Arial" w:hAnsi="Arial" w:cs="Arial"/>
          <w:b w:val="0"/>
          <w:bCs w:val="0"/>
          <w:color w:val="006FC0"/>
          <w:sz w:val="24"/>
          <w:szCs w:val="24"/>
        </w:rPr>
        <w:t>*</w:t>
      </w:r>
      <w:r>
        <w:rPr>
          <w:rFonts w:ascii="Arial" w:hAnsi="Arial" w:cs="Arial"/>
          <w:b w:val="0"/>
          <w:bCs w:val="0"/>
          <w:color w:val="006FC0"/>
          <w:spacing w:val="-1"/>
          <w:sz w:val="24"/>
          <w:szCs w:val="24"/>
        </w:rPr>
        <w:t xml:space="preserve"> </w:t>
      </w:r>
      <w:r>
        <w:rPr>
          <w:rFonts w:ascii="Arial" w:hAnsi="Arial" w:cs="Arial"/>
          <w:b w:val="0"/>
          <w:bCs w:val="0"/>
          <w:color w:val="006FC0"/>
          <w:sz w:val="24"/>
          <w:szCs w:val="24"/>
        </w:rPr>
        <w:t>* *</w:t>
      </w:r>
      <w:r>
        <w:rPr>
          <w:rFonts w:ascii="Arial" w:hAnsi="Arial" w:cs="Arial"/>
          <w:b w:val="0"/>
          <w:bCs w:val="0"/>
          <w:color w:val="006FC0"/>
          <w:spacing w:val="-4"/>
          <w:sz w:val="24"/>
          <w:szCs w:val="24"/>
        </w:rPr>
        <w:t xml:space="preserve"> </w:t>
      </w:r>
      <w:r>
        <w:rPr>
          <w:rFonts w:ascii="Arial" w:hAnsi="Arial" w:cs="Arial"/>
          <w:b w:val="0"/>
          <w:bCs w:val="0"/>
          <w:color w:val="006FC0"/>
          <w:sz w:val="24"/>
          <w:szCs w:val="24"/>
        </w:rPr>
        <w:t>* *</w:t>
      </w:r>
      <w:r>
        <w:rPr>
          <w:rFonts w:ascii="Arial" w:hAnsi="Arial" w:cs="Arial"/>
          <w:b w:val="0"/>
          <w:bCs w:val="0"/>
          <w:color w:val="006FC0"/>
          <w:spacing w:val="-1"/>
          <w:sz w:val="24"/>
          <w:szCs w:val="24"/>
        </w:rPr>
        <w:t xml:space="preserve"> </w:t>
      </w:r>
      <w:r>
        <w:rPr>
          <w:rFonts w:ascii="Arial" w:hAnsi="Arial" w:cs="Arial"/>
          <w:b w:val="0"/>
          <w:bCs w:val="0"/>
          <w:color w:val="006FC0"/>
          <w:sz w:val="24"/>
          <w:szCs w:val="24"/>
        </w:rPr>
        <w:t>*</w:t>
      </w:r>
      <w:r>
        <w:rPr>
          <w:rFonts w:ascii="Arial" w:hAnsi="Arial" w:cs="Arial"/>
          <w:b w:val="0"/>
          <w:bCs w:val="0"/>
          <w:color w:val="006FC0"/>
          <w:spacing w:val="-3"/>
          <w:sz w:val="24"/>
          <w:szCs w:val="24"/>
        </w:rPr>
        <w:t xml:space="preserve"> </w:t>
      </w:r>
      <w:r>
        <w:rPr>
          <w:rFonts w:ascii="Arial" w:hAnsi="Arial" w:cs="Arial"/>
          <w:b w:val="0"/>
          <w:bCs w:val="0"/>
          <w:color w:val="006FC0"/>
          <w:sz w:val="24"/>
          <w:szCs w:val="24"/>
        </w:rPr>
        <w:t>* *</w:t>
      </w:r>
      <w:r>
        <w:rPr>
          <w:rFonts w:ascii="Arial" w:hAnsi="Arial" w:cs="Arial"/>
          <w:b w:val="0"/>
          <w:bCs w:val="0"/>
          <w:color w:val="006FC0"/>
          <w:spacing w:val="-1"/>
          <w:sz w:val="24"/>
          <w:szCs w:val="24"/>
        </w:rPr>
        <w:t xml:space="preserve"> </w:t>
      </w:r>
      <w:r>
        <w:rPr>
          <w:rFonts w:ascii="Arial" w:hAnsi="Arial" w:cs="Arial"/>
          <w:b w:val="0"/>
          <w:bCs w:val="0"/>
          <w:color w:val="006FC0"/>
          <w:sz w:val="24"/>
          <w:szCs w:val="24"/>
        </w:rPr>
        <w:t>*</w:t>
      </w:r>
      <w:r>
        <w:rPr>
          <w:rFonts w:ascii="Arial" w:hAnsi="Arial" w:cs="Arial"/>
          <w:b w:val="0"/>
          <w:bCs w:val="0"/>
          <w:color w:val="006FC0"/>
          <w:spacing w:val="-2"/>
          <w:sz w:val="24"/>
          <w:szCs w:val="24"/>
        </w:rPr>
        <w:t xml:space="preserve"> </w:t>
      </w:r>
      <w:r>
        <w:rPr>
          <w:rFonts w:ascii="Arial" w:hAnsi="Arial" w:cs="Arial"/>
          <w:b w:val="0"/>
          <w:bCs w:val="0"/>
          <w:color w:val="006FC0"/>
          <w:sz w:val="24"/>
          <w:szCs w:val="24"/>
        </w:rPr>
        <w:t>*</w:t>
      </w:r>
      <w:r>
        <w:rPr>
          <w:rFonts w:ascii="Arial" w:hAnsi="Arial" w:cs="Arial"/>
          <w:b w:val="0"/>
          <w:bCs w:val="0"/>
          <w:color w:val="006FC0"/>
          <w:spacing w:val="-1"/>
          <w:sz w:val="24"/>
          <w:szCs w:val="24"/>
        </w:rPr>
        <w:t xml:space="preserve"> </w:t>
      </w:r>
      <w:r>
        <w:rPr>
          <w:rFonts w:ascii="Arial" w:hAnsi="Arial" w:cs="Arial"/>
          <w:b w:val="0"/>
          <w:bCs w:val="0"/>
          <w:color w:val="006FC0"/>
          <w:sz w:val="24"/>
          <w:szCs w:val="24"/>
        </w:rPr>
        <w:t>*</w:t>
      </w:r>
      <w:r>
        <w:rPr>
          <w:rFonts w:ascii="Arial" w:hAnsi="Arial" w:cs="Arial"/>
          <w:b w:val="0"/>
          <w:bCs w:val="0"/>
          <w:color w:val="006FC0"/>
          <w:spacing w:val="-1"/>
          <w:sz w:val="24"/>
          <w:szCs w:val="24"/>
        </w:rPr>
        <w:t xml:space="preserve"> </w:t>
      </w:r>
      <w:r>
        <w:rPr>
          <w:rFonts w:ascii="Arial" w:hAnsi="Arial" w:cs="Arial"/>
          <w:b w:val="0"/>
          <w:bCs w:val="0"/>
          <w:color w:val="006FC0"/>
          <w:sz w:val="24"/>
          <w:szCs w:val="24"/>
        </w:rPr>
        <w:t>* *</w:t>
      </w:r>
      <w:r>
        <w:rPr>
          <w:rFonts w:ascii="Arial" w:hAnsi="Arial" w:cs="Arial"/>
          <w:b w:val="0"/>
          <w:bCs w:val="0"/>
          <w:color w:val="006FC0"/>
          <w:spacing w:val="-1"/>
          <w:sz w:val="24"/>
          <w:szCs w:val="24"/>
        </w:rPr>
        <w:t xml:space="preserve"> </w:t>
      </w:r>
      <w:r>
        <w:rPr>
          <w:rFonts w:ascii="Arial" w:hAnsi="Arial" w:cs="Arial"/>
          <w:b w:val="0"/>
          <w:bCs w:val="0"/>
          <w:color w:val="006FC0"/>
          <w:sz w:val="24"/>
          <w:szCs w:val="24"/>
        </w:rPr>
        <w:t>*</w:t>
      </w:r>
      <w:r>
        <w:rPr>
          <w:rFonts w:ascii="Arial" w:hAnsi="Arial" w:cs="Arial"/>
          <w:b w:val="0"/>
          <w:bCs w:val="0"/>
          <w:color w:val="006FC0"/>
          <w:spacing w:val="-3"/>
          <w:sz w:val="24"/>
          <w:szCs w:val="24"/>
        </w:rPr>
        <w:t xml:space="preserve"> </w:t>
      </w:r>
      <w:r>
        <w:rPr>
          <w:rFonts w:ascii="Arial" w:hAnsi="Arial" w:cs="Arial"/>
          <w:b w:val="0"/>
          <w:bCs w:val="0"/>
          <w:color w:val="006FC0"/>
          <w:sz w:val="24"/>
          <w:szCs w:val="24"/>
        </w:rPr>
        <w:t>*</w:t>
      </w:r>
      <w:r>
        <w:rPr>
          <w:rFonts w:ascii="Arial" w:hAnsi="Arial" w:cs="Arial"/>
          <w:b w:val="0"/>
          <w:bCs w:val="0"/>
          <w:color w:val="006FC0"/>
          <w:spacing w:val="-1"/>
          <w:sz w:val="24"/>
          <w:szCs w:val="24"/>
        </w:rPr>
        <w:t xml:space="preserve"> </w:t>
      </w:r>
      <w:r>
        <w:rPr>
          <w:rFonts w:ascii="Arial" w:hAnsi="Arial" w:cs="Arial"/>
          <w:b w:val="0"/>
          <w:bCs w:val="0"/>
          <w:color w:val="006FC0"/>
          <w:sz w:val="24"/>
          <w:szCs w:val="24"/>
        </w:rPr>
        <w:t>*</w:t>
      </w:r>
      <w:r>
        <w:rPr>
          <w:rFonts w:ascii="Arial" w:hAnsi="Arial" w:cs="Arial"/>
          <w:b w:val="0"/>
          <w:bCs w:val="0"/>
          <w:color w:val="006FC0"/>
          <w:spacing w:val="-1"/>
          <w:sz w:val="24"/>
          <w:szCs w:val="24"/>
        </w:rPr>
        <w:t xml:space="preserve"> </w:t>
      </w:r>
      <w:r>
        <w:rPr>
          <w:rFonts w:ascii="Arial" w:hAnsi="Arial" w:cs="Arial"/>
          <w:b w:val="0"/>
          <w:bCs w:val="0"/>
          <w:color w:val="006FC0"/>
          <w:sz w:val="24"/>
          <w:szCs w:val="24"/>
        </w:rPr>
        <w:t>* *</w:t>
      </w:r>
      <w:r>
        <w:rPr>
          <w:rFonts w:ascii="Arial" w:hAnsi="Arial" w:cs="Arial"/>
          <w:b w:val="0"/>
          <w:bCs w:val="0"/>
          <w:color w:val="006FC0"/>
          <w:spacing w:val="-4"/>
          <w:sz w:val="24"/>
          <w:szCs w:val="24"/>
        </w:rPr>
        <w:t xml:space="preserve"> </w:t>
      </w:r>
      <w:r>
        <w:rPr>
          <w:rFonts w:ascii="Arial" w:hAnsi="Arial" w:cs="Arial"/>
          <w:b w:val="0"/>
          <w:bCs w:val="0"/>
          <w:color w:val="006FC0"/>
          <w:sz w:val="24"/>
          <w:szCs w:val="24"/>
        </w:rPr>
        <w:t>* *</w:t>
      </w:r>
      <w:r>
        <w:rPr>
          <w:rFonts w:ascii="Arial" w:hAnsi="Arial" w:cs="Arial"/>
          <w:b w:val="0"/>
          <w:bCs w:val="0"/>
          <w:color w:val="006FC0"/>
          <w:spacing w:val="-1"/>
          <w:sz w:val="24"/>
          <w:szCs w:val="24"/>
        </w:rPr>
        <w:t xml:space="preserve"> </w:t>
      </w:r>
      <w:r>
        <w:rPr>
          <w:rFonts w:ascii="Arial" w:hAnsi="Arial" w:cs="Arial"/>
          <w:b w:val="0"/>
          <w:bCs w:val="0"/>
          <w:color w:val="006FC0"/>
          <w:sz w:val="24"/>
          <w:szCs w:val="24"/>
        </w:rPr>
        <w:t>*</w:t>
      </w:r>
      <w:r>
        <w:rPr>
          <w:rFonts w:ascii="Arial" w:hAnsi="Arial" w:cs="Arial"/>
          <w:b w:val="0"/>
          <w:bCs w:val="0"/>
          <w:color w:val="006FC0"/>
          <w:spacing w:val="-3"/>
          <w:sz w:val="24"/>
          <w:szCs w:val="24"/>
        </w:rPr>
        <w:t xml:space="preserve"> </w:t>
      </w:r>
      <w:r>
        <w:rPr>
          <w:rFonts w:ascii="Arial" w:hAnsi="Arial" w:cs="Arial"/>
          <w:b w:val="0"/>
          <w:bCs w:val="0"/>
          <w:color w:val="006FC0"/>
          <w:sz w:val="24"/>
          <w:szCs w:val="24"/>
        </w:rPr>
        <w:t>* * *</w:t>
      </w:r>
      <w:r>
        <w:rPr>
          <w:rFonts w:ascii="Arial" w:hAnsi="Arial" w:cs="Arial"/>
          <w:b w:val="0"/>
          <w:bCs w:val="0"/>
          <w:color w:val="006FC0"/>
          <w:spacing w:val="-3"/>
          <w:sz w:val="24"/>
          <w:szCs w:val="24"/>
        </w:rPr>
        <w:t xml:space="preserve"> </w:t>
      </w:r>
      <w:r>
        <w:rPr>
          <w:rFonts w:ascii="Arial" w:hAnsi="Arial" w:cs="Arial"/>
          <w:b w:val="0"/>
          <w:bCs w:val="0"/>
          <w:color w:val="006FC0"/>
          <w:sz w:val="24"/>
          <w:szCs w:val="24"/>
        </w:rPr>
        <w:t>*</w:t>
      </w:r>
      <w:r>
        <w:rPr>
          <w:rFonts w:ascii="Arial" w:hAnsi="Arial" w:cs="Arial"/>
          <w:b w:val="0"/>
          <w:bCs w:val="0"/>
          <w:color w:val="006FC0"/>
          <w:spacing w:val="-1"/>
          <w:sz w:val="24"/>
          <w:szCs w:val="24"/>
        </w:rPr>
        <w:t xml:space="preserve"> </w:t>
      </w:r>
      <w:r>
        <w:rPr>
          <w:rFonts w:ascii="Arial" w:hAnsi="Arial" w:cs="Arial"/>
          <w:b w:val="0"/>
          <w:bCs w:val="0"/>
          <w:color w:val="006FC0"/>
          <w:sz w:val="24"/>
          <w:szCs w:val="24"/>
        </w:rPr>
        <w:t>*</w:t>
      </w:r>
      <w:r>
        <w:rPr>
          <w:rFonts w:ascii="Arial" w:hAnsi="Arial" w:cs="Arial"/>
          <w:b w:val="0"/>
          <w:bCs w:val="0"/>
          <w:color w:val="006FC0"/>
          <w:spacing w:val="-1"/>
          <w:sz w:val="24"/>
          <w:szCs w:val="24"/>
        </w:rPr>
        <w:t xml:space="preserve"> </w:t>
      </w:r>
      <w:r>
        <w:rPr>
          <w:rFonts w:ascii="Arial" w:hAnsi="Arial" w:cs="Arial"/>
          <w:b w:val="0"/>
          <w:bCs w:val="0"/>
          <w:color w:val="006FC0"/>
          <w:sz w:val="24"/>
          <w:szCs w:val="24"/>
        </w:rPr>
        <w:t>*</w:t>
      </w:r>
      <w:r>
        <w:rPr>
          <w:rFonts w:ascii="Arial" w:hAnsi="Arial" w:cs="Arial"/>
          <w:b w:val="0"/>
          <w:bCs w:val="0"/>
          <w:color w:val="006FC0"/>
          <w:spacing w:val="10"/>
          <w:sz w:val="24"/>
          <w:szCs w:val="24"/>
        </w:rPr>
        <w:t xml:space="preserve"> </w:t>
      </w:r>
      <w:r>
        <w:rPr>
          <w:rFonts w:ascii="Arial" w:hAnsi="Arial" w:cs="Arial"/>
          <w:b w:val="0"/>
          <w:bCs w:val="0"/>
          <w:color w:val="006FC0"/>
          <w:sz w:val="24"/>
          <w:szCs w:val="24"/>
        </w:rPr>
        <w:t>*</w:t>
      </w:r>
      <w:r>
        <w:rPr>
          <w:rFonts w:ascii="Arial" w:hAnsi="Arial" w:cs="Arial"/>
          <w:b w:val="0"/>
          <w:bCs w:val="0"/>
          <w:color w:val="006FC0"/>
          <w:spacing w:val="-1"/>
          <w:sz w:val="24"/>
          <w:szCs w:val="24"/>
        </w:rPr>
        <w:t xml:space="preserve"> </w:t>
      </w:r>
      <w:r>
        <w:rPr>
          <w:rFonts w:ascii="Arial" w:hAnsi="Arial" w:cs="Arial"/>
          <w:b w:val="0"/>
          <w:bCs w:val="0"/>
          <w:color w:val="006FC0"/>
          <w:sz w:val="24"/>
          <w:szCs w:val="24"/>
        </w:rPr>
        <w:t>*</w:t>
      </w:r>
      <w:r>
        <w:rPr>
          <w:rFonts w:ascii="Arial" w:hAnsi="Arial" w:cs="Arial"/>
          <w:b w:val="0"/>
          <w:bCs w:val="0"/>
          <w:color w:val="006FC0"/>
          <w:spacing w:val="-3"/>
          <w:sz w:val="24"/>
          <w:szCs w:val="24"/>
        </w:rPr>
        <w:t xml:space="preserve"> </w:t>
      </w:r>
      <w:r>
        <w:rPr>
          <w:rFonts w:ascii="Arial" w:hAnsi="Arial" w:cs="Arial"/>
          <w:b w:val="0"/>
          <w:bCs w:val="0"/>
          <w:color w:val="006FC0"/>
          <w:sz w:val="24"/>
          <w:szCs w:val="24"/>
        </w:rPr>
        <w:t>*</w:t>
      </w:r>
      <w:r>
        <w:rPr>
          <w:rFonts w:ascii="Arial" w:hAnsi="Arial" w:cs="Arial"/>
          <w:b w:val="0"/>
          <w:bCs w:val="0"/>
          <w:color w:val="006FC0"/>
          <w:spacing w:val="-1"/>
          <w:sz w:val="24"/>
          <w:szCs w:val="24"/>
        </w:rPr>
        <w:t xml:space="preserve"> </w:t>
      </w:r>
      <w:r>
        <w:rPr>
          <w:rFonts w:ascii="Arial" w:hAnsi="Arial" w:cs="Arial"/>
          <w:b w:val="0"/>
          <w:bCs w:val="0"/>
          <w:color w:val="006FC0"/>
          <w:spacing w:val="-10"/>
          <w:sz w:val="24"/>
          <w:szCs w:val="24"/>
        </w:rPr>
        <w:t>*</w:t>
      </w:r>
    </w:p>
    <w:p w14:paraId="401DA0E9" w14:textId="2D19E723" w:rsidR="00656283" w:rsidRDefault="005235D5">
      <w:pPr>
        <w:pStyle w:val="BodyText"/>
        <w:kinsoku w:val="0"/>
        <w:overflowPunct w:val="0"/>
        <w:ind w:left="439"/>
        <w:rPr>
          <w:rFonts w:ascii="Arial" w:hAnsi="Arial" w:cs="Arial"/>
          <w:b w:val="0"/>
          <w:bCs w:val="0"/>
          <w:sz w:val="20"/>
          <w:szCs w:val="20"/>
        </w:rPr>
      </w:pPr>
      <w:r>
        <w:rPr>
          <w:rFonts w:ascii="Arial" w:hAnsi="Arial" w:cs="Arial"/>
          <w:b w:val="0"/>
          <w:bCs w:val="0"/>
          <w:noProof/>
          <w:sz w:val="20"/>
          <w:szCs w:val="20"/>
        </w:rPr>
        <mc:AlternateContent>
          <mc:Choice Requires="wps">
            <w:drawing>
              <wp:inline distT="0" distB="0" distL="0" distR="0" wp14:anchorId="4E9F9BDC" wp14:editId="06740CC0">
                <wp:extent cx="6853555" cy="152400"/>
                <wp:effectExtent l="8890" t="10795" r="5080" b="8255"/>
                <wp:docPr id="1806332017"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187294" w14:textId="77777777" w:rsidR="00656283" w:rsidRDefault="00656283">
                            <w:pPr>
                              <w:pStyle w:val="BodyText"/>
                              <w:kinsoku w:val="0"/>
                              <w:overflowPunct w:val="0"/>
                              <w:spacing w:line="227" w:lineRule="exact"/>
                              <w:ind w:right="38"/>
                              <w:jc w:val="center"/>
                              <w:rPr>
                                <w:rFonts w:ascii="Arial" w:hAnsi="Arial" w:cs="Arial"/>
                                <w:color w:val="FF0000"/>
                                <w:spacing w:val="-24"/>
                                <w:sz w:val="20"/>
                                <w:szCs w:val="20"/>
                              </w:rPr>
                            </w:pPr>
                            <w:r>
                              <w:rPr>
                                <w:rFonts w:ascii="Arial" w:hAnsi="Arial" w:cs="Arial"/>
                                <w:color w:val="FF0000"/>
                                <w:spacing w:val="-24"/>
                                <w:sz w:val="20"/>
                                <w:szCs w:val="20"/>
                                <w:shd w:val="clear" w:color="auto" w:fill="FEEC99"/>
                              </w:rPr>
                              <w:t xml:space="preserve"> </w:t>
                            </w:r>
                            <w:r>
                              <w:rPr>
                                <w:rFonts w:ascii="Arial" w:hAnsi="Arial" w:cs="Arial"/>
                                <w:color w:val="FF0000"/>
                                <w:sz w:val="20"/>
                                <w:szCs w:val="20"/>
                                <w:shd w:val="clear" w:color="auto" w:fill="FEEC99"/>
                              </w:rPr>
                              <w:t>***To</w:t>
                            </w:r>
                            <w:r>
                              <w:rPr>
                                <w:rFonts w:ascii="Arial" w:hAnsi="Arial" w:cs="Arial"/>
                                <w:color w:val="FF0000"/>
                                <w:spacing w:val="-7"/>
                                <w:sz w:val="20"/>
                                <w:szCs w:val="20"/>
                                <w:shd w:val="clear" w:color="auto" w:fill="FEEC99"/>
                              </w:rPr>
                              <w:t xml:space="preserve"> </w:t>
                            </w:r>
                            <w:r>
                              <w:rPr>
                                <w:rFonts w:ascii="Arial" w:hAnsi="Arial" w:cs="Arial"/>
                                <w:color w:val="FF0000"/>
                                <w:sz w:val="20"/>
                                <w:szCs w:val="20"/>
                                <w:shd w:val="clear" w:color="auto" w:fill="FEEC99"/>
                              </w:rPr>
                              <w:t>Be</w:t>
                            </w:r>
                            <w:r>
                              <w:rPr>
                                <w:rFonts w:ascii="Arial" w:hAnsi="Arial" w:cs="Arial"/>
                                <w:color w:val="FF0000"/>
                                <w:spacing w:val="-5"/>
                                <w:sz w:val="20"/>
                                <w:szCs w:val="20"/>
                                <w:shd w:val="clear" w:color="auto" w:fill="FEEC99"/>
                              </w:rPr>
                              <w:t xml:space="preserve"> </w:t>
                            </w:r>
                            <w:r>
                              <w:rPr>
                                <w:rFonts w:ascii="Arial" w:hAnsi="Arial" w:cs="Arial"/>
                                <w:color w:val="FF0000"/>
                                <w:sz w:val="20"/>
                                <w:szCs w:val="20"/>
                                <w:shd w:val="clear" w:color="auto" w:fill="FEEC99"/>
                              </w:rPr>
                              <w:t>Completed</w:t>
                            </w:r>
                            <w:r>
                              <w:rPr>
                                <w:rFonts w:ascii="Arial" w:hAnsi="Arial" w:cs="Arial"/>
                                <w:color w:val="FF0000"/>
                                <w:spacing w:val="-4"/>
                                <w:sz w:val="20"/>
                                <w:szCs w:val="20"/>
                                <w:shd w:val="clear" w:color="auto" w:fill="FEEC99"/>
                              </w:rPr>
                              <w:t xml:space="preserve"> </w:t>
                            </w:r>
                            <w:r>
                              <w:rPr>
                                <w:rFonts w:ascii="Arial" w:hAnsi="Arial" w:cs="Arial"/>
                                <w:color w:val="FF0000"/>
                                <w:sz w:val="20"/>
                                <w:szCs w:val="20"/>
                                <w:shd w:val="clear" w:color="auto" w:fill="FEEC99"/>
                              </w:rPr>
                              <w:t>by</w:t>
                            </w:r>
                            <w:r>
                              <w:rPr>
                                <w:rFonts w:ascii="Arial" w:hAnsi="Arial" w:cs="Arial"/>
                                <w:color w:val="FF0000"/>
                                <w:spacing w:val="-7"/>
                                <w:sz w:val="20"/>
                                <w:szCs w:val="20"/>
                                <w:shd w:val="clear" w:color="auto" w:fill="FEEC99"/>
                              </w:rPr>
                              <w:t xml:space="preserve"> </w:t>
                            </w:r>
                            <w:r>
                              <w:rPr>
                                <w:rFonts w:ascii="Arial" w:hAnsi="Arial" w:cs="Arial"/>
                                <w:color w:val="FF0000"/>
                                <w:sz w:val="20"/>
                                <w:szCs w:val="20"/>
                                <w:shd w:val="clear" w:color="auto" w:fill="FEEC99"/>
                              </w:rPr>
                              <w:t>Medical</w:t>
                            </w:r>
                            <w:r>
                              <w:rPr>
                                <w:rFonts w:ascii="Arial" w:hAnsi="Arial" w:cs="Arial"/>
                                <w:color w:val="FF0000"/>
                                <w:spacing w:val="-3"/>
                                <w:sz w:val="20"/>
                                <w:szCs w:val="20"/>
                                <w:shd w:val="clear" w:color="auto" w:fill="FEEC99"/>
                              </w:rPr>
                              <w:t xml:space="preserve"> </w:t>
                            </w:r>
                            <w:r>
                              <w:rPr>
                                <w:rFonts w:ascii="Arial" w:hAnsi="Arial" w:cs="Arial"/>
                                <w:color w:val="FF0000"/>
                                <w:spacing w:val="-2"/>
                                <w:sz w:val="20"/>
                                <w:szCs w:val="20"/>
                                <w:shd w:val="clear" w:color="auto" w:fill="FEEC99"/>
                              </w:rPr>
                              <w:t>Provider***</w:t>
                            </w:r>
                          </w:p>
                        </w:txbxContent>
                      </wps:txbx>
                      <wps:bodyPr rot="0" vert="horz" wrap="square" lIns="0" tIns="0" rIns="0" bIns="0" anchor="t" anchorCtr="0" upright="1">
                        <a:noAutofit/>
                      </wps:bodyPr>
                    </wps:wsp>
                  </a:graphicData>
                </a:graphic>
              </wp:inline>
            </w:drawing>
          </mc:Choice>
          <mc:Fallback>
            <w:pict>
              <v:shape w14:anchorId="4E9F9BDC" id="Text Box 360" o:spid="_x0000_s1195" type="#_x0000_t202" style="width:539.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" filled="f" strokeweight=".48pt">
                <v:textbox inset="0,0,0,0">
                  <w:txbxContent>
                    <w:p w14:paraId="4B187294" w14:textId="77777777" w:rsidR="00656283" w:rsidRDefault="00656283">
                      <w:pPr>
                        <w:pStyle w:val="BodyText"/>
                        <w:kinsoku w:val="0"/>
                        <w:overflowPunct w:val="0"/>
                        <w:spacing w:line="227" w:lineRule="exact"/>
                        <w:ind w:right="38"/>
                        <w:jc w:val="center"/>
                        <w:rPr>
                          <w:rFonts w:ascii="Arial" w:hAnsi="Arial" w:cs="Arial"/>
                          <w:color w:val="FF0000"/>
                          <w:spacing w:val="-24"/>
                          <w:sz w:val="20"/>
                          <w:szCs w:val="20"/>
                        </w:rPr>
                      </w:pPr>
                      <w:r>
                        <w:rPr>
                          <w:rFonts w:ascii="Arial" w:hAnsi="Arial" w:cs="Arial"/>
                          <w:color w:val="FF0000"/>
                          <w:spacing w:val="-24"/>
                          <w:sz w:val="20"/>
                          <w:szCs w:val="20"/>
                          <w:shd w:val="clear" w:color="auto" w:fill="FEEC99"/>
                        </w:rPr>
                        <w:t xml:space="preserve"> </w:t>
                      </w:r>
                      <w:r>
                        <w:rPr>
                          <w:rFonts w:ascii="Arial" w:hAnsi="Arial" w:cs="Arial"/>
                          <w:color w:val="FF0000"/>
                          <w:sz w:val="20"/>
                          <w:szCs w:val="20"/>
                          <w:shd w:val="clear" w:color="auto" w:fill="FEEC99"/>
                        </w:rPr>
                        <w:t>***To</w:t>
                      </w:r>
                      <w:r>
                        <w:rPr>
                          <w:rFonts w:ascii="Arial" w:hAnsi="Arial" w:cs="Arial"/>
                          <w:color w:val="FF0000"/>
                          <w:spacing w:val="-7"/>
                          <w:sz w:val="20"/>
                          <w:szCs w:val="20"/>
                          <w:shd w:val="clear" w:color="auto" w:fill="FEEC99"/>
                        </w:rPr>
                        <w:t xml:space="preserve"> </w:t>
                      </w:r>
                      <w:r>
                        <w:rPr>
                          <w:rFonts w:ascii="Arial" w:hAnsi="Arial" w:cs="Arial"/>
                          <w:color w:val="FF0000"/>
                          <w:sz w:val="20"/>
                          <w:szCs w:val="20"/>
                          <w:shd w:val="clear" w:color="auto" w:fill="FEEC99"/>
                        </w:rPr>
                        <w:t>Be</w:t>
                      </w:r>
                      <w:r>
                        <w:rPr>
                          <w:rFonts w:ascii="Arial" w:hAnsi="Arial" w:cs="Arial"/>
                          <w:color w:val="FF0000"/>
                          <w:spacing w:val="-5"/>
                          <w:sz w:val="20"/>
                          <w:szCs w:val="20"/>
                          <w:shd w:val="clear" w:color="auto" w:fill="FEEC99"/>
                        </w:rPr>
                        <w:t xml:space="preserve"> </w:t>
                      </w:r>
                      <w:r>
                        <w:rPr>
                          <w:rFonts w:ascii="Arial" w:hAnsi="Arial" w:cs="Arial"/>
                          <w:color w:val="FF0000"/>
                          <w:sz w:val="20"/>
                          <w:szCs w:val="20"/>
                          <w:shd w:val="clear" w:color="auto" w:fill="FEEC99"/>
                        </w:rPr>
                        <w:t>Completed</w:t>
                      </w:r>
                      <w:r>
                        <w:rPr>
                          <w:rFonts w:ascii="Arial" w:hAnsi="Arial" w:cs="Arial"/>
                          <w:color w:val="FF0000"/>
                          <w:spacing w:val="-4"/>
                          <w:sz w:val="20"/>
                          <w:szCs w:val="20"/>
                          <w:shd w:val="clear" w:color="auto" w:fill="FEEC99"/>
                        </w:rPr>
                        <w:t xml:space="preserve"> </w:t>
                      </w:r>
                      <w:r>
                        <w:rPr>
                          <w:rFonts w:ascii="Arial" w:hAnsi="Arial" w:cs="Arial"/>
                          <w:color w:val="FF0000"/>
                          <w:sz w:val="20"/>
                          <w:szCs w:val="20"/>
                          <w:shd w:val="clear" w:color="auto" w:fill="FEEC99"/>
                        </w:rPr>
                        <w:t>by</w:t>
                      </w:r>
                      <w:r>
                        <w:rPr>
                          <w:rFonts w:ascii="Arial" w:hAnsi="Arial" w:cs="Arial"/>
                          <w:color w:val="FF0000"/>
                          <w:spacing w:val="-7"/>
                          <w:sz w:val="20"/>
                          <w:szCs w:val="20"/>
                          <w:shd w:val="clear" w:color="auto" w:fill="FEEC99"/>
                        </w:rPr>
                        <w:t xml:space="preserve"> </w:t>
                      </w:r>
                      <w:r>
                        <w:rPr>
                          <w:rFonts w:ascii="Arial" w:hAnsi="Arial" w:cs="Arial"/>
                          <w:color w:val="FF0000"/>
                          <w:sz w:val="20"/>
                          <w:szCs w:val="20"/>
                          <w:shd w:val="clear" w:color="auto" w:fill="FEEC99"/>
                        </w:rPr>
                        <w:t>Medical</w:t>
                      </w:r>
                      <w:r>
                        <w:rPr>
                          <w:rFonts w:ascii="Arial" w:hAnsi="Arial" w:cs="Arial"/>
                          <w:color w:val="FF0000"/>
                          <w:spacing w:val="-3"/>
                          <w:sz w:val="20"/>
                          <w:szCs w:val="20"/>
                          <w:shd w:val="clear" w:color="auto" w:fill="FEEC99"/>
                        </w:rPr>
                        <w:t xml:space="preserve"> </w:t>
                      </w:r>
                      <w:r>
                        <w:rPr>
                          <w:rFonts w:ascii="Arial" w:hAnsi="Arial" w:cs="Arial"/>
                          <w:color w:val="FF0000"/>
                          <w:spacing w:val="-2"/>
                          <w:sz w:val="20"/>
                          <w:szCs w:val="20"/>
                          <w:shd w:val="clear" w:color="auto" w:fill="FEEC99"/>
                        </w:rPr>
                        <w:t>Provider***</w:t>
                      </w:r>
                    </w:p>
                  </w:txbxContent>
                </v:textbox>
                <w10:anchorlock/>
              </v:shape>
            </w:pict>
          </mc:Fallback>
        </mc:AlternateContent>
      </w:r>
    </w:p>
    <w:p w14:paraId="4BB2D499" w14:textId="77777777" w:rsidR="00656283" w:rsidRDefault="00656283">
      <w:pPr>
        <w:pStyle w:val="BodyText"/>
        <w:kinsoku w:val="0"/>
        <w:overflowPunct w:val="0"/>
        <w:spacing w:before="150"/>
        <w:ind w:left="440"/>
        <w:rPr>
          <w:rFonts w:ascii="Arial" w:hAnsi="Arial" w:cs="Arial"/>
          <w:spacing w:val="-2"/>
          <w:sz w:val="16"/>
          <w:szCs w:val="16"/>
        </w:rPr>
      </w:pPr>
      <w:r>
        <w:rPr>
          <w:rFonts w:ascii="Arial" w:hAnsi="Arial" w:cs="Arial"/>
          <w:sz w:val="16"/>
          <w:szCs w:val="16"/>
        </w:rPr>
        <w:t>Health</w:t>
      </w:r>
      <w:r>
        <w:rPr>
          <w:rFonts w:ascii="Arial" w:hAnsi="Arial" w:cs="Arial"/>
          <w:spacing w:val="-4"/>
          <w:sz w:val="16"/>
          <w:szCs w:val="16"/>
        </w:rPr>
        <w:t xml:space="preserve"> </w:t>
      </w:r>
      <w:r>
        <w:rPr>
          <w:rFonts w:ascii="Arial" w:hAnsi="Arial" w:cs="Arial"/>
          <w:sz w:val="16"/>
          <w:szCs w:val="16"/>
        </w:rPr>
        <w:t>Care</w:t>
      </w:r>
      <w:r>
        <w:rPr>
          <w:rFonts w:ascii="Arial" w:hAnsi="Arial" w:cs="Arial"/>
          <w:spacing w:val="-4"/>
          <w:sz w:val="16"/>
          <w:szCs w:val="16"/>
        </w:rPr>
        <w:t xml:space="preserve"> </w:t>
      </w:r>
      <w:r>
        <w:rPr>
          <w:rFonts w:ascii="Arial" w:hAnsi="Arial" w:cs="Arial"/>
          <w:sz w:val="16"/>
          <w:szCs w:val="16"/>
        </w:rPr>
        <w:t>Recommendations</w:t>
      </w:r>
      <w:r>
        <w:rPr>
          <w:rFonts w:ascii="Arial" w:hAnsi="Arial" w:cs="Arial"/>
          <w:spacing w:val="-5"/>
          <w:sz w:val="16"/>
          <w:szCs w:val="16"/>
        </w:rPr>
        <w:t xml:space="preserve"> </w:t>
      </w:r>
      <w:r>
        <w:rPr>
          <w:rFonts w:ascii="Arial" w:hAnsi="Arial" w:cs="Arial"/>
          <w:sz w:val="16"/>
          <w:szCs w:val="16"/>
        </w:rPr>
        <w:t>by</w:t>
      </w:r>
      <w:r>
        <w:rPr>
          <w:rFonts w:ascii="Arial" w:hAnsi="Arial" w:cs="Arial"/>
          <w:spacing w:val="-11"/>
          <w:sz w:val="16"/>
          <w:szCs w:val="16"/>
        </w:rPr>
        <w:t xml:space="preserve"> </w:t>
      </w:r>
      <w:r>
        <w:rPr>
          <w:rFonts w:ascii="Arial" w:hAnsi="Arial" w:cs="Arial"/>
          <w:sz w:val="16"/>
          <w:szCs w:val="16"/>
        </w:rPr>
        <w:t>Licensed</w:t>
      </w:r>
      <w:r>
        <w:rPr>
          <w:rFonts w:ascii="Arial" w:hAnsi="Arial" w:cs="Arial"/>
          <w:spacing w:val="-5"/>
          <w:sz w:val="16"/>
          <w:szCs w:val="16"/>
        </w:rPr>
        <w:t xml:space="preserve"> </w:t>
      </w:r>
      <w:r>
        <w:rPr>
          <w:rFonts w:ascii="Arial" w:hAnsi="Arial" w:cs="Arial"/>
          <w:sz w:val="16"/>
          <w:szCs w:val="16"/>
        </w:rPr>
        <w:t>Medical</w:t>
      </w:r>
      <w:r>
        <w:rPr>
          <w:rFonts w:ascii="Arial" w:hAnsi="Arial" w:cs="Arial"/>
          <w:spacing w:val="-5"/>
          <w:sz w:val="16"/>
          <w:szCs w:val="16"/>
        </w:rPr>
        <w:t xml:space="preserve"> </w:t>
      </w:r>
      <w:r>
        <w:rPr>
          <w:rFonts w:ascii="Arial" w:hAnsi="Arial" w:cs="Arial"/>
          <w:sz w:val="16"/>
          <w:szCs w:val="16"/>
        </w:rPr>
        <w:t>Personnel</w:t>
      </w:r>
      <w:r>
        <w:rPr>
          <w:rFonts w:ascii="Arial" w:hAnsi="Arial" w:cs="Arial"/>
          <w:spacing w:val="-5"/>
          <w:sz w:val="16"/>
          <w:szCs w:val="16"/>
        </w:rPr>
        <w:t xml:space="preserve"> </w:t>
      </w:r>
      <w:r>
        <w:rPr>
          <w:rFonts w:ascii="Arial" w:hAnsi="Arial" w:cs="Arial"/>
          <w:sz w:val="16"/>
          <w:szCs w:val="16"/>
        </w:rPr>
        <w:t>(signed</w:t>
      </w:r>
      <w:r>
        <w:rPr>
          <w:rFonts w:ascii="Arial" w:hAnsi="Arial" w:cs="Arial"/>
          <w:spacing w:val="-6"/>
          <w:sz w:val="16"/>
          <w:szCs w:val="16"/>
        </w:rPr>
        <w:t xml:space="preserve"> </w:t>
      </w:r>
      <w:r>
        <w:rPr>
          <w:rFonts w:ascii="Arial" w:hAnsi="Arial" w:cs="Arial"/>
          <w:sz w:val="16"/>
          <w:szCs w:val="16"/>
        </w:rPr>
        <w:t>within</w:t>
      </w:r>
      <w:r>
        <w:rPr>
          <w:rFonts w:ascii="Arial" w:hAnsi="Arial" w:cs="Arial"/>
          <w:spacing w:val="-3"/>
          <w:sz w:val="16"/>
          <w:szCs w:val="16"/>
        </w:rPr>
        <w:t xml:space="preserve"> </w:t>
      </w:r>
      <w:r>
        <w:rPr>
          <w:rFonts w:ascii="Arial" w:hAnsi="Arial" w:cs="Arial"/>
          <w:sz w:val="16"/>
          <w:szCs w:val="16"/>
        </w:rPr>
        <w:t>12</w:t>
      </w:r>
      <w:r>
        <w:rPr>
          <w:rFonts w:ascii="Arial" w:hAnsi="Arial" w:cs="Arial"/>
          <w:spacing w:val="-6"/>
          <w:sz w:val="16"/>
          <w:szCs w:val="16"/>
        </w:rPr>
        <w:t xml:space="preserve"> </w:t>
      </w:r>
      <w:r>
        <w:rPr>
          <w:rFonts w:ascii="Arial" w:hAnsi="Arial" w:cs="Arial"/>
          <w:sz w:val="16"/>
          <w:szCs w:val="16"/>
        </w:rPr>
        <w:t>months</w:t>
      </w:r>
      <w:r>
        <w:rPr>
          <w:rFonts w:ascii="Arial" w:hAnsi="Arial" w:cs="Arial"/>
          <w:spacing w:val="-7"/>
          <w:sz w:val="16"/>
          <w:szCs w:val="16"/>
        </w:rPr>
        <w:t xml:space="preserve"> </w:t>
      </w:r>
      <w:r>
        <w:rPr>
          <w:rFonts w:ascii="Arial" w:hAnsi="Arial" w:cs="Arial"/>
          <w:sz w:val="16"/>
          <w:szCs w:val="16"/>
        </w:rPr>
        <w:t>of</w:t>
      </w:r>
      <w:r>
        <w:rPr>
          <w:rFonts w:ascii="Arial" w:hAnsi="Arial" w:cs="Arial"/>
          <w:spacing w:val="-3"/>
          <w:sz w:val="16"/>
          <w:szCs w:val="16"/>
        </w:rPr>
        <w:t xml:space="preserve"> </w:t>
      </w:r>
      <w:r>
        <w:rPr>
          <w:rFonts w:ascii="Arial" w:hAnsi="Arial" w:cs="Arial"/>
          <w:spacing w:val="-2"/>
          <w:sz w:val="16"/>
          <w:szCs w:val="16"/>
        </w:rPr>
        <w:t>examination).</w:t>
      </w:r>
    </w:p>
    <w:p w14:paraId="2692D623" w14:textId="77777777" w:rsidR="00656283" w:rsidRDefault="00656283">
      <w:pPr>
        <w:pStyle w:val="BodyText"/>
        <w:kinsoku w:val="0"/>
        <w:overflowPunct w:val="0"/>
        <w:spacing w:before="2"/>
        <w:rPr>
          <w:rFonts w:ascii="Arial" w:hAnsi="Arial" w:cs="Arial"/>
          <w:sz w:val="16"/>
          <w:szCs w:val="16"/>
        </w:rPr>
      </w:pPr>
    </w:p>
    <w:p w14:paraId="6A2DCD69" w14:textId="77777777" w:rsidR="00656283" w:rsidRDefault="00656283">
      <w:pPr>
        <w:pStyle w:val="BodyText"/>
        <w:tabs>
          <w:tab w:val="left" w:pos="8978"/>
        </w:tabs>
        <w:kinsoku w:val="0"/>
        <w:overflowPunct w:val="0"/>
        <w:ind w:left="440"/>
        <w:rPr>
          <w:rFonts w:ascii="Arial" w:hAnsi="Arial" w:cs="Arial"/>
          <w:b w:val="0"/>
          <w:bCs w:val="0"/>
          <w:color w:val="000000"/>
          <w:sz w:val="16"/>
          <w:szCs w:val="16"/>
        </w:rPr>
      </w:pPr>
      <w:r>
        <w:rPr>
          <w:rFonts w:ascii="Arial" w:hAnsi="Arial" w:cs="Arial"/>
          <w:b w:val="0"/>
          <w:bCs w:val="0"/>
          <w:sz w:val="16"/>
          <w:szCs w:val="16"/>
        </w:rPr>
        <w:t>I</w:t>
      </w:r>
      <w:r>
        <w:rPr>
          <w:rFonts w:ascii="Arial" w:hAnsi="Arial" w:cs="Arial"/>
          <w:b w:val="0"/>
          <w:bCs w:val="0"/>
          <w:spacing w:val="-4"/>
          <w:sz w:val="16"/>
          <w:szCs w:val="16"/>
        </w:rPr>
        <w:t xml:space="preserve"> </w:t>
      </w:r>
      <w:r>
        <w:rPr>
          <w:rFonts w:ascii="Arial" w:hAnsi="Arial" w:cs="Arial"/>
          <w:b w:val="0"/>
          <w:bCs w:val="0"/>
          <w:sz w:val="16"/>
          <w:szCs w:val="16"/>
        </w:rPr>
        <w:t>have</w:t>
      </w:r>
      <w:r>
        <w:rPr>
          <w:rFonts w:ascii="Arial" w:hAnsi="Arial" w:cs="Arial"/>
          <w:b w:val="0"/>
          <w:bCs w:val="0"/>
          <w:spacing w:val="-2"/>
          <w:sz w:val="16"/>
          <w:szCs w:val="16"/>
        </w:rPr>
        <w:t xml:space="preserve"> </w:t>
      </w:r>
      <w:r>
        <w:rPr>
          <w:rFonts w:ascii="Arial" w:hAnsi="Arial" w:cs="Arial"/>
          <w:b w:val="0"/>
          <w:bCs w:val="0"/>
          <w:sz w:val="16"/>
          <w:szCs w:val="16"/>
        </w:rPr>
        <w:t>examined</w:t>
      </w:r>
      <w:r>
        <w:rPr>
          <w:rFonts w:ascii="Arial" w:hAnsi="Arial" w:cs="Arial"/>
          <w:b w:val="0"/>
          <w:bCs w:val="0"/>
          <w:spacing w:val="-5"/>
          <w:sz w:val="16"/>
          <w:szCs w:val="16"/>
        </w:rPr>
        <w:t xml:space="preserve"> </w:t>
      </w:r>
      <w:r>
        <w:rPr>
          <w:rFonts w:ascii="Arial" w:hAnsi="Arial" w:cs="Arial"/>
          <w:b w:val="0"/>
          <w:bCs w:val="0"/>
          <w:sz w:val="16"/>
          <w:szCs w:val="16"/>
        </w:rPr>
        <w:t>the</w:t>
      </w:r>
      <w:r>
        <w:rPr>
          <w:rFonts w:ascii="Arial" w:hAnsi="Arial" w:cs="Arial"/>
          <w:b w:val="0"/>
          <w:bCs w:val="0"/>
          <w:spacing w:val="-3"/>
          <w:sz w:val="16"/>
          <w:szCs w:val="16"/>
        </w:rPr>
        <w:t xml:space="preserve"> </w:t>
      </w:r>
      <w:r>
        <w:rPr>
          <w:rFonts w:ascii="Arial" w:hAnsi="Arial" w:cs="Arial"/>
          <w:b w:val="0"/>
          <w:bCs w:val="0"/>
          <w:sz w:val="16"/>
          <w:szCs w:val="16"/>
        </w:rPr>
        <w:t>above</w:t>
      </w:r>
      <w:r>
        <w:rPr>
          <w:rFonts w:ascii="Arial" w:hAnsi="Arial" w:cs="Arial"/>
          <w:b w:val="0"/>
          <w:bCs w:val="0"/>
          <w:spacing w:val="-5"/>
          <w:sz w:val="16"/>
          <w:szCs w:val="16"/>
        </w:rPr>
        <w:t xml:space="preserve"> </w:t>
      </w:r>
      <w:r>
        <w:rPr>
          <w:rFonts w:ascii="Arial" w:hAnsi="Arial" w:cs="Arial"/>
          <w:b w:val="0"/>
          <w:bCs w:val="0"/>
          <w:sz w:val="16"/>
          <w:szCs w:val="16"/>
        </w:rPr>
        <w:t>camp</w:t>
      </w:r>
      <w:r>
        <w:rPr>
          <w:rFonts w:ascii="Arial" w:hAnsi="Arial" w:cs="Arial"/>
          <w:b w:val="0"/>
          <w:bCs w:val="0"/>
          <w:spacing w:val="-5"/>
          <w:sz w:val="16"/>
          <w:szCs w:val="16"/>
        </w:rPr>
        <w:t xml:space="preserve"> </w:t>
      </w:r>
      <w:r>
        <w:rPr>
          <w:rFonts w:ascii="Arial" w:hAnsi="Arial" w:cs="Arial"/>
          <w:b w:val="0"/>
          <w:bCs w:val="0"/>
          <w:sz w:val="16"/>
          <w:szCs w:val="16"/>
        </w:rPr>
        <w:t>participant.</w:t>
      </w:r>
      <w:r>
        <w:rPr>
          <w:rFonts w:ascii="Arial" w:hAnsi="Arial" w:cs="Arial"/>
          <w:b w:val="0"/>
          <w:bCs w:val="0"/>
          <w:spacing w:val="14"/>
          <w:sz w:val="16"/>
          <w:szCs w:val="16"/>
        </w:rPr>
        <w:t xml:space="preserve"> </w:t>
      </w:r>
      <w:r>
        <w:rPr>
          <w:rFonts w:ascii="Arial" w:hAnsi="Arial" w:cs="Arial"/>
          <w:b w:val="0"/>
          <w:bCs w:val="0"/>
          <w:color w:val="000000"/>
          <w:spacing w:val="-19"/>
          <w:sz w:val="16"/>
          <w:szCs w:val="16"/>
          <w:shd w:val="clear" w:color="auto" w:fill="FEEC99"/>
        </w:rPr>
        <w:t xml:space="preserve"> </w:t>
      </w:r>
      <w:r>
        <w:rPr>
          <w:rFonts w:ascii="Arial" w:hAnsi="Arial" w:cs="Arial"/>
          <w:b w:val="0"/>
          <w:bCs w:val="0"/>
          <w:color w:val="000000"/>
          <w:sz w:val="16"/>
          <w:szCs w:val="16"/>
          <w:shd w:val="clear" w:color="auto" w:fill="FEEC99"/>
        </w:rPr>
        <w:t>Date</w:t>
      </w:r>
      <w:r>
        <w:rPr>
          <w:rFonts w:ascii="Arial" w:hAnsi="Arial" w:cs="Arial"/>
          <w:b w:val="0"/>
          <w:bCs w:val="0"/>
          <w:color w:val="000000"/>
          <w:spacing w:val="-3"/>
          <w:sz w:val="16"/>
          <w:szCs w:val="16"/>
          <w:shd w:val="clear" w:color="auto" w:fill="FEEC99"/>
        </w:rPr>
        <w:t xml:space="preserve"> </w:t>
      </w:r>
      <w:r>
        <w:rPr>
          <w:rFonts w:ascii="Arial" w:hAnsi="Arial" w:cs="Arial"/>
          <w:b w:val="0"/>
          <w:bCs w:val="0"/>
          <w:color w:val="000000"/>
          <w:sz w:val="16"/>
          <w:szCs w:val="16"/>
          <w:shd w:val="clear" w:color="auto" w:fill="FEEC99"/>
        </w:rPr>
        <w:t>of</w:t>
      </w:r>
      <w:r>
        <w:rPr>
          <w:rFonts w:ascii="Arial" w:hAnsi="Arial" w:cs="Arial"/>
          <w:b w:val="0"/>
          <w:bCs w:val="0"/>
          <w:color w:val="000000"/>
          <w:spacing w:val="-4"/>
          <w:sz w:val="16"/>
          <w:szCs w:val="16"/>
          <w:shd w:val="clear" w:color="auto" w:fill="FEEC99"/>
        </w:rPr>
        <w:t xml:space="preserve"> </w:t>
      </w:r>
      <w:r>
        <w:rPr>
          <w:rFonts w:ascii="Arial" w:hAnsi="Arial" w:cs="Arial"/>
          <w:b w:val="0"/>
          <w:bCs w:val="0"/>
          <w:color w:val="000000"/>
          <w:sz w:val="16"/>
          <w:szCs w:val="16"/>
          <w:shd w:val="clear" w:color="auto" w:fill="FEEC99"/>
        </w:rPr>
        <w:t>last</w:t>
      </w:r>
      <w:r>
        <w:rPr>
          <w:rFonts w:ascii="Arial" w:hAnsi="Arial" w:cs="Arial"/>
          <w:b w:val="0"/>
          <w:bCs w:val="0"/>
          <w:color w:val="000000"/>
          <w:spacing w:val="-2"/>
          <w:sz w:val="16"/>
          <w:szCs w:val="16"/>
          <w:shd w:val="clear" w:color="auto" w:fill="FEEC99"/>
        </w:rPr>
        <w:t xml:space="preserve"> </w:t>
      </w:r>
      <w:r>
        <w:rPr>
          <w:rFonts w:ascii="Arial" w:hAnsi="Arial" w:cs="Arial"/>
          <w:b w:val="0"/>
          <w:bCs w:val="0"/>
          <w:color w:val="000000"/>
          <w:sz w:val="16"/>
          <w:szCs w:val="16"/>
          <w:shd w:val="clear" w:color="auto" w:fill="FEEC99"/>
        </w:rPr>
        <w:t>examination</w:t>
      </w:r>
      <w:r>
        <w:rPr>
          <w:rFonts w:ascii="Arial" w:hAnsi="Arial" w:cs="Arial"/>
          <w:b w:val="0"/>
          <w:bCs w:val="0"/>
          <w:color w:val="000000"/>
          <w:spacing w:val="-3"/>
          <w:sz w:val="16"/>
          <w:szCs w:val="16"/>
        </w:rPr>
        <w:t xml:space="preserve"> </w:t>
      </w:r>
      <w:r>
        <w:rPr>
          <w:rFonts w:ascii="Arial" w:hAnsi="Arial" w:cs="Arial"/>
          <w:b w:val="0"/>
          <w:bCs w:val="0"/>
          <w:color w:val="000000"/>
          <w:sz w:val="16"/>
          <w:szCs w:val="16"/>
          <w:u w:val="single"/>
        </w:rPr>
        <w:tab/>
      </w:r>
    </w:p>
    <w:p w14:paraId="7A2E2708" w14:textId="77777777" w:rsidR="00656283" w:rsidRDefault="00656283">
      <w:pPr>
        <w:pStyle w:val="BodyText"/>
        <w:tabs>
          <w:tab w:val="left" w:pos="3312"/>
          <w:tab w:val="left" w:pos="4094"/>
        </w:tabs>
        <w:kinsoku w:val="0"/>
        <w:overflowPunct w:val="0"/>
        <w:spacing w:before="183"/>
        <w:ind w:left="440"/>
        <w:rPr>
          <w:rFonts w:ascii="Arial" w:hAnsi="Arial" w:cs="Arial"/>
          <w:b w:val="0"/>
          <w:bCs w:val="0"/>
          <w:spacing w:val="-2"/>
          <w:sz w:val="16"/>
          <w:szCs w:val="16"/>
        </w:rPr>
      </w:pPr>
      <w:r>
        <w:rPr>
          <w:rFonts w:ascii="Arial" w:hAnsi="Arial" w:cs="Arial"/>
          <w:b w:val="0"/>
          <w:bCs w:val="0"/>
          <w:sz w:val="16"/>
          <w:szCs w:val="16"/>
        </w:rPr>
        <w:t>In</w:t>
      </w:r>
      <w:r>
        <w:rPr>
          <w:rFonts w:ascii="Arial" w:hAnsi="Arial" w:cs="Arial"/>
          <w:b w:val="0"/>
          <w:bCs w:val="0"/>
          <w:spacing w:val="-4"/>
          <w:sz w:val="16"/>
          <w:szCs w:val="16"/>
        </w:rPr>
        <w:t xml:space="preserve"> </w:t>
      </w:r>
      <w:r>
        <w:rPr>
          <w:rFonts w:ascii="Arial" w:hAnsi="Arial" w:cs="Arial"/>
          <w:b w:val="0"/>
          <w:bCs w:val="0"/>
          <w:sz w:val="16"/>
          <w:szCs w:val="16"/>
        </w:rPr>
        <w:t>my</w:t>
      </w:r>
      <w:r>
        <w:rPr>
          <w:rFonts w:ascii="Arial" w:hAnsi="Arial" w:cs="Arial"/>
          <w:b w:val="0"/>
          <w:bCs w:val="0"/>
          <w:spacing w:val="-3"/>
          <w:sz w:val="16"/>
          <w:szCs w:val="16"/>
        </w:rPr>
        <w:t xml:space="preserve"> </w:t>
      </w:r>
      <w:r>
        <w:rPr>
          <w:rFonts w:ascii="Arial" w:hAnsi="Arial" w:cs="Arial"/>
          <w:b w:val="0"/>
          <w:bCs w:val="0"/>
          <w:sz w:val="16"/>
          <w:szCs w:val="16"/>
        </w:rPr>
        <w:t>opinion</w:t>
      </w:r>
      <w:r>
        <w:rPr>
          <w:rFonts w:ascii="Arial" w:hAnsi="Arial" w:cs="Arial"/>
          <w:b w:val="0"/>
          <w:bCs w:val="0"/>
          <w:spacing w:val="-2"/>
          <w:sz w:val="16"/>
          <w:szCs w:val="16"/>
        </w:rPr>
        <w:t xml:space="preserve"> </w:t>
      </w:r>
      <w:r>
        <w:rPr>
          <w:rFonts w:ascii="Arial" w:hAnsi="Arial" w:cs="Arial"/>
          <w:b w:val="0"/>
          <w:bCs w:val="0"/>
          <w:sz w:val="16"/>
          <w:szCs w:val="16"/>
        </w:rPr>
        <w:t>the</w:t>
      </w:r>
      <w:r>
        <w:rPr>
          <w:rFonts w:ascii="Arial" w:hAnsi="Arial" w:cs="Arial"/>
          <w:b w:val="0"/>
          <w:bCs w:val="0"/>
          <w:spacing w:val="-5"/>
          <w:sz w:val="16"/>
          <w:szCs w:val="16"/>
        </w:rPr>
        <w:t xml:space="preserve"> </w:t>
      </w:r>
      <w:r>
        <w:rPr>
          <w:rFonts w:ascii="Arial" w:hAnsi="Arial" w:cs="Arial"/>
          <w:b w:val="0"/>
          <w:bCs w:val="0"/>
          <w:sz w:val="16"/>
          <w:szCs w:val="16"/>
        </w:rPr>
        <w:t>above</w:t>
      </w:r>
      <w:r>
        <w:rPr>
          <w:rFonts w:ascii="Arial" w:hAnsi="Arial" w:cs="Arial"/>
          <w:b w:val="0"/>
          <w:bCs w:val="0"/>
          <w:spacing w:val="-2"/>
          <w:sz w:val="16"/>
          <w:szCs w:val="16"/>
        </w:rPr>
        <w:t xml:space="preserve"> </w:t>
      </w:r>
      <w:r>
        <w:rPr>
          <w:rFonts w:ascii="Arial" w:hAnsi="Arial" w:cs="Arial"/>
          <w:b w:val="0"/>
          <w:bCs w:val="0"/>
          <w:sz w:val="16"/>
          <w:szCs w:val="16"/>
        </w:rPr>
        <w:t>applicant</w:t>
      </w:r>
      <w:r>
        <w:rPr>
          <w:rFonts w:ascii="Arial" w:hAnsi="Arial" w:cs="Arial"/>
          <w:b w:val="0"/>
          <w:bCs w:val="0"/>
          <w:spacing w:val="-1"/>
          <w:sz w:val="16"/>
          <w:szCs w:val="16"/>
        </w:rPr>
        <w:t xml:space="preserve"> </w:t>
      </w:r>
      <w:r>
        <w:rPr>
          <w:rFonts w:ascii="Arial" w:hAnsi="Arial" w:cs="Arial"/>
          <w:b w:val="0"/>
          <w:bCs w:val="0"/>
          <w:sz w:val="16"/>
          <w:szCs w:val="16"/>
          <w:u w:val="single"/>
        </w:rPr>
        <w:tab/>
      </w:r>
      <w:r>
        <w:rPr>
          <w:rFonts w:ascii="Arial" w:hAnsi="Arial" w:cs="Arial"/>
          <w:b w:val="0"/>
          <w:bCs w:val="0"/>
          <w:sz w:val="16"/>
          <w:szCs w:val="16"/>
        </w:rPr>
        <w:t>is,</w:t>
      </w:r>
      <w:r>
        <w:rPr>
          <w:rFonts w:ascii="Arial" w:hAnsi="Arial" w:cs="Arial"/>
          <w:b w:val="0"/>
          <w:bCs w:val="0"/>
          <w:spacing w:val="90"/>
          <w:sz w:val="16"/>
          <w:szCs w:val="16"/>
        </w:rPr>
        <w:t xml:space="preserve"> </w:t>
      </w:r>
      <w:r>
        <w:rPr>
          <w:rFonts w:ascii="Arial" w:hAnsi="Arial" w:cs="Arial"/>
          <w:b w:val="0"/>
          <w:bCs w:val="0"/>
          <w:sz w:val="16"/>
          <w:szCs w:val="16"/>
          <w:u w:val="single"/>
        </w:rPr>
        <w:tab/>
      </w:r>
      <w:r>
        <w:rPr>
          <w:rFonts w:ascii="Arial" w:hAnsi="Arial" w:cs="Arial"/>
          <w:b w:val="0"/>
          <w:bCs w:val="0"/>
          <w:sz w:val="16"/>
          <w:szCs w:val="16"/>
        </w:rPr>
        <w:t>is</w:t>
      </w:r>
      <w:r>
        <w:rPr>
          <w:rFonts w:ascii="Arial" w:hAnsi="Arial" w:cs="Arial"/>
          <w:b w:val="0"/>
          <w:bCs w:val="0"/>
          <w:spacing w:val="-3"/>
          <w:sz w:val="16"/>
          <w:szCs w:val="16"/>
        </w:rPr>
        <w:t xml:space="preserve"> </w:t>
      </w:r>
      <w:r>
        <w:rPr>
          <w:rFonts w:ascii="Arial" w:hAnsi="Arial" w:cs="Arial"/>
          <w:b w:val="0"/>
          <w:bCs w:val="0"/>
          <w:sz w:val="16"/>
          <w:szCs w:val="16"/>
        </w:rPr>
        <w:t>not</w:t>
      </w:r>
      <w:r>
        <w:rPr>
          <w:rFonts w:ascii="Arial" w:hAnsi="Arial" w:cs="Arial"/>
          <w:b w:val="0"/>
          <w:bCs w:val="0"/>
          <w:spacing w:val="60"/>
          <w:w w:val="150"/>
          <w:sz w:val="16"/>
          <w:szCs w:val="16"/>
        </w:rPr>
        <w:t xml:space="preserve"> </w:t>
      </w:r>
      <w:r>
        <w:rPr>
          <w:rFonts w:ascii="Arial" w:hAnsi="Arial" w:cs="Arial"/>
          <w:b w:val="0"/>
          <w:bCs w:val="0"/>
          <w:sz w:val="16"/>
          <w:szCs w:val="16"/>
        </w:rPr>
        <w:t>able</w:t>
      </w:r>
      <w:r>
        <w:rPr>
          <w:rFonts w:ascii="Arial" w:hAnsi="Arial" w:cs="Arial"/>
          <w:b w:val="0"/>
          <w:bCs w:val="0"/>
          <w:spacing w:val="-2"/>
          <w:sz w:val="16"/>
          <w:szCs w:val="16"/>
        </w:rPr>
        <w:t xml:space="preserve"> </w:t>
      </w:r>
      <w:r>
        <w:rPr>
          <w:rFonts w:ascii="Arial" w:hAnsi="Arial" w:cs="Arial"/>
          <w:b w:val="0"/>
          <w:bCs w:val="0"/>
          <w:sz w:val="16"/>
          <w:szCs w:val="16"/>
        </w:rPr>
        <w:t>to</w:t>
      </w:r>
      <w:r>
        <w:rPr>
          <w:rFonts w:ascii="Arial" w:hAnsi="Arial" w:cs="Arial"/>
          <w:b w:val="0"/>
          <w:bCs w:val="0"/>
          <w:spacing w:val="-6"/>
          <w:sz w:val="16"/>
          <w:szCs w:val="16"/>
        </w:rPr>
        <w:t xml:space="preserve"> </w:t>
      </w:r>
      <w:r>
        <w:rPr>
          <w:rFonts w:ascii="Arial" w:hAnsi="Arial" w:cs="Arial"/>
          <w:b w:val="0"/>
          <w:bCs w:val="0"/>
          <w:sz w:val="16"/>
          <w:szCs w:val="16"/>
        </w:rPr>
        <w:t>participate</w:t>
      </w:r>
      <w:r>
        <w:rPr>
          <w:rFonts w:ascii="Arial" w:hAnsi="Arial" w:cs="Arial"/>
          <w:b w:val="0"/>
          <w:bCs w:val="0"/>
          <w:spacing w:val="-2"/>
          <w:sz w:val="16"/>
          <w:szCs w:val="16"/>
        </w:rPr>
        <w:t xml:space="preserve"> </w:t>
      </w:r>
      <w:r>
        <w:rPr>
          <w:rFonts w:ascii="Arial" w:hAnsi="Arial" w:cs="Arial"/>
          <w:b w:val="0"/>
          <w:bCs w:val="0"/>
          <w:sz w:val="16"/>
          <w:szCs w:val="16"/>
        </w:rPr>
        <w:t>in</w:t>
      </w:r>
      <w:r>
        <w:rPr>
          <w:rFonts w:ascii="Arial" w:hAnsi="Arial" w:cs="Arial"/>
          <w:b w:val="0"/>
          <w:bCs w:val="0"/>
          <w:spacing w:val="-4"/>
          <w:sz w:val="16"/>
          <w:szCs w:val="16"/>
        </w:rPr>
        <w:t xml:space="preserve"> </w:t>
      </w:r>
      <w:r>
        <w:rPr>
          <w:rFonts w:ascii="Arial" w:hAnsi="Arial" w:cs="Arial"/>
          <w:b w:val="0"/>
          <w:bCs w:val="0"/>
          <w:sz w:val="16"/>
          <w:szCs w:val="16"/>
        </w:rPr>
        <w:t>an</w:t>
      </w:r>
      <w:r>
        <w:rPr>
          <w:rFonts w:ascii="Arial" w:hAnsi="Arial" w:cs="Arial"/>
          <w:b w:val="0"/>
          <w:bCs w:val="0"/>
          <w:spacing w:val="-2"/>
          <w:sz w:val="16"/>
          <w:szCs w:val="16"/>
        </w:rPr>
        <w:t xml:space="preserve"> </w:t>
      </w:r>
      <w:r>
        <w:rPr>
          <w:rFonts w:ascii="Arial" w:hAnsi="Arial" w:cs="Arial"/>
          <w:b w:val="0"/>
          <w:bCs w:val="0"/>
          <w:sz w:val="16"/>
          <w:szCs w:val="16"/>
        </w:rPr>
        <w:t>active</w:t>
      </w:r>
      <w:r>
        <w:rPr>
          <w:rFonts w:ascii="Arial" w:hAnsi="Arial" w:cs="Arial"/>
          <w:b w:val="0"/>
          <w:bCs w:val="0"/>
          <w:spacing w:val="-5"/>
          <w:sz w:val="16"/>
          <w:szCs w:val="16"/>
        </w:rPr>
        <w:t xml:space="preserve"> </w:t>
      </w:r>
      <w:r>
        <w:rPr>
          <w:rFonts w:ascii="Arial" w:hAnsi="Arial" w:cs="Arial"/>
          <w:b w:val="0"/>
          <w:bCs w:val="0"/>
          <w:sz w:val="16"/>
          <w:szCs w:val="16"/>
        </w:rPr>
        <w:t>camp</w:t>
      </w:r>
      <w:r>
        <w:rPr>
          <w:rFonts w:ascii="Arial" w:hAnsi="Arial" w:cs="Arial"/>
          <w:b w:val="0"/>
          <w:bCs w:val="0"/>
          <w:spacing w:val="-5"/>
          <w:sz w:val="16"/>
          <w:szCs w:val="16"/>
        </w:rPr>
        <w:t xml:space="preserve"> </w:t>
      </w:r>
      <w:r>
        <w:rPr>
          <w:rFonts w:ascii="Arial" w:hAnsi="Arial" w:cs="Arial"/>
          <w:b w:val="0"/>
          <w:bCs w:val="0"/>
          <w:spacing w:val="-2"/>
          <w:sz w:val="16"/>
          <w:szCs w:val="16"/>
        </w:rPr>
        <w:t>program.</w:t>
      </w:r>
    </w:p>
    <w:p w14:paraId="579C61B4" w14:textId="77777777" w:rsidR="00656283" w:rsidRDefault="00656283">
      <w:pPr>
        <w:pStyle w:val="BodyText"/>
        <w:kinsoku w:val="0"/>
        <w:overflowPunct w:val="0"/>
        <w:spacing w:before="181"/>
        <w:ind w:left="440"/>
        <w:rPr>
          <w:rFonts w:ascii="Arial" w:hAnsi="Arial" w:cs="Arial"/>
          <w:spacing w:val="-2"/>
          <w:sz w:val="16"/>
          <w:szCs w:val="16"/>
        </w:rPr>
      </w:pPr>
      <w:r>
        <w:rPr>
          <w:rFonts w:ascii="Arial" w:hAnsi="Arial" w:cs="Arial"/>
          <w:sz w:val="16"/>
          <w:szCs w:val="16"/>
        </w:rPr>
        <w:t>Please</w:t>
      </w:r>
      <w:r>
        <w:rPr>
          <w:rFonts w:ascii="Arial" w:hAnsi="Arial" w:cs="Arial"/>
          <w:spacing w:val="-8"/>
          <w:sz w:val="16"/>
          <w:szCs w:val="16"/>
        </w:rPr>
        <w:t xml:space="preserve"> </w:t>
      </w:r>
      <w:r>
        <w:rPr>
          <w:rFonts w:ascii="Arial" w:hAnsi="Arial" w:cs="Arial"/>
          <w:sz w:val="16"/>
          <w:szCs w:val="16"/>
        </w:rPr>
        <w:t>list</w:t>
      </w:r>
      <w:r>
        <w:rPr>
          <w:rFonts w:ascii="Arial" w:hAnsi="Arial" w:cs="Arial"/>
          <w:spacing w:val="-3"/>
          <w:sz w:val="16"/>
          <w:szCs w:val="16"/>
        </w:rPr>
        <w:t xml:space="preserve"> </w:t>
      </w:r>
      <w:r>
        <w:rPr>
          <w:rFonts w:ascii="Arial" w:hAnsi="Arial" w:cs="Arial"/>
          <w:sz w:val="16"/>
          <w:szCs w:val="16"/>
        </w:rPr>
        <w:t>any</w:t>
      </w:r>
      <w:r>
        <w:rPr>
          <w:rFonts w:ascii="Arial" w:hAnsi="Arial" w:cs="Arial"/>
          <w:spacing w:val="-10"/>
          <w:sz w:val="16"/>
          <w:szCs w:val="16"/>
        </w:rPr>
        <w:t xml:space="preserve"> </w:t>
      </w:r>
      <w:r>
        <w:rPr>
          <w:rFonts w:ascii="Arial" w:hAnsi="Arial" w:cs="Arial"/>
          <w:sz w:val="16"/>
          <w:szCs w:val="16"/>
        </w:rPr>
        <w:t>medical</w:t>
      </w:r>
      <w:r>
        <w:rPr>
          <w:rFonts w:ascii="Arial" w:hAnsi="Arial" w:cs="Arial"/>
          <w:spacing w:val="-4"/>
          <w:sz w:val="16"/>
          <w:szCs w:val="16"/>
        </w:rPr>
        <w:t xml:space="preserve"> </w:t>
      </w:r>
      <w:r>
        <w:rPr>
          <w:rFonts w:ascii="Arial" w:hAnsi="Arial" w:cs="Arial"/>
          <w:sz w:val="16"/>
          <w:szCs w:val="16"/>
        </w:rPr>
        <w:t>information</w:t>
      </w:r>
      <w:r>
        <w:rPr>
          <w:rFonts w:ascii="Arial" w:hAnsi="Arial" w:cs="Arial"/>
          <w:spacing w:val="-6"/>
          <w:sz w:val="16"/>
          <w:szCs w:val="16"/>
        </w:rPr>
        <w:t xml:space="preserve"> </w:t>
      </w:r>
      <w:r>
        <w:rPr>
          <w:rFonts w:ascii="Arial" w:hAnsi="Arial" w:cs="Arial"/>
          <w:sz w:val="16"/>
          <w:szCs w:val="16"/>
        </w:rPr>
        <w:t>the</w:t>
      </w:r>
      <w:r>
        <w:rPr>
          <w:rFonts w:ascii="Arial" w:hAnsi="Arial" w:cs="Arial"/>
          <w:spacing w:val="-4"/>
          <w:sz w:val="16"/>
          <w:szCs w:val="16"/>
        </w:rPr>
        <w:t xml:space="preserve"> </w:t>
      </w:r>
      <w:r>
        <w:rPr>
          <w:rFonts w:ascii="Arial" w:hAnsi="Arial" w:cs="Arial"/>
          <w:sz w:val="16"/>
          <w:szCs w:val="16"/>
        </w:rPr>
        <w:t>camp</w:t>
      </w:r>
      <w:r>
        <w:rPr>
          <w:rFonts w:ascii="Arial" w:hAnsi="Arial" w:cs="Arial"/>
          <w:spacing w:val="-5"/>
          <w:sz w:val="16"/>
          <w:szCs w:val="16"/>
        </w:rPr>
        <w:t xml:space="preserve"> </w:t>
      </w:r>
      <w:r>
        <w:rPr>
          <w:rFonts w:ascii="Arial" w:hAnsi="Arial" w:cs="Arial"/>
          <w:sz w:val="16"/>
          <w:szCs w:val="16"/>
        </w:rPr>
        <w:t>medical</w:t>
      </w:r>
      <w:r>
        <w:rPr>
          <w:rFonts w:ascii="Arial" w:hAnsi="Arial" w:cs="Arial"/>
          <w:spacing w:val="-3"/>
          <w:sz w:val="16"/>
          <w:szCs w:val="16"/>
        </w:rPr>
        <w:t xml:space="preserve"> </w:t>
      </w:r>
      <w:r>
        <w:rPr>
          <w:rFonts w:ascii="Arial" w:hAnsi="Arial" w:cs="Arial"/>
          <w:sz w:val="16"/>
          <w:szCs w:val="16"/>
        </w:rPr>
        <w:t>staff</w:t>
      </w:r>
      <w:r>
        <w:rPr>
          <w:rFonts w:ascii="Arial" w:hAnsi="Arial" w:cs="Arial"/>
          <w:spacing w:val="-4"/>
          <w:sz w:val="16"/>
          <w:szCs w:val="16"/>
        </w:rPr>
        <w:t xml:space="preserve"> </w:t>
      </w:r>
      <w:r>
        <w:rPr>
          <w:rFonts w:ascii="Arial" w:hAnsi="Arial" w:cs="Arial"/>
          <w:sz w:val="16"/>
          <w:szCs w:val="16"/>
        </w:rPr>
        <w:t>should</w:t>
      </w:r>
      <w:r>
        <w:rPr>
          <w:rFonts w:ascii="Arial" w:hAnsi="Arial" w:cs="Arial"/>
          <w:spacing w:val="-5"/>
          <w:sz w:val="16"/>
          <w:szCs w:val="16"/>
        </w:rPr>
        <w:t xml:space="preserve"> </w:t>
      </w:r>
      <w:r>
        <w:rPr>
          <w:rFonts w:ascii="Arial" w:hAnsi="Arial" w:cs="Arial"/>
          <w:sz w:val="16"/>
          <w:szCs w:val="16"/>
        </w:rPr>
        <w:t>be</w:t>
      </w:r>
      <w:r>
        <w:rPr>
          <w:rFonts w:ascii="Arial" w:hAnsi="Arial" w:cs="Arial"/>
          <w:spacing w:val="-4"/>
          <w:sz w:val="16"/>
          <w:szCs w:val="16"/>
        </w:rPr>
        <w:t xml:space="preserve"> </w:t>
      </w:r>
      <w:r>
        <w:rPr>
          <w:rFonts w:ascii="Arial" w:hAnsi="Arial" w:cs="Arial"/>
          <w:sz w:val="16"/>
          <w:szCs w:val="16"/>
        </w:rPr>
        <w:t>aware</w:t>
      </w:r>
      <w:r>
        <w:rPr>
          <w:rFonts w:ascii="Arial" w:hAnsi="Arial" w:cs="Arial"/>
          <w:spacing w:val="-6"/>
          <w:sz w:val="16"/>
          <w:szCs w:val="16"/>
        </w:rPr>
        <w:t xml:space="preserve"> </w:t>
      </w:r>
      <w:r>
        <w:rPr>
          <w:rFonts w:ascii="Arial" w:hAnsi="Arial" w:cs="Arial"/>
          <w:sz w:val="16"/>
          <w:szCs w:val="16"/>
        </w:rPr>
        <w:t>of</w:t>
      </w:r>
      <w:r>
        <w:rPr>
          <w:rFonts w:ascii="Arial" w:hAnsi="Arial" w:cs="Arial"/>
          <w:spacing w:val="-4"/>
          <w:sz w:val="16"/>
          <w:szCs w:val="16"/>
        </w:rPr>
        <w:t xml:space="preserve"> </w:t>
      </w:r>
      <w:r>
        <w:rPr>
          <w:rFonts w:ascii="Arial" w:hAnsi="Arial" w:cs="Arial"/>
          <w:sz w:val="16"/>
          <w:szCs w:val="16"/>
        </w:rPr>
        <w:t>regarding</w:t>
      </w:r>
      <w:r>
        <w:rPr>
          <w:rFonts w:ascii="Arial" w:hAnsi="Arial" w:cs="Arial"/>
          <w:spacing w:val="-6"/>
          <w:sz w:val="16"/>
          <w:szCs w:val="16"/>
        </w:rPr>
        <w:t xml:space="preserve"> </w:t>
      </w:r>
      <w:r>
        <w:rPr>
          <w:rFonts w:ascii="Arial" w:hAnsi="Arial" w:cs="Arial"/>
          <w:sz w:val="16"/>
          <w:szCs w:val="16"/>
        </w:rPr>
        <w:t>this</w:t>
      </w:r>
      <w:r>
        <w:rPr>
          <w:rFonts w:ascii="Arial" w:hAnsi="Arial" w:cs="Arial"/>
          <w:spacing w:val="-6"/>
          <w:sz w:val="16"/>
          <w:szCs w:val="16"/>
        </w:rPr>
        <w:t xml:space="preserve"> </w:t>
      </w:r>
      <w:r>
        <w:rPr>
          <w:rFonts w:ascii="Arial" w:hAnsi="Arial" w:cs="Arial"/>
          <w:sz w:val="16"/>
          <w:szCs w:val="16"/>
        </w:rPr>
        <w:t>camp</w:t>
      </w:r>
      <w:r>
        <w:rPr>
          <w:rFonts w:ascii="Arial" w:hAnsi="Arial" w:cs="Arial"/>
          <w:spacing w:val="-5"/>
          <w:sz w:val="16"/>
          <w:szCs w:val="16"/>
        </w:rPr>
        <w:t xml:space="preserve"> </w:t>
      </w:r>
      <w:r>
        <w:rPr>
          <w:rFonts w:ascii="Arial" w:hAnsi="Arial" w:cs="Arial"/>
          <w:spacing w:val="-2"/>
          <w:sz w:val="16"/>
          <w:szCs w:val="16"/>
        </w:rPr>
        <w:t>participant:</w:t>
      </w:r>
    </w:p>
    <w:p w14:paraId="255D23B7" w14:textId="77777777" w:rsidR="00656283" w:rsidRDefault="00656283">
      <w:pPr>
        <w:pStyle w:val="BodyText"/>
        <w:kinsoku w:val="0"/>
        <w:overflowPunct w:val="0"/>
        <w:spacing w:before="2"/>
        <w:rPr>
          <w:rFonts w:ascii="Arial" w:hAnsi="Arial" w:cs="Arial"/>
          <w:sz w:val="16"/>
          <w:szCs w:val="16"/>
        </w:rPr>
      </w:pPr>
    </w:p>
    <w:p w14:paraId="012FD77C" w14:textId="77777777" w:rsidR="00656283" w:rsidRDefault="00656283">
      <w:pPr>
        <w:pStyle w:val="BodyText"/>
        <w:tabs>
          <w:tab w:val="left" w:pos="11207"/>
        </w:tabs>
        <w:kinsoku w:val="0"/>
        <w:overflowPunct w:val="0"/>
        <w:ind w:left="413"/>
        <w:rPr>
          <w:rFonts w:ascii="Arial" w:hAnsi="Arial" w:cs="Arial"/>
          <w:color w:val="000000"/>
          <w:sz w:val="16"/>
          <w:szCs w:val="16"/>
        </w:rPr>
      </w:pPr>
      <w:r>
        <w:rPr>
          <w:rFonts w:ascii="Arial" w:hAnsi="Arial" w:cs="Arial"/>
          <w:color w:val="000000"/>
          <w:spacing w:val="-19"/>
          <w:sz w:val="16"/>
          <w:szCs w:val="16"/>
          <w:shd w:val="clear" w:color="auto" w:fill="FEEC99"/>
        </w:rPr>
        <w:t xml:space="preserve"> </w:t>
      </w:r>
      <w:r>
        <w:rPr>
          <w:rFonts w:ascii="Arial" w:hAnsi="Arial" w:cs="Arial"/>
          <w:color w:val="000000"/>
          <w:sz w:val="16"/>
          <w:szCs w:val="16"/>
          <w:shd w:val="clear" w:color="auto" w:fill="FEEC99"/>
        </w:rPr>
        <w:t>Signature</w:t>
      </w:r>
      <w:r>
        <w:rPr>
          <w:rFonts w:ascii="Arial" w:hAnsi="Arial" w:cs="Arial"/>
          <w:color w:val="000000"/>
          <w:spacing w:val="-4"/>
          <w:sz w:val="16"/>
          <w:szCs w:val="16"/>
          <w:shd w:val="clear" w:color="auto" w:fill="FEEC99"/>
        </w:rPr>
        <w:t xml:space="preserve"> </w:t>
      </w:r>
      <w:r>
        <w:rPr>
          <w:rFonts w:ascii="Arial" w:hAnsi="Arial" w:cs="Arial"/>
          <w:color w:val="000000"/>
          <w:sz w:val="16"/>
          <w:szCs w:val="16"/>
          <w:shd w:val="clear" w:color="auto" w:fill="FEEC99"/>
        </w:rPr>
        <w:t>of</w:t>
      </w:r>
      <w:r>
        <w:rPr>
          <w:rFonts w:ascii="Arial" w:hAnsi="Arial" w:cs="Arial"/>
          <w:color w:val="000000"/>
          <w:spacing w:val="-5"/>
          <w:sz w:val="16"/>
          <w:szCs w:val="16"/>
          <w:shd w:val="clear" w:color="auto" w:fill="FEEC99"/>
        </w:rPr>
        <w:t xml:space="preserve"> </w:t>
      </w:r>
      <w:r>
        <w:rPr>
          <w:rFonts w:ascii="Arial" w:hAnsi="Arial" w:cs="Arial"/>
          <w:color w:val="000000"/>
          <w:sz w:val="16"/>
          <w:szCs w:val="16"/>
          <w:shd w:val="clear" w:color="auto" w:fill="FEEC99"/>
        </w:rPr>
        <w:t>Licensed</w:t>
      </w:r>
      <w:r>
        <w:rPr>
          <w:rFonts w:ascii="Arial" w:hAnsi="Arial" w:cs="Arial"/>
          <w:color w:val="000000"/>
          <w:spacing w:val="-5"/>
          <w:sz w:val="16"/>
          <w:szCs w:val="16"/>
          <w:shd w:val="clear" w:color="auto" w:fill="FEEC99"/>
        </w:rPr>
        <w:t xml:space="preserve"> </w:t>
      </w:r>
      <w:r>
        <w:rPr>
          <w:rFonts w:ascii="Arial" w:hAnsi="Arial" w:cs="Arial"/>
          <w:color w:val="000000"/>
          <w:sz w:val="16"/>
          <w:szCs w:val="16"/>
          <w:shd w:val="clear" w:color="auto" w:fill="FEEC99"/>
        </w:rPr>
        <w:t>Medical</w:t>
      </w:r>
      <w:r>
        <w:rPr>
          <w:rFonts w:ascii="Arial" w:hAnsi="Arial" w:cs="Arial"/>
          <w:color w:val="000000"/>
          <w:spacing w:val="-4"/>
          <w:sz w:val="16"/>
          <w:szCs w:val="16"/>
          <w:shd w:val="clear" w:color="auto" w:fill="FEEC99"/>
        </w:rPr>
        <w:t xml:space="preserve"> </w:t>
      </w:r>
      <w:r>
        <w:rPr>
          <w:rFonts w:ascii="Arial" w:hAnsi="Arial" w:cs="Arial"/>
          <w:color w:val="000000"/>
          <w:sz w:val="16"/>
          <w:szCs w:val="16"/>
          <w:shd w:val="clear" w:color="auto" w:fill="FEEC99"/>
        </w:rPr>
        <w:t>Personnel</w:t>
      </w:r>
      <w:r>
        <w:rPr>
          <w:rFonts w:ascii="Arial" w:hAnsi="Arial" w:cs="Arial"/>
          <w:color w:val="000000"/>
          <w:spacing w:val="-4"/>
          <w:sz w:val="16"/>
          <w:szCs w:val="16"/>
        </w:rPr>
        <w:t xml:space="preserve"> </w:t>
      </w:r>
      <w:r>
        <w:rPr>
          <w:rFonts w:ascii="Arial" w:hAnsi="Arial" w:cs="Arial"/>
          <w:color w:val="000000"/>
          <w:sz w:val="16"/>
          <w:szCs w:val="16"/>
          <w:u w:val="single"/>
        </w:rPr>
        <w:tab/>
      </w:r>
    </w:p>
    <w:p w14:paraId="236A65C6" w14:textId="122FEB89" w:rsidR="00656283" w:rsidRDefault="005235D5">
      <w:pPr>
        <w:pStyle w:val="BodyText"/>
        <w:tabs>
          <w:tab w:val="left" w:pos="6921"/>
        </w:tabs>
        <w:kinsoku w:val="0"/>
        <w:overflowPunct w:val="0"/>
        <w:spacing w:before="94"/>
        <w:ind w:left="440"/>
        <w:rPr>
          <w:rFonts w:ascii="Arial" w:hAnsi="Arial" w:cs="Arial"/>
          <w:b w:val="0"/>
          <w:bCs w:val="0"/>
          <w:spacing w:val="-2"/>
          <w:sz w:val="16"/>
          <w:szCs w:val="16"/>
        </w:rPr>
      </w:pPr>
      <w:r>
        <w:rPr>
          <w:noProof/>
        </w:rPr>
        <mc:AlternateContent>
          <mc:Choice Requires="wpg">
            <w:drawing>
              <wp:anchor distT="0" distB="0" distL="114300" distR="114300" simplePos="0" relativeHeight="251721216" behindDoc="1" locked="0" layoutInCell="0" allowOverlap="1" wp14:anchorId="7F0499F4" wp14:editId="62E54FB6">
                <wp:simplePos x="0" y="0"/>
                <wp:positionH relativeFrom="page">
                  <wp:posOffset>440055</wp:posOffset>
                </wp:positionH>
                <wp:positionV relativeFrom="paragraph">
                  <wp:posOffset>80645</wp:posOffset>
                </wp:positionV>
                <wp:extent cx="4037965" cy="95885"/>
                <wp:effectExtent l="0" t="0" r="0" b="0"/>
                <wp:wrapNone/>
                <wp:docPr id="795960118"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7965" cy="95885"/>
                          <a:chOff x="693" y="127"/>
                          <a:chExt cx="6359" cy="151"/>
                        </a:xfrm>
                      </wpg:grpSpPr>
                      <wps:wsp>
                        <wps:cNvPr id="1912872175" name="Freeform 362"/>
                        <wps:cNvSpPr>
                          <a:spLocks/>
                        </wps:cNvSpPr>
                        <wps:spPr bwMode="auto">
                          <a:xfrm>
                            <a:off x="693" y="127"/>
                            <a:ext cx="608" cy="151"/>
                          </a:xfrm>
                          <a:custGeom>
                            <a:avLst/>
                            <a:gdLst>
                              <a:gd name="T0" fmla="*/ 580 w 608"/>
                              <a:gd name="T1" fmla="*/ 0 h 151"/>
                              <a:gd name="T2" fmla="*/ 26 w 608"/>
                              <a:gd name="T3" fmla="*/ 0 h 151"/>
                              <a:gd name="T4" fmla="*/ 6 w 608"/>
                              <a:gd name="T5" fmla="*/ 33 h 151"/>
                              <a:gd name="T6" fmla="*/ 0 w 608"/>
                              <a:gd name="T7" fmla="*/ 75 h 151"/>
                              <a:gd name="T8" fmla="*/ 6 w 608"/>
                              <a:gd name="T9" fmla="*/ 117 h 151"/>
                              <a:gd name="T10" fmla="*/ 26 w 608"/>
                              <a:gd name="T11" fmla="*/ 150 h 151"/>
                              <a:gd name="T12" fmla="*/ 580 w 608"/>
                              <a:gd name="T13" fmla="*/ 150 h 151"/>
                              <a:gd name="T14" fmla="*/ 600 w 608"/>
                              <a:gd name="T15" fmla="*/ 117 h 151"/>
                              <a:gd name="T16" fmla="*/ 607 w 608"/>
                              <a:gd name="T17" fmla="*/ 75 h 151"/>
                              <a:gd name="T18" fmla="*/ 600 w 608"/>
                              <a:gd name="T19" fmla="*/ 33 h 151"/>
                              <a:gd name="T20" fmla="*/ 580 w 608"/>
                              <a:gd name="T21" fmla="*/ 0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8" h="151">
                                <a:moveTo>
                                  <a:pt x="580" y="0"/>
                                </a:moveTo>
                                <a:lnTo>
                                  <a:pt x="26" y="0"/>
                                </a:lnTo>
                                <a:lnTo>
                                  <a:pt x="6" y="33"/>
                                </a:lnTo>
                                <a:lnTo>
                                  <a:pt x="0" y="75"/>
                                </a:lnTo>
                                <a:lnTo>
                                  <a:pt x="6" y="117"/>
                                </a:lnTo>
                                <a:lnTo>
                                  <a:pt x="26" y="150"/>
                                </a:lnTo>
                                <a:lnTo>
                                  <a:pt x="580" y="150"/>
                                </a:lnTo>
                                <a:lnTo>
                                  <a:pt x="600" y="117"/>
                                </a:lnTo>
                                <a:lnTo>
                                  <a:pt x="607" y="75"/>
                                </a:lnTo>
                                <a:lnTo>
                                  <a:pt x="600" y="33"/>
                                </a:lnTo>
                                <a:lnTo>
                                  <a:pt x="580" y="0"/>
                                </a:lnTo>
                                <a:close/>
                              </a:path>
                            </a:pathLst>
                          </a:custGeom>
                          <a:solidFill>
                            <a:srgbClr val="FFD100">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351861" name="Freeform 363"/>
                        <wps:cNvSpPr>
                          <a:spLocks/>
                        </wps:cNvSpPr>
                        <wps:spPr bwMode="auto">
                          <a:xfrm>
                            <a:off x="1273" y="271"/>
                            <a:ext cx="5779" cy="1"/>
                          </a:xfrm>
                          <a:custGeom>
                            <a:avLst/>
                            <a:gdLst>
                              <a:gd name="T0" fmla="*/ 0 w 5779"/>
                              <a:gd name="T1" fmla="*/ 0 h 1"/>
                              <a:gd name="T2" fmla="*/ 5778 w 5779"/>
                              <a:gd name="T3" fmla="*/ 0 h 1"/>
                            </a:gdLst>
                            <a:ahLst/>
                            <a:cxnLst>
                              <a:cxn ang="0">
                                <a:pos x="T0" y="T1"/>
                              </a:cxn>
                              <a:cxn ang="0">
                                <a:pos x="T2" y="T3"/>
                              </a:cxn>
                            </a:cxnLst>
                            <a:rect l="0" t="0" r="r" b="b"/>
                            <a:pathLst>
                              <a:path w="5779" h="1">
                                <a:moveTo>
                                  <a:pt x="0" y="0"/>
                                </a:moveTo>
                                <a:lnTo>
                                  <a:pt x="5778" y="0"/>
                                </a:lnTo>
                              </a:path>
                            </a:pathLst>
                          </a:custGeom>
                          <a:noFill/>
                          <a:ln w="6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C4DB2" id="Group 361" o:spid="_x0000_s1026" style="position:absolute;margin-left:34.65pt;margin-top:6.35pt;width:317.95pt;height:7.55pt;z-index:-251595264;mso-position-horizontal-relative:page" coordorigin="693,127" coordsize="6359,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" o:allowincell="f">
                <v:shape id="Freeform 362" o:spid="_x0000_s1027" style="position:absolute;left:693;top:127;width:608;height:151;visibility:visible;mso-wrap-style:square;v-text-anchor:top" coordsize="6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" path="m580,l26,,6,33,,75r6,42l26,150r554,l600,117r7,-42l600,33,580,xe" fillcolor="#ffd100" stroked="f">
                  <v:fill opacity="26214f"/>
                  <v:path arrowok="t" o:connecttype="custom" o:connectlocs="580,0;26,0;6,33;0,75;6,117;26,150;580,150;600,117;607,75;600,33;580,0" o:connectangles="0,0,0,0,0,0,0,0,0,0,0"/>
                </v:shape>
                <v:shape id="Freeform 363" o:spid="_x0000_s1028" style="position:absolute;left:1273;top:271;width:5779;height:1;visibility:visible;mso-wrap-style:square;v-text-anchor:top" coordsize="57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" path="m,l5778,e" filled="f" strokeweight=".17867mm">
                  <v:path arrowok="t" o:connecttype="custom" o:connectlocs="0,0;5778,0" o:connectangles="0,0"/>
                </v:shape>
                <w10:wrap anchorx="page"/>
              </v:group>
            </w:pict>
          </mc:Fallback>
        </mc:AlternateContent>
      </w:r>
      <w:r>
        <w:rPr>
          <w:noProof/>
        </w:rPr>
        <mc:AlternateContent>
          <mc:Choice Requires="wpg">
            <w:drawing>
              <wp:anchor distT="0" distB="0" distL="114300" distR="114300" simplePos="0" relativeHeight="251722240" behindDoc="1" locked="0" layoutInCell="0" allowOverlap="1" wp14:anchorId="6E932EFB" wp14:editId="00353FCA">
                <wp:simplePos x="0" y="0"/>
                <wp:positionH relativeFrom="page">
                  <wp:posOffset>4555490</wp:posOffset>
                </wp:positionH>
                <wp:positionV relativeFrom="paragraph">
                  <wp:posOffset>80645</wp:posOffset>
                </wp:positionV>
                <wp:extent cx="2721610" cy="95885"/>
                <wp:effectExtent l="0" t="0" r="0" b="0"/>
                <wp:wrapNone/>
                <wp:docPr id="1409419850"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1610" cy="95885"/>
                          <a:chOff x="7174" y="127"/>
                          <a:chExt cx="4286" cy="151"/>
                        </a:xfrm>
                      </wpg:grpSpPr>
                      <wps:wsp>
                        <wps:cNvPr id="1881066772" name="Freeform 365"/>
                        <wps:cNvSpPr>
                          <a:spLocks/>
                        </wps:cNvSpPr>
                        <wps:spPr bwMode="auto">
                          <a:xfrm>
                            <a:off x="7174" y="127"/>
                            <a:ext cx="401" cy="151"/>
                          </a:xfrm>
                          <a:custGeom>
                            <a:avLst/>
                            <a:gdLst>
                              <a:gd name="T0" fmla="*/ 374 w 401"/>
                              <a:gd name="T1" fmla="*/ 0 h 151"/>
                              <a:gd name="T2" fmla="*/ 26 w 401"/>
                              <a:gd name="T3" fmla="*/ 0 h 151"/>
                              <a:gd name="T4" fmla="*/ 6 w 401"/>
                              <a:gd name="T5" fmla="*/ 33 h 151"/>
                              <a:gd name="T6" fmla="*/ 0 w 401"/>
                              <a:gd name="T7" fmla="*/ 75 h 151"/>
                              <a:gd name="T8" fmla="*/ 6 w 401"/>
                              <a:gd name="T9" fmla="*/ 117 h 151"/>
                              <a:gd name="T10" fmla="*/ 26 w 401"/>
                              <a:gd name="T11" fmla="*/ 150 h 151"/>
                              <a:gd name="T12" fmla="*/ 374 w 401"/>
                              <a:gd name="T13" fmla="*/ 150 h 151"/>
                              <a:gd name="T14" fmla="*/ 394 w 401"/>
                              <a:gd name="T15" fmla="*/ 117 h 151"/>
                              <a:gd name="T16" fmla="*/ 400 w 401"/>
                              <a:gd name="T17" fmla="*/ 75 h 151"/>
                              <a:gd name="T18" fmla="*/ 394 w 401"/>
                              <a:gd name="T19" fmla="*/ 33 h 151"/>
                              <a:gd name="T20" fmla="*/ 374 w 401"/>
                              <a:gd name="T21" fmla="*/ 0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1" h="151">
                                <a:moveTo>
                                  <a:pt x="374" y="0"/>
                                </a:moveTo>
                                <a:lnTo>
                                  <a:pt x="26" y="0"/>
                                </a:lnTo>
                                <a:lnTo>
                                  <a:pt x="6" y="33"/>
                                </a:lnTo>
                                <a:lnTo>
                                  <a:pt x="0" y="75"/>
                                </a:lnTo>
                                <a:lnTo>
                                  <a:pt x="6" y="117"/>
                                </a:lnTo>
                                <a:lnTo>
                                  <a:pt x="26" y="150"/>
                                </a:lnTo>
                                <a:lnTo>
                                  <a:pt x="374" y="150"/>
                                </a:lnTo>
                                <a:lnTo>
                                  <a:pt x="394" y="117"/>
                                </a:lnTo>
                                <a:lnTo>
                                  <a:pt x="400" y="75"/>
                                </a:lnTo>
                                <a:lnTo>
                                  <a:pt x="394" y="33"/>
                                </a:lnTo>
                                <a:lnTo>
                                  <a:pt x="374" y="0"/>
                                </a:lnTo>
                                <a:close/>
                              </a:path>
                            </a:pathLst>
                          </a:custGeom>
                          <a:solidFill>
                            <a:srgbClr val="FFD100">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5102627" name="Freeform 366"/>
                        <wps:cNvSpPr>
                          <a:spLocks/>
                        </wps:cNvSpPr>
                        <wps:spPr bwMode="auto">
                          <a:xfrm>
                            <a:off x="7549" y="271"/>
                            <a:ext cx="3912" cy="1"/>
                          </a:xfrm>
                          <a:custGeom>
                            <a:avLst/>
                            <a:gdLst>
                              <a:gd name="T0" fmla="*/ 0 w 3912"/>
                              <a:gd name="T1" fmla="*/ 0 h 1"/>
                              <a:gd name="T2" fmla="*/ 3911 w 3912"/>
                              <a:gd name="T3" fmla="*/ 0 h 1"/>
                            </a:gdLst>
                            <a:ahLst/>
                            <a:cxnLst>
                              <a:cxn ang="0">
                                <a:pos x="T0" y="T1"/>
                              </a:cxn>
                              <a:cxn ang="0">
                                <a:pos x="T2" y="T3"/>
                              </a:cxn>
                            </a:cxnLst>
                            <a:rect l="0" t="0" r="r" b="b"/>
                            <a:pathLst>
                              <a:path w="3912" h="1">
                                <a:moveTo>
                                  <a:pt x="0" y="0"/>
                                </a:moveTo>
                                <a:lnTo>
                                  <a:pt x="3911" y="0"/>
                                </a:lnTo>
                              </a:path>
                            </a:pathLst>
                          </a:custGeom>
                          <a:noFill/>
                          <a:ln w="6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C84CB" id="Group 364" o:spid="_x0000_s1026" style="position:absolute;margin-left:358.7pt;margin-top:6.35pt;width:214.3pt;height:7.55pt;z-index:-251594240;mso-position-horizontal-relative:page" coordorigin="7174,127" coordsize="428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" o:allowincell="f">
                <v:shape id="Freeform 365" o:spid="_x0000_s1027" style="position:absolute;left:7174;top:127;width:401;height:151;visibility:visible;mso-wrap-style:square;v-text-anchor:top" coordsize="40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" path="m374,l26,,6,33,,75r6,42l26,150r348,l394,117r6,-42l394,33,374,xe" fillcolor="#ffd100" stroked="f">
                  <v:fill opacity="26214f"/>
                  <v:path arrowok="t" o:connecttype="custom" o:connectlocs="374,0;26,0;6,33;0,75;6,117;26,150;374,150;394,117;400,75;394,33;374,0" o:connectangles="0,0,0,0,0,0,0,0,0,0,0"/>
                </v:shape>
                <v:shape id="Freeform 366" o:spid="_x0000_s1028" style="position:absolute;left:7549;top:271;width:3912;height:1;visibility:visible;mso-wrap-style:square;v-text-anchor:top" coordsize="3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" path="m,l3911,e" filled="f" strokeweight=".17867mm">
                  <v:path arrowok="t" o:connecttype="custom" o:connectlocs="0,0;3911,0" o:connectangles="0,0"/>
                </v:shape>
                <w10:wrap anchorx="page"/>
              </v:group>
            </w:pict>
          </mc:Fallback>
        </mc:AlternateContent>
      </w:r>
      <w:r w:rsidR="00656283">
        <w:rPr>
          <w:rFonts w:ascii="Arial" w:hAnsi="Arial" w:cs="Arial"/>
          <w:b w:val="0"/>
          <w:bCs w:val="0"/>
          <w:spacing w:val="-2"/>
          <w:sz w:val="16"/>
          <w:szCs w:val="16"/>
        </w:rPr>
        <w:t>Printed</w:t>
      </w:r>
      <w:r w:rsidR="00656283">
        <w:rPr>
          <w:rFonts w:ascii="Arial" w:hAnsi="Arial" w:cs="Arial"/>
          <w:b w:val="0"/>
          <w:bCs w:val="0"/>
          <w:sz w:val="16"/>
          <w:szCs w:val="16"/>
        </w:rPr>
        <w:tab/>
      </w:r>
      <w:r w:rsidR="00656283">
        <w:rPr>
          <w:rFonts w:ascii="Arial" w:hAnsi="Arial" w:cs="Arial"/>
          <w:b w:val="0"/>
          <w:bCs w:val="0"/>
          <w:spacing w:val="-2"/>
          <w:sz w:val="16"/>
          <w:szCs w:val="16"/>
        </w:rPr>
        <w:t>Title</w:t>
      </w:r>
    </w:p>
    <w:p w14:paraId="43CF1979" w14:textId="77777777" w:rsidR="00656283" w:rsidRDefault="00656283">
      <w:pPr>
        <w:pStyle w:val="BodyText"/>
        <w:tabs>
          <w:tab w:val="left" w:pos="11250"/>
        </w:tabs>
        <w:kinsoku w:val="0"/>
        <w:overflowPunct w:val="0"/>
        <w:spacing w:before="92" w:line="183" w:lineRule="exact"/>
        <w:ind w:left="413"/>
        <w:rPr>
          <w:rFonts w:ascii="Arial" w:hAnsi="Arial" w:cs="Arial"/>
          <w:b w:val="0"/>
          <w:bCs w:val="0"/>
          <w:color w:val="000000"/>
          <w:sz w:val="16"/>
          <w:szCs w:val="16"/>
        </w:rPr>
      </w:pPr>
      <w:r>
        <w:rPr>
          <w:rFonts w:ascii="Arial" w:hAnsi="Arial" w:cs="Arial"/>
          <w:b w:val="0"/>
          <w:bCs w:val="0"/>
          <w:color w:val="000000"/>
          <w:spacing w:val="-18"/>
          <w:sz w:val="16"/>
          <w:szCs w:val="16"/>
          <w:shd w:val="clear" w:color="auto" w:fill="FEEC99"/>
        </w:rPr>
        <w:t xml:space="preserve"> </w:t>
      </w:r>
      <w:r>
        <w:rPr>
          <w:rFonts w:ascii="Arial" w:hAnsi="Arial" w:cs="Arial"/>
          <w:b w:val="0"/>
          <w:bCs w:val="0"/>
          <w:color w:val="000000"/>
          <w:sz w:val="16"/>
          <w:szCs w:val="16"/>
          <w:shd w:val="clear" w:color="auto" w:fill="FEEC99"/>
        </w:rPr>
        <w:t>Address</w:t>
      </w:r>
      <w:r>
        <w:rPr>
          <w:rFonts w:ascii="Arial" w:hAnsi="Arial" w:cs="Arial"/>
          <w:b w:val="0"/>
          <w:bCs w:val="0"/>
          <w:color w:val="000000"/>
          <w:sz w:val="16"/>
          <w:szCs w:val="16"/>
        </w:rPr>
        <w:t xml:space="preserve"> </w:t>
      </w:r>
      <w:r>
        <w:rPr>
          <w:rFonts w:ascii="Arial" w:hAnsi="Arial" w:cs="Arial"/>
          <w:b w:val="0"/>
          <w:bCs w:val="0"/>
          <w:color w:val="000000"/>
          <w:sz w:val="16"/>
          <w:szCs w:val="16"/>
          <w:u w:val="single"/>
        </w:rPr>
        <w:tab/>
      </w:r>
    </w:p>
    <w:p w14:paraId="7B11134E" w14:textId="081A5B20" w:rsidR="00656283" w:rsidRDefault="005235D5">
      <w:pPr>
        <w:pStyle w:val="BodyText"/>
        <w:tabs>
          <w:tab w:val="left" w:pos="1224"/>
          <w:tab w:val="left" w:pos="5498"/>
        </w:tabs>
        <w:kinsoku w:val="0"/>
        <w:overflowPunct w:val="0"/>
        <w:spacing w:line="183" w:lineRule="exact"/>
        <w:ind w:left="413"/>
        <w:rPr>
          <w:rFonts w:ascii="Arial" w:hAnsi="Arial" w:cs="Arial"/>
          <w:b w:val="0"/>
          <w:bCs w:val="0"/>
          <w:color w:val="000000"/>
          <w:sz w:val="16"/>
          <w:szCs w:val="16"/>
        </w:rPr>
      </w:pPr>
      <w:r>
        <w:rPr>
          <w:noProof/>
        </w:rPr>
        <mc:AlternateContent>
          <mc:Choice Requires="wpg">
            <w:drawing>
              <wp:anchor distT="0" distB="0" distL="114300" distR="114300" simplePos="0" relativeHeight="251723264" behindDoc="0" locked="0" layoutInCell="0" allowOverlap="1" wp14:anchorId="1F7E5171" wp14:editId="28C0D0E3">
                <wp:simplePos x="0" y="0"/>
                <wp:positionH relativeFrom="page">
                  <wp:posOffset>4555490</wp:posOffset>
                </wp:positionH>
                <wp:positionV relativeFrom="paragraph">
                  <wp:posOffset>2540</wp:posOffset>
                </wp:positionV>
                <wp:extent cx="2745105" cy="114300"/>
                <wp:effectExtent l="0" t="0" r="0" b="0"/>
                <wp:wrapNone/>
                <wp:docPr id="901794282"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5105" cy="114300"/>
                          <a:chOff x="7174" y="4"/>
                          <a:chExt cx="4323" cy="180"/>
                        </a:xfrm>
                      </wpg:grpSpPr>
                      <wps:wsp>
                        <wps:cNvPr id="835296248" name="Freeform 368"/>
                        <wps:cNvSpPr>
                          <a:spLocks/>
                        </wps:cNvSpPr>
                        <wps:spPr bwMode="auto">
                          <a:xfrm>
                            <a:off x="7174" y="32"/>
                            <a:ext cx="437" cy="151"/>
                          </a:xfrm>
                          <a:custGeom>
                            <a:avLst/>
                            <a:gdLst>
                              <a:gd name="T0" fmla="*/ 410 w 437"/>
                              <a:gd name="T1" fmla="*/ 0 h 151"/>
                              <a:gd name="T2" fmla="*/ 26 w 437"/>
                              <a:gd name="T3" fmla="*/ 0 h 151"/>
                              <a:gd name="T4" fmla="*/ 6 w 437"/>
                              <a:gd name="T5" fmla="*/ 33 h 151"/>
                              <a:gd name="T6" fmla="*/ 0 w 437"/>
                              <a:gd name="T7" fmla="*/ 75 h 151"/>
                              <a:gd name="T8" fmla="*/ 6 w 437"/>
                              <a:gd name="T9" fmla="*/ 117 h 151"/>
                              <a:gd name="T10" fmla="*/ 26 w 437"/>
                              <a:gd name="T11" fmla="*/ 150 h 151"/>
                              <a:gd name="T12" fmla="*/ 410 w 437"/>
                              <a:gd name="T13" fmla="*/ 150 h 151"/>
                              <a:gd name="T14" fmla="*/ 430 w 437"/>
                              <a:gd name="T15" fmla="*/ 117 h 151"/>
                              <a:gd name="T16" fmla="*/ 436 w 437"/>
                              <a:gd name="T17" fmla="*/ 75 h 151"/>
                              <a:gd name="T18" fmla="*/ 430 w 437"/>
                              <a:gd name="T19" fmla="*/ 33 h 151"/>
                              <a:gd name="T20" fmla="*/ 410 w 437"/>
                              <a:gd name="T21" fmla="*/ 0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7" h="151">
                                <a:moveTo>
                                  <a:pt x="410" y="0"/>
                                </a:moveTo>
                                <a:lnTo>
                                  <a:pt x="26" y="0"/>
                                </a:lnTo>
                                <a:lnTo>
                                  <a:pt x="6" y="33"/>
                                </a:lnTo>
                                <a:lnTo>
                                  <a:pt x="0" y="75"/>
                                </a:lnTo>
                                <a:lnTo>
                                  <a:pt x="6" y="117"/>
                                </a:lnTo>
                                <a:lnTo>
                                  <a:pt x="26" y="150"/>
                                </a:lnTo>
                                <a:lnTo>
                                  <a:pt x="410" y="150"/>
                                </a:lnTo>
                                <a:lnTo>
                                  <a:pt x="430" y="117"/>
                                </a:lnTo>
                                <a:lnTo>
                                  <a:pt x="436" y="75"/>
                                </a:lnTo>
                                <a:lnTo>
                                  <a:pt x="430" y="33"/>
                                </a:lnTo>
                                <a:lnTo>
                                  <a:pt x="410" y="0"/>
                                </a:lnTo>
                                <a:close/>
                              </a:path>
                            </a:pathLst>
                          </a:custGeom>
                          <a:solidFill>
                            <a:srgbClr val="FFD100">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225908" name="Freeform 369"/>
                        <wps:cNvSpPr>
                          <a:spLocks/>
                        </wps:cNvSpPr>
                        <wps:spPr bwMode="auto">
                          <a:xfrm>
                            <a:off x="7585" y="176"/>
                            <a:ext cx="3913" cy="1"/>
                          </a:xfrm>
                          <a:custGeom>
                            <a:avLst/>
                            <a:gdLst>
                              <a:gd name="T0" fmla="*/ 0 w 3913"/>
                              <a:gd name="T1" fmla="*/ 0 h 1"/>
                              <a:gd name="T2" fmla="*/ 3912 w 3913"/>
                              <a:gd name="T3" fmla="*/ 0 h 1"/>
                            </a:gdLst>
                            <a:ahLst/>
                            <a:cxnLst>
                              <a:cxn ang="0">
                                <a:pos x="T0" y="T1"/>
                              </a:cxn>
                              <a:cxn ang="0">
                                <a:pos x="T2" y="T3"/>
                              </a:cxn>
                            </a:cxnLst>
                            <a:rect l="0" t="0" r="r" b="b"/>
                            <a:pathLst>
                              <a:path w="3913" h="1">
                                <a:moveTo>
                                  <a:pt x="0" y="0"/>
                                </a:moveTo>
                                <a:lnTo>
                                  <a:pt x="3912" y="0"/>
                                </a:lnTo>
                              </a:path>
                            </a:pathLst>
                          </a:custGeom>
                          <a:noFill/>
                          <a:ln w="6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745105" name="Text Box 370"/>
                        <wps:cNvSpPr txBox="1">
                          <a:spLocks noChangeArrowheads="1"/>
                        </wps:cNvSpPr>
                        <wps:spPr bwMode="auto">
                          <a:xfrm>
                            <a:off x="7175" y="4"/>
                            <a:ext cx="432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9DE15" w14:textId="77777777" w:rsidR="00656283" w:rsidRDefault="00656283">
                              <w:pPr>
                                <w:pStyle w:val="BodyText"/>
                                <w:kinsoku w:val="0"/>
                                <w:overflowPunct w:val="0"/>
                                <w:spacing w:line="179" w:lineRule="exact"/>
                                <w:ind w:left="26"/>
                                <w:rPr>
                                  <w:rFonts w:ascii="Arial" w:hAnsi="Arial" w:cs="Arial"/>
                                  <w:b w:val="0"/>
                                  <w:bCs w:val="0"/>
                                  <w:spacing w:val="-4"/>
                                  <w:sz w:val="16"/>
                                  <w:szCs w:val="16"/>
                                </w:rPr>
                              </w:pPr>
                              <w:r>
                                <w:rPr>
                                  <w:rFonts w:ascii="Arial" w:hAnsi="Arial" w:cs="Arial"/>
                                  <w:b w:val="0"/>
                                  <w:bCs w:val="0"/>
                                  <w:spacing w:val="-4"/>
                                  <w:sz w:val="16"/>
                                  <w:szCs w:val="16"/>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E5171" id="Group 367" o:spid="_x0000_s1196" style="position:absolute;left:0;text-align:left;margin-left:358.7pt;margin-top:.2pt;width:216.15pt;height:9pt;z-index:251723264;mso-position-horizontal-relative:page;mso-position-vertical-relative:text" coordorigin="7174,4" coordsize="432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" o:allowincell="f">
                <v:shape id="Freeform 368" o:spid="_x0000_s1197" style="position:absolute;left:7174;top:32;width:437;height:151;visibility:visible;mso-wrap-style:square;v-text-anchor:top" coordsize="437,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" path="m410,l26,,6,33,,75r6,42l26,150r384,l430,117r6,-42l430,33,410,xe" fillcolor="#ffd100" stroked="f">
                  <v:fill opacity="26214f"/>
                  <v:path arrowok="t" o:connecttype="custom" o:connectlocs="410,0;26,0;6,33;0,75;6,117;26,150;410,150;430,117;436,75;430,33;410,0" o:connectangles="0,0,0,0,0,0,0,0,0,0,0"/>
                </v:shape>
                <v:shape id="Freeform 369" o:spid="_x0000_s1198" style="position:absolute;left:7585;top:176;width:3913;height:1;visibility:visible;mso-wrap-style:square;v-text-anchor:top" coordsize="39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" path="m,l3912,e" filled="f" strokeweight=".17867mm">
                  <v:path arrowok="t" o:connecttype="custom" o:connectlocs="0,0;3912,0" o:connectangles="0,0"/>
                </v:shape>
                <v:shape id="Text Box 370" o:spid="_x0000_s1199" type="#_x0000_t202" style="position:absolute;left:7175;top:4;width:432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" filled="f" stroked="f">
                  <v:textbox inset="0,0,0,0">
                    <w:txbxContent>
                      <w:p w14:paraId="3909DE15" w14:textId="77777777" w:rsidR="00656283" w:rsidRDefault="00656283">
                        <w:pPr>
                          <w:pStyle w:val="BodyText"/>
                          <w:kinsoku w:val="0"/>
                          <w:overflowPunct w:val="0"/>
                          <w:spacing w:line="179" w:lineRule="exact"/>
                          <w:ind w:left="26"/>
                          <w:rPr>
                            <w:rFonts w:ascii="Arial" w:hAnsi="Arial" w:cs="Arial"/>
                            <w:b w:val="0"/>
                            <w:bCs w:val="0"/>
                            <w:spacing w:val="-4"/>
                            <w:sz w:val="16"/>
                            <w:szCs w:val="16"/>
                          </w:rPr>
                        </w:pPr>
                        <w:r>
                          <w:rPr>
                            <w:rFonts w:ascii="Arial" w:hAnsi="Arial" w:cs="Arial"/>
                            <w:b w:val="0"/>
                            <w:bCs w:val="0"/>
                            <w:spacing w:val="-4"/>
                            <w:sz w:val="16"/>
                            <w:szCs w:val="16"/>
                          </w:rPr>
                          <w:t>Date</w:t>
                        </w:r>
                      </w:p>
                    </w:txbxContent>
                  </v:textbox>
                </v:shape>
                <w10:wrap anchorx="page"/>
              </v:group>
            </w:pict>
          </mc:Fallback>
        </mc:AlternateContent>
      </w:r>
      <w:r w:rsidR="00656283">
        <w:rPr>
          <w:rFonts w:ascii="Arial" w:hAnsi="Arial" w:cs="Arial"/>
          <w:b w:val="0"/>
          <w:bCs w:val="0"/>
          <w:color w:val="000000"/>
          <w:spacing w:val="-19"/>
          <w:sz w:val="16"/>
          <w:szCs w:val="16"/>
          <w:shd w:val="clear" w:color="auto" w:fill="FEEC99"/>
        </w:rPr>
        <w:t xml:space="preserve"> </w:t>
      </w:r>
      <w:r w:rsidR="00656283">
        <w:rPr>
          <w:rFonts w:ascii="Arial" w:hAnsi="Arial" w:cs="Arial"/>
          <w:b w:val="0"/>
          <w:bCs w:val="0"/>
          <w:color w:val="000000"/>
          <w:sz w:val="16"/>
          <w:szCs w:val="16"/>
          <w:shd w:val="clear" w:color="auto" w:fill="FEEC99"/>
        </w:rPr>
        <w:t>Phone</w:t>
      </w:r>
      <w:r w:rsidR="00656283">
        <w:rPr>
          <w:rFonts w:ascii="Arial" w:hAnsi="Arial" w:cs="Arial"/>
          <w:b w:val="0"/>
          <w:bCs w:val="0"/>
          <w:color w:val="000000"/>
          <w:spacing w:val="-3"/>
          <w:sz w:val="16"/>
          <w:szCs w:val="16"/>
          <w:shd w:val="clear" w:color="auto" w:fill="FEEC99"/>
        </w:rPr>
        <w:t xml:space="preserve"> </w:t>
      </w:r>
      <w:r w:rsidR="00656283">
        <w:rPr>
          <w:rFonts w:ascii="Arial" w:hAnsi="Arial" w:cs="Arial"/>
          <w:b w:val="0"/>
          <w:bCs w:val="0"/>
          <w:color w:val="000000"/>
          <w:spacing w:val="-10"/>
          <w:sz w:val="16"/>
          <w:szCs w:val="16"/>
          <w:shd w:val="clear" w:color="auto" w:fill="FEEC99"/>
        </w:rPr>
        <w:t>(</w:t>
      </w:r>
      <w:r w:rsidR="00656283">
        <w:rPr>
          <w:rFonts w:ascii="Arial" w:hAnsi="Arial" w:cs="Arial"/>
          <w:b w:val="0"/>
          <w:bCs w:val="0"/>
          <w:color w:val="000000"/>
          <w:sz w:val="16"/>
          <w:szCs w:val="16"/>
        </w:rPr>
        <w:tab/>
        <w:t>)</w:t>
      </w:r>
      <w:r w:rsidR="00656283">
        <w:rPr>
          <w:rFonts w:ascii="Arial" w:hAnsi="Arial" w:cs="Arial"/>
          <w:b w:val="0"/>
          <w:bCs w:val="0"/>
          <w:color w:val="000000"/>
          <w:spacing w:val="43"/>
          <w:sz w:val="16"/>
          <w:szCs w:val="16"/>
        </w:rPr>
        <w:t xml:space="preserve"> </w:t>
      </w:r>
      <w:r w:rsidR="00656283">
        <w:rPr>
          <w:rFonts w:ascii="Arial" w:hAnsi="Arial" w:cs="Arial"/>
          <w:b w:val="0"/>
          <w:bCs w:val="0"/>
          <w:color w:val="000000"/>
          <w:sz w:val="16"/>
          <w:szCs w:val="16"/>
          <w:u w:val="single"/>
        </w:rPr>
        <w:tab/>
      </w:r>
    </w:p>
    <w:p w14:paraId="591E7F7C" w14:textId="77777777" w:rsidR="00656283" w:rsidRDefault="00656283">
      <w:pPr>
        <w:pStyle w:val="Heading3"/>
        <w:kinsoku w:val="0"/>
        <w:overflowPunct w:val="0"/>
        <w:spacing w:line="204" w:lineRule="exact"/>
        <w:rPr>
          <w:spacing w:val="-4"/>
        </w:rPr>
      </w:pPr>
      <w:r>
        <w:t>(Camp</w:t>
      </w:r>
      <w:r>
        <w:rPr>
          <w:spacing w:val="-7"/>
        </w:rPr>
        <w:t xml:space="preserve"> </w:t>
      </w:r>
      <w:r>
        <w:t>Use</w:t>
      </w:r>
      <w:r>
        <w:rPr>
          <w:spacing w:val="-7"/>
        </w:rPr>
        <w:t xml:space="preserve"> </w:t>
      </w:r>
      <w:r>
        <w:rPr>
          <w:spacing w:val="-4"/>
        </w:rPr>
        <w:t>Only)</w:t>
      </w:r>
    </w:p>
    <w:p w14:paraId="020DA479" w14:textId="77777777" w:rsidR="00656283" w:rsidRDefault="00656283">
      <w:pPr>
        <w:pStyle w:val="BodyText"/>
        <w:tabs>
          <w:tab w:val="left" w:pos="10895"/>
        </w:tabs>
        <w:kinsoku w:val="0"/>
        <w:overflowPunct w:val="0"/>
        <w:spacing w:line="180" w:lineRule="exact"/>
        <w:ind w:left="5453"/>
        <w:rPr>
          <w:rFonts w:ascii="Arial" w:hAnsi="Arial" w:cs="Arial"/>
          <w:b w:val="0"/>
          <w:bCs w:val="0"/>
          <w:sz w:val="16"/>
          <w:szCs w:val="16"/>
        </w:rPr>
      </w:pPr>
      <w:r>
        <w:rPr>
          <w:rFonts w:ascii="Arial" w:hAnsi="Arial" w:cs="Arial"/>
          <w:b w:val="0"/>
          <w:bCs w:val="0"/>
          <w:sz w:val="16"/>
          <w:szCs w:val="16"/>
        </w:rPr>
        <w:t xml:space="preserve">Camper Name: </w:t>
      </w:r>
      <w:r>
        <w:rPr>
          <w:rFonts w:ascii="Arial" w:hAnsi="Arial" w:cs="Arial"/>
          <w:b w:val="0"/>
          <w:bCs w:val="0"/>
          <w:sz w:val="16"/>
          <w:szCs w:val="16"/>
          <w:u w:val="single"/>
        </w:rPr>
        <w:tab/>
      </w:r>
    </w:p>
    <w:p w14:paraId="606B6310" w14:textId="77777777" w:rsidR="00656283" w:rsidRDefault="00656283">
      <w:pPr>
        <w:pStyle w:val="BodyText"/>
        <w:tabs>
          <w:tab w:val="left" w:pos="10895"/>
        </w:tabs>
        <w:kinsoku w:val="0"/>
        <w:overflowPunct w:val="0"/>
        <w:spacing w:line="180" w:lineRule="exact"/>
        <w:ind w:left="5453"/>
        <w:rPr>
          <w:rFonts w:ascii="Arial" w:hAnsi="Arial" w:cs="Arial"/>
          <w:b w:val="0"/>
          <w:bCs w:val="0"/>
          <w:sz w:val="16"/>
          <w:szCs w:val="16"/>
        </w:rPr>
        <w:sectPr w:rsidR="00656283" w:rsidSect="00656283">
          <w:type w:val="continuous"/>
          <w:pgSz w:w="12240" w:h="15840"/>
          <w:pgMar w:top="400" w:right="320" w:bottom="280" w:left="280" w:header="720" w:footer="720" w:gutter="0"/>
          <w:cols w:space="720" w:equalWidth="0">
            <w:col w:w="11640"/>
          </w:cols>
          <w:noEndnote/>
        </w:sectPr>
      </w:pPr>
    </w:p>
    <w:p w14:paraId="12C443FF" w14:textId="77777777" w:rsidR="00656283" w:rsidRDefault="00656283">
      <w:pPr>
        <w:pStyle w:val="BodyText"/>
        <w:kinsoku w:val="0"/>
        <w:overflowPunct w:val="0"/>
        <w:spacing w:before="80"/>
        <w:ind w:left="871" w:right="824"/>
        <w:jc w:val="both"/>
        <w:rPr>
          <w:rFonts w:ascii="Times New Roman" w:hAnsi="Times New Roman" w:cs="Times New Roman"/>
          <w:b w:val="0"/>
          <w:bCs w:val="0"/>
          <w:sz w:val="21"/>
          <w:szCs w:val="21"/>
        </w:rPr>
      </w:pPr>
      <w:r>
        <w:rPr>
          <w:rFonts w:ascii="Times New Roman" w:hAnsi="Times New Roman" w:cs="Times New Roman"/>
          <w:b w:val="0"/>
          <w:bCs w:val="0"/>
          <w:sz w:val="21"/>
          <w:szCs w:val="21"/>
        </w:rPr>
        <w:lastRenderedPageBreak/>
        <w:t>The North Carolina Jaycee Burn Center is dedicated to the care and support of burn survivors and their families as inpatients,</w:t>
      </w:r>
      <w:r>
        <w:rPr>
          <w:rFonts w:ascii="Times New Roman" w:hAnsi="Times New Roman" w:cs="Times New Roman"/>
          <w:b w:val="0"/>
          <w:bCs w:val="0"/>
          <w:spacing w:val="-14"/>
          <w:sz w:val="21"/>
          <w:szCs w:val="21"/>
        </w:rPr>
        <w:t xml:space="preserve"> </w:t>
      </w:r>
      <w:r>
        <w:rPr>
          <w:rFonts w:ascii="Times New Roman" w:hAnsi="Times New Roman" w:cs="Times New Roman"/>
          <w:b w:val="0"/>
          <w:bCs w:val="0"/>
          <w:sz w:val="21"/>
          <w:szCs w:val="21"/>
        </w:rPr>
        <w:t>outpatients</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and</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beyond.</w:t>
      </w:r>
      <w:r>
        <w:rPr>
          <w:rFonts w:ascii="Times New Roman" w:hAnsi="Times New Roman" w:cs="Times New Roman"/>
          <w:b w:val="0"/>
          <w:bCs w:val="0"/>
          <w:spacing w:val="7"/>
          <w:sz w:val="21"/>
          <w:szCs w:val="21"/>
        </w:rPr>
        <w:t xml:space="preserve"> </w:t>
      </w:r>
      <w:r>
        <w:rPr>
          <w:rFonts w:ascii="Times New Roman" w:hAnsi="Times New Roman" w:cs="Times New Roman"/>
          <w:b w:val="0"/>
          <w:bCs w:val="0"/>
          <w:sz w:val="21"/>
          <w:szCs w:val="21"/>
        </w:rPr>
        <w:t>While</w:t>
      </w:r>
      <w:r>
        <w:rPr>
          <w:rFonts w:ascii="Times New Roman" w:hAnsi="Times New Roman" w:cs="Times New Roman"/>
          <w:b w:val="0"/>
          <w:bCs w:val="0"/>
          <w:spacing w:val="-12"/>
          <w:sz w:val="21"/>
          <w:szCs w:val="21"/>
        </w:rPr>
        <w:t xml:space="preserve"> </w:t>
      </w:r>
      <w:r>
        <w:rPr>
          <w:rFonts w:ascii="Times New Roman" w:hAnsi="Times New Roman" w:cs="Times New Roman"/>
          <w:b w:val="0"/>
          <w:bCs w:val="0"/>
          <w:sz w:val="21"/>
          <w:szCs w:val="21"/>
        </w:rPr>
        <w:t>Burn</w:t>
      </w:r>
      <w:r>
        <w:rPr>
          <w:rFonts w:ascii="Times New Roman" w:hAnsi="Times New Roman" w:cs="Times New Roman"/>
          <w:b w:val="0"/>
          <w:bCs w:val="0"/>
          <w:spacing w:val="-14"/>
          <w:sz w:val="21"/>
          <w:szCs w:val="21"/>
        </w:rPr>
        <w:t xml:space="preserve"> </w:t>
      </w:r>
      <w:r>
        <w:rPr>
          <w:rFonts w:ascii="Times New Roman" w:hAnsi="Times New Roman" w:cs="Times New Roman"/>
          <w:b w:val="0"/>
          <w:bCs w:val="0"/>
          <w:sz w:val="21"/>
          <w:szCs w:val="21"/>
        </w:rPr>
        <w:t>Aftercare</w:t>
      </w:r>
      <w:r>
        <w:rPr>
          <w:rFonts w:ascii="Times New Roman" w:hAnsi="Times New Roman" w:cs="Times New Roman"/>
          <w:b w:val="0"/>
          <w:bCs w:val="0"/>
          <w:spacing w:val="-11"/>
          <w:sz w:val="21"/>
          <w:szCs w:val="21"/>
        </w:rPr>
        <w:t xml:space="preserve"> </w:t>
      </w:r>
      <w:r>
        <w:rPr>
          <w:rFonts w:ascii="Times New Roman" w:hAnsi="Times New Roman" w:cs="Times New Roman"/>
          <w:b w:val="0"/>
          <w:bCs w:val="0"/>
          <w:sz w:val="21"/>
          <w:szCs w:val="21"/>
        </w:rPr>
        <w:t>events/programs</w:t>
      </w:r>
      <w:r>
        <w:rPr>
          <w:rFonts w:ascii="Times New Roman" w:hAnsi="Times New Roman" w:cs="Times New Roman"/>
          <w:b w:val="0"/>
          <w:bCs w:val="0"/>
          <w:spacing w:val="-14"/>
          <w:sz w:val="21"/>
          <w:szCs w:val="21"/>
        </w:rPr>
        <w:t xml:space="preserve"> </w:t>
      </w:r>
      <w:r>
        <w:rPr>
          <w:rFonts w:ascii="Times New Roman" w:hAnsi="Times New Roman" w:cs="Times New Roman"/>
          <w:b w:val="0"/>
          <w:bCs w:val="0"/>
          <w:sz w:val="21"/>
          <w:szCs w:val="21"/>
        </w:rPr>
        <w:t>are</w:t>
      </w:r>
      <w:r>
        <w:rPr>
          <w:rFonts w:ascii="Times New Roman" w:hAnsi="Times New Roman" w:cs="Times New Roman"/>
          <w:b w:val="0"/>
          <w:bCs w:val="0"/>
          <w:spacing w:val="-11"/>
          <w:sz w:val="21"/>
          <w:szCs w:val="21"/>
        </w:rPr>
        <w:t xml:space="preserve"> </w:t>
      </w:r>
      <w:r>
        <w:rPr>
          <w:rFonts w:ascii="Times New Roman" w:hAnsi="Times New Roman" w:cs="Times New Roman"/>
          <w:b w:val="0"/>
          <w:bCs w:val="0"/>
          <w:sz w:val="21"/>
          <w:szCs w:val="21"/>
        </w:rPr>
        <w:t>not</w:t>
      </w:r>
      <w:r>
        <w:rPr>
          <w:rFonts w:ascii="Times New Roman" w:hAnsi="Times New Roman" w:cs="Times New Roman"/>
          <w:b w:val="0"/>
          <w:bCs w:val="0"/>
          <w:spacing w:val="-14"/>
          <w:sz w:val="21"/>
          <w:szCs w:val="21"/>
        </w:rPr>
        <w:t xml:space="preserve"> </w:t>
      </w:r>
      <w:r>
        <w:rPr>
          <w:rFonts w:ascii="Times New Roman" w:hAnsi="Times New Roman" w:cs="Times New Roman"/>
          <w:b w:val="0"/>
          <w:bCs w:val="0"/>
          <w:sz w:val="21"/>
          <w:szCs w:val="21"/>
        </w:rPr>
        <w:t>considered</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treatment</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events</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or</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health care services, they are considered an ongoing resource for the burn survivor community to continue to find support from staff, connection</w:t>
      </w:r>
      <w:r>
        <w:rPr>
          <w:rFonts w:ascii="Times New Roman" w:hAnsi="Times New Roman" w:cs="Times New Roman"/>
          <w:b w:val="0"/>
          <w:bCs w:val="0"/>
          <w:spacing w:val="-2"/>
          <w:sz w:val="21"/>
          <w:szCs w:val="21"/>
        </w:rPr>
        <w:t xml:space="preserve"> </w:t>
      </w:r>
      <w:r>
        <w:rPr>
          <w:rFonts w:ascii="Times New Roman" w:hAnsi="Times New Roman" w:cs="Times New Roman"/>
          <w:b w:val="0"/>
          <w:bCs w:val="0"/>
          <w:sz w:val="21"/>
          <w:szCs w:val="21"/>
        </w:rPr>
        <w:t>with other burn survivors, and</w:t>
      </w:r>
      <w:r>
        <w:rPr>
          <w:rFonts w:ascii="Times New Roman" w:hAnsi="Times New Roman" w:cs="Times New Roman"/>
          <w:b w:val="0"/>
          <w:bCs w:val="0"/>
          <w:spacing w:val="-2"/>
          <w:sz w:val="21"/>
          <w:szCs w:val="21"/>
        </w:rPr>
        <w:t xml:space="preserve"> </w:t>
      </w:r>
      <w:r>
        <w:rPr>
          <w:rFonts w:ascii="Times New Roman" w:hAnsi="Times New Roman" w:cs="Times New Roman"/>
          <w:b w:val="0"/>
          <w:bCs w:val="0"/>
          <w:sz w:val="21"/>
          <w:szCs w:val="21"/>
        </w:rPr>
        <w:t>education to</w:t>
      </w:r>
      <w:r>
        <w:rPr>
          <w:rFonts w:ascii="Times New Roman" w:hAnsi="Times New Roman" w:cs="Times New Roman"/>
          <w:b w:val="0"/>
          <w:bCs w:val="0"/>
          <w:spacing w:val="-2"/>
          <w:sz w:val="21"/>
          <w:szCs w:val="21"/>
        </w:rPr>
        <w:t xml:space="preserve"> </w:t>
      </w:r>
      <w:r>
        <w:rPr>
          <w:rFonts w:ascii="Times New Roman" w:hAnsi="Times New Roman" w:cs="Times New Roman"/>
          <w:b w:val="0"/>
          <w:bCs w:val="0"/>
          <w:sz w:val="21"/>
          <w:szCs w:val="21"/>
        </w:rPr>
        <w:t>continue to</w:t>
      </w:r>
      <w:r>
        <w:rPr>
          <w:rFonts w:ascii="Times New Roman" w:hAnsi="Times New Roman" w:cs="Times New Roman"/>
          <w:b w:val="0"/>
          <w:bCs w:val="0"/>
          <w:spacing w:val="-2"/>
          <w:sz w:val="21"/>
          <w:szCs w:val="21"/>
        </w:rPr>
        <w:t xml:space="preserve"> </w:t>
      </w:r>
      <w:r>
        <w:rPr>
          <w:rFonts w:ascii="Times New Roman" w:hAnsi="Times New Roman" w:cs="Times New Roman"/>
          <w:b w:val="0"/>
          <w:bCs w:val="0"/>
          <w:sz w:val="21"/>
          <w:szCs w:val="21"/>
        </w:rPr>
        <w:t>develop strategies</w:t>
      </w:r>
      <w:r>
        <w:rPr>
          <w:rFonts w:ascii="Times New Roman" w:hAnsi="Times New Roman" w:cs="Times New Roman"/>
          <w:b w:val="0"/>
          <w:bCs w:val="0"/>
          <w:spacing w:val="-3"/>
          <w:sz w:val="21"/>
          <w:szCs w:val="21"/>
        </w:rPr>
        <w:t xml:space="preserve"> </w:t>
      </w:r>
      <w:r>
        <w:rPr>
          <w:rFonts w:ascii="Times New Roman" w:hAnsi="Times New Roman" w:cs="Times New Roman"/>
          <w:b w:val="0"/>
          <w:bCs w:val="0"/>
          <w:sz w:val="21"/>
          <w:szCs w:val="21"/>
        </w:rPr>
        <w:t>to for successful</w:t>
      </w:r>
      <w:r>
        <w:rPr>
          <w:rFonts w:ascii="Times New Roman" w:hAnsi="Times New Roman" w:cs="Times New Roman"/>
          <w:b w:val="0"/>
          <w:bCs w:val="0"/>
          <w:spacing w:val="-3"/>
          <w:sz w:val="21"/>
          <w:szCs w:val="21"/>
        </w:rPr>
        <w:t xml:space="preserve"> </w:t>
      </w:r>
      <w:r>
        <w:rPr>
          <w:rFonts w:ascii="Times New Roman" w:hAnsi="Times New Roman" w:cs="Times New Roman"/>
          <w:b w:val="0"/>
          <w:bCs w:val="0"/>
          <w:sz w:val="21"/>
          <w:szCs w:val="21"/>
        </w:rPr>
        <w:t>and fulfilling</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life</w:t>
      </w:r>
      <w:r>
        <w:rPr>
          <w:rFonts w:ascii="Times New Roman" w:hAnsi="Times New Roman" w:cs="Times New Roman"/>
          <w:b w:val="0"/>
          <w:bCs w:val="0"/>
          <w:spacing w:val="-9"/>
          <w:sz w:val="21"/>
          <w:szCs w:val="21"/>
        </w:rPr>
        <w:t xml:space="preserve"> </w:t>
      </w:r>
      <w:r>
        <w:rPr>
          <w:rFonts w:ascii="Times New Roman" w:hAnsi="Times New Roman" w:cs="Times New Roman"/>
          <w:b w:val="0"/>
          <w:bCs w:val="0"/>
          <w:sz w:val="21"/>
          <w:szCs w:val="21"/>
        </w:rPr>
        <w:t>after</w:t>
      </w:r>
      <w:r>
        <w:rPr>
          <w:rFonts w:ascii="Times New Roman" w:hAnsi="Times New Roman" w:cs="Times New Roman"/>
          <w:b w:val="0"/>
          <w:bCs w:val="0"/>
          <w:spacing w:val="-9"/>
          <w:sz w:val="21"/>
          <w:szCs w:val="21"/>
        </w:rPr>
        <w:t xml:space="preserve"> </w:t>
      </w:r>
      <w:r>
        <w:rPr>
          <w:rFonts w:ascii="Times New Roman" w:hAnsi="Times New Roman" w:cs="Times New Roman"/>
          <w:b w:val="0"/>
          <w:bCs w:val="0"/>
          <w:sz w:val="21"/>
          <w:szCs w:val="21"/>
        </w:rPr>
        <w:t>a</w:t>
      </w:r>
      <w:r>
        <w:rPr>
          <w:rFonts w:ascii="Times New Roman" w:hAnsi="Times New Roman" w:cs="Times New Roman"/>
          <w:b w:val="0"/>
          <w:bCs w:val="0"/>
          <w:spacing w:val="-8"/>
          <w:sz w:val="21"/>
          <w:szCs w:val="21"/>
        </w:rPr>
        <w:t xml:space="preserve"> </w:t>
      </w:r>
      <w:r>
        <w:rPr>
          <w:rFonts w:ascii="Times New Roman" w:hAnsi="Times New Roman" w:cs="Times New Roman"/>
          <w:b w:val="0"/>
          <w:bCs w:val="0"/>
          <w:sz w:val="21"/>
          <w:szCs w:val="21"/>
        </w:rPr>
        <w:t>burn</w:t>
      </w:r>
      <w:r>
        <w:rPr>
          <w:rFonts w:ascii="Times New Roman" w:hAnsi="Times New Roman" w:cs="Times New Roman"/>
          <w:b w:val="0"/>
          <w:bCs w:val="0"/>
          <w:spacing w:val="-11"/>
          <w:sz w:val="21"/>
          <w:szCs w:val="21"/>
        </w:rPr>
        <w:t xml:space="preserve"> </w:t>
      </w:r>
      <w:r>
        <w:rPr>
          <w:rFonts w:ascii="Times New Roman" w:hAnsi="Times New Roman" w:cs="Times New Roman"/>
          <w:b w:val="0"/>
          <w:bCs w:val="0"/>
          <w:sz w:val="21"/>
          <w:szCs w:val="21"/>
        </w:rPr>
        <w:t>injury.</w:t>
      </w:r>
      <w:r>
        <w:rPr>
          <w:rFonts w:ascii="Times New Roman" w:hAnsi="Times New Roman" w:cs="Times New Roman"/>
          <w:b w:val="0"/>
          <w:bCs w:val="0"/>
          <w:spacing w:val="31"/>
          <w:sz w:val="21"/>
          <w:szCs w:val="21"/>
        </w:rPr>
        <w:t xml:space="preserve"> </w:t>
      </w:r>
      <w:r>
        <w:rPr>
          <w:rFonts w:ascii="Times New Roman" w:hAnsi="Times New Roman" w:cs="Times New Roman"/>
          <w:b w:val="0"/>
          <w:bCs w:val="0"/>
          <w:sz w:val="21"/>
          <w:szCs w:val="21"/>
        </w:rPr>
        <w:t>In</w:t>
      </w:r>
      <w:r>
        <w:rPr>
          <w:rFonts w:ascii="Times New Roman" w:hAnsi="Times New Roman" w:cs="Times New Roman"/>
          <w:b w:val="0"/>
          <w:bCs w:val="0"/>
          <w:spacing w:val="-11"/>
          <w:sz w:val="21"/>
          <w:szCs w:val="21"/>
        </w:rPr>
        <w:t xml:space="preserve"> </w:t>
      </w:r>
      <w:r>
        <w:rPr>
          <w:rFonts w:ascii="Times New Roman" w:hAnsi="Times New Roman" w:cs="Times New Roman"/>
          <w:b w:val="0"/>
          <w:bCs w:val="0"/>
          <w:sz w:val="21"/>
          <w:szCs w:val="21"/>
        </w:rPr>
        <w:t>order</w:t>
      </w:r>
      <w:r>
        <w:rPr>
          <w:rFonts w:ascii="Times New Roman" w:hAnsi="Times New Roman" w:cs="Times New Roman"/>
          <w:b w:val="0"/>
          <w:bCs w:val="0"/>
          <w:spacing w:val="-9"/>
          <w:sz w:val="21"/>
          <w:szCs w:val="21"/>
        </w:rPr>
        <w:t xml:space="preserve"> </w:t>
      </w:r>
      <w:r>
        <w:rPr>
          <w:rFonts w:ascii="Times New Roman" w:hAnsi="Times New Roman" w:cs="Times New Roman"/>
          <w:b w:val="0"/>
          <w:bCs w:val="0"/>
          <w:sz w:val="21"/>
          <w:szCs w:val="21"/>
        </w:rPr>
        <w:t>to</w:t>
      </w:r>
      <w:r>
        <w:rPr>
          <w:rFonts w:ascii="Times New Roman" w:hAnsi="Times New Roman" w:cs="Times New Roman"/>
          <w:b w:val="0"/>
          <w:bCs w:val="0"/>
          <w:spacing w:val="-11"/>
          <w:sz w:val="21"/>
          <w:szCs w:val="21"/>
        </w:rPr>
        <w:t xml:space="preserve"> </w:t>
      </w:r>
      <w:r>
        <w:rPr>
          <w:rFonts w:ascii="Times New Roman" w:hAnsi="Times New Roman" w:cs="Times New Roman"/>
          <w:b w:val="0"/>
          <w:bCs w:val="0"/>
          <w:sz w:val="21"/>
          <w:szCs w:val="21"/>
        </w:rPr>
        <w:t>meet</w:t>
      </w:r>
      <w:r>
        <w:rPr>
          <w:rFonts w:ascii="Times New Roman" w:hAnsi="Times New Roman" w:cs="Times New Roman"/>
          <w:b w:val="0"/>
          <w:bCs w:val="0"/>
          <w:spacing w:val="-12"/>
          <w:sz w:val="21"/>
          <w:szCs w:val="21"/>
        </w:rPr>
        <w:t xml:space="preserve"> </w:t>
      </w:r>
      <w:r>
        <w:rPr>
          <w:rFonts w:ascii="Times New Roman" w:hAnsi="Times New Roman" w:cs="Times New Roman"/>
          <w:b w:val="0"/>
          <w:bCs w:val="0"/>
          <w:sz w:val="21"/>
          <w:szCs w:val="21"/>
        </w:rPr>
        <w:t>the</w:t>
      </w:r>
      <w:r>
        <w:rPr>
          <w:rFonts w:ascii="Times New Roman" w:hAnsi="Times New Roman" w:cs="Times New Roman"/>
          <w:b w:val="0"/>
          <w:bCs w:val="0"/>
          <w:spacing w:val="-8"/>
          <w:sz w:val="21"/>
          <w:szCs w:val="21"/>
        </w:rPr>
        <w:t xml:space="preserve"> </w:t>
      </w:r>
      <w:r>
        <w:rPr>
          <w:rFonts w:ascii="Times New Roman" w:hAnsi="Times New Roman" w:cs="Times New Roman"/>
          <w:b w:val="0"/>
          <w:bCs w:val="0"/>
          <w:sz w:val="21"/>
          <w:szCs w:val="21"/>
        </w:rPr>
        <w:t>needs</w:t>
      </w:r>
      <w:r>
        <w:rPr>
          <w:rFonts w:ascii="Times New Roman" w:hAnsi="Times New Roman" w:cs="Times New Roman"/>
          <w:b w:val="0"/>
          <w:bCs w:val="0"/>
          <w:spacing w:val="-14"/>
          <w:sz w:val="21"/>
          <w:szCs w:val="21"/>
        </w:rPr>
        <w:t xml:space="preserve"> </w:t>
      </w:r>
      <w:r>
        <w:rPr>
          <w:rFonts w:ascii="Times New Roman" w:hAnsi="Times New Roman" w:cs="Times New Roman"/>
          <w:b w:val="0"/>
          <w:bCs w:val="0"/>
          <w:sz w:val="21"/>
          <w:szCs w:val="21"/>
        </w:rPr>
        <w:t>of</w:t>
      </w:r>
      <w:r>
        <w:rPr>
          <w:rFonts w:ascii="Times New Roman" w:hAnsi="Times New Roman" w:cs="Times New Roman"/>
          <w:b w:val="0"/>
          <w:bCs w:val="0"/>
          <w:spacing w:val="-8"/>
          <w:sz w:val="21"/>
          <w:szCs w:val="21"/>
        </w:rPr>
        <w:t xml:space="preserve"> </w:t>
      </w:r>
      <w:r>
        <w:rPr>
          <w:rFonts w:ascii="Times New Roman" w:hAnsi="Times New Roman" w:cs="Times New Roman"/>
          <w:b w:val="0"/>
          <w:bCs w:val="0"/>
          <w:sz w:val="21"/>
          <w:szCs w:val="21"/>
        </w:rPr>
        <w:t>survivors,</w:t>
      </w:r>
      <w:r>
        <w:rPr>
          <w:rFonts w:ascii="Times New Roman" w:hAnsi="Times New Roman" w:cs="Times New Roman"/>
          <w:b w:val="0"/>
          <w:bCs w:val="0"/>
          <w:spacing w:val="-11"/>
          <w:sz w:val="21"/>
          <w:szCs w:val="21"/>
        </w:rPr>
        <w:t xml:space="preserve"> </w:t>
      </w:r>
      <w:r>
        <w:rPr>
          <w:rFonts w:ascii="Times New Roman" w:hAnsi="Times New Roman" w:cs="Times New Roman"/>
          <w:b w:val="0"/>
          <w:bCs w:val="0"/>
          <w:sz w:val="21"/>
          <w:szCs w:val="21"/>
        </w:rPr>
        <w:t>The</w:t>
      </w:r>
      <w:r>
        <w:rPr>
          <w:rFonts w:ascii="Times New Roman" w:hAnsi="Times New Roman" w:cs="Times New Roman"/>
          <w:b w:val="0"/>
          <w:bCs w:val="0"/>
          <w:spacing w:val="-8"/>
          <w:sz w:val="21"/>
          <w:szCs w:val="21"/>
        </w:rPr>
        <w:t xml:space="preserve"> </w:t>
      </w:r>
      <w:r>
        <w:rPr>
          <w:rFonts w:ascii="Times New Roman" w:hAnsi="Times New Roman" w:cs="Times New Roman"/>
          <w:b w:val="0"/>
          <w:bCs w:val="0"/>
          <w:sz w:val="21"/>
          <w:szCs w:val="21"/>
        </w:rPr>
        <w:t>North</w:t>
      </w:r>
      <w:r>
        <w:rPr>
          <w:rFonts w:ascii="Times New Roman" w:hAnsi="Times New Roman" w:cs="Times New Roman"/>
          <w:b w:val="0"/>
          <w:bCs w:val="0"/>
          <w:spacing w:val="-11"/>
          <w:sz w:val="21"/>
          <w:szCs w:val="21"/>
        </w:rPr>
        <w:t xml:space="preserve"> </w:t>
      </w:r>
      <w:r>
        <w:rPr>
          <w:rFonts w:ascii="Times New Roman" w:hAnsi="Times New Roman" w:cs="Times New Roman"/>
          <w:b w:val="0"/>
          <w:bCs w:val="0"/>
          <w:sz w:val="21"/>
          <w:szCs w:val="21"/>
        </w:rPr>
        <w:t>Carolina</w:t>
      </w:r>
      <w:r>
        <w:rPr>
          <w:rFonts w:ascii="Times New Roman" w:hAnsi="Times New Roman" w:cs="Times New Roman"/>
          <w:b w:val="0"/>
          <w:bCs w:val="0"/>
          <w:spacing w:val="-8"/>
          <w:sz w:val="21"/>
          <w:szCs w:val="21"/>
        </w:rPr>
        <w:t xml:space="preserve"> </w:t>
      </w:r>
      <w:r>
        <w:rPr>
          <w:rFonts w:ascii="Times New Roman" w:hAnsi="Times New Roman" w:cs="Times New Roman"/>
          <w:b w:val="0"/>
          <w:bCs w:val="0"/>
          <w:sz w:val="21"/>
          <w:szCs w:val="21"/>
        </w:rPr>
        <w:t>Jaycee</w:t>
      </w:r>
      <w:r>
        <w:rPr>
          <w:rFonts w:ascii="Times New Roman" w:hAnsi="Times New Roman" w:cs="Times New Roman"/>
          <w:b w:val="0"/>
          <w:bCs w:val="0"/>
          <w:spacing w:val="-8"/>
          <w:sz w:val="21"/>
          <w:szCs w:val="21"/>
        </w:rPr>
        <w:t xml:space="preserve"> </w:t>
      </w:r>
      <w:r>
        <w:rPr>
          <w:rFonts w:ascii="Times New Roman" w:hAnsi="Times New Roman" w:cs="Times New Roman"/>
          <w:b w:val="0"/>
          <w:bCs w:val="0"/>
          <w:sz w:val="21"/>
          <w:szCs w:val="21"/>
        </w:rPr>
        <w:t>Burn</w:t>
      </w:r>
      <w:r>
        <w:rPr>
          <w:rFonts w:ascii="Times New Roman" w:hAnsi="Times New Roman" w:cs="Times New Roman"/>
          <w:b w:val="0"/>
          <w:bCs w:val="0"/>
          <w:spacing w:val="-11"/>
          <w:sz w:val="21"/>
          <w:szCs w:val="21"/>
        </w:rPr>
        <w:t xml:space="preserve"> </w:t>
      </w:r>
      <w:r>
        <w:rPr>
          <w:rFonts w:ascii="Times New Roman" w:hAnsi="Times New Roman" w:cs="Times New Roman"/>
          <w:b w:val="0"/>
          <w:bCs w:val="0"/>
          <w:sz w:val="21"/>
          <w:szCs w:val="21"/>
        </w:rPr>
        <w:t>Center</w:t>
      </w:r>
      <w:r>
        <w:rPr>
          <w:rFonts w:ascii="Times New Roman" w:hAnsi="Times New Roman" w:cs="Times New Roman"/>
          <w:b w:val="0"/>
          <w:bCs w:val="0"/>
          <w:spacing w:val="-9"/>
          <w:sz w:val="21"/>
          <w:szCs w:val="21"/>
        </w:rPr>
        <w:t xml:space="preserve"> </w:t>
      </w:r>
      <w:r>
        <w:rPr>
          <w:rFonts w:ascii="Times New Roman" w:hAnsi="Times New Roman" w:cs="Times New Roman"/>
          <w:b w:val="0"/>
          <w:bCs w:val="0"/>
          <w:sz w:val="21"/>
          <w:szCs w:val="21"/>
        </w:rPr>
        <w:t>strives to develop a variety of resources to reach burn survivors beyond the health care setting and throughout their healing journey. These resources are made available to survivors, families, volunteers and donors and include images of survivors</w:t>
      </w:r>
      <w:r>
        <w:rPr>
          <w:rFonts w:ascii="Times New Roman" w:hAnsi="Times New Roman" w:cs="Times New Roman"/>
          <w:b w:val="0"/>
          <w:bCs w:val="0"/>
          <w:spacing w:val="-7"/>
          <w:sz w:val="21"/>
          <w:szCs w:val="21"/>
        </w:rPr>
        <w:t xml:space="preserve"> </w:t>
      </w:r>
      <w:r>
        <w:rPr>
          <w:rFonts w:ascii="Times New Roman" w:hAnsi="Times New Roman" w:cs="Times New Roman"/>
          <w:b w:val="0"/>
          <w:bCs w:val="0"/>
          <w:sz w:val="21"/>
          <w:szCs w:val="21"/>
        </w:rPr>
        <w:t>and</w:t>
      </w:r>
      <w:r>
        <w:rPr>
          <w:rFonts w:ascii="Times New Roman" w:hAnsi="Times New Roman" w:cs="Times New Roman"/>
          <w:b w:val="0"/>
          <w:bCs w:val="0"/>
          <w:spacing w:val="-6"/>
          <w:sz w:val="21"/>
          <w:szCs w:val="21"/>
        </w:rPr>
        <w:t xml:space="preserve"> </w:t>
      </w:r>
      <w:r>
        <w:rPr>
          <w:rFonts w:ascii="Times New Roman" w:hAnsi="Times New Roman" w:cs="Times New Roman"/>
          <w:b w:val="0"/>
          <w:bCs w:val="0"/>
          <w:sz w:val="21"/>
          <w:szCs w:val="21"/>
        </w:rPr>
        <w:t>families</w:t>
      </w:r>
      <w:r>
        <w:rPr>
          <w:rFonts w:ascii="Times New Roman" w:hAnsi="Times New Roman" w:cs="Times New Roman"/>
          <w:b w:val="0"/>
          <w:bCs w:val="0"/>
          <w:spacing w:val="-7"/>
          <w:sz w:val="21"/>
          <w:szCs w:val="21"/>
        </w:rPr>
        <w:t xml:space="preserve"> </w:t>
      </w:r>
      <w:r>
        <w:rPr>
          <w:rFonts w:ascii="Times New Roman" w:hAnsi="Times New Roman" w:cs="Times New Roman"/>
          <w:b w:val="0"/>
          <w:bCs w:val="0"/>
          <w:sz w:val="21"/>
          <w:szCs w:val="21"/>
        </w:rPr>
        <w:t>who</w:t>
      </w:r>
      <w:r>
        <w:rPr>
          <w:rFonts w:ascii="Times New Roman" w:hAnsi="Times New Roman" w:cs="Times New Roman"/>
          <w:b w:val="0"/>
          <w:bCs w:val="0"/>
          <w:spacing w:val="-1"/>
          <w:sz w:val="21"/>
          <w:szCs w:val="21"/>
        </w:rPr>
        <w:t xml:space="preserve"> </w:t>
      </w:r>
      <w:r>
        <w:rPr>
          <w:rFonts w:ascii="Times New Roman" w:hAnsi="Times New Roman" w:cs="Times New Roman"/>
          <w:b w:val="0"/>
          <w:bCs w:val="0"/>
          <w:sz w:val="21"/>
          <w:szCs w:val="21"/>
        </w:rPr>
        <w:t>participate in</w:t>
      </w:r>
      <w:r>
        <w:rPr>
          <w:rFonts w:ascii="Times New Roman" w:hAnsi="Times New Roman" w:cs="Times New Roman"/>
          <w:b w:val="0"/>
          <w:bCs w:val="0"/>
          <w:spacing w:val="-6"/>
          <w:sz w:val="21"/>
          <w:szCs w:val="21"/>
        </w:rPr>
        <w:t xml:space="preserve"> </w:t>
      </w:r>
      <w:r>
        <w:rPr>
          <w:rFonts w:ascii="Times New Roman" w:hAnsi="Times New Roman" w:cs="Times New Roman"/>
          <w:b w:val="0"/>
          <w:bCs w:val="0"/>
          <w:sz w:val="21"/>
          <w:szCs w:val="21"/>
        </w:rPr>
        <w:t>aftercare programming.</w:t>
      </w:r>
      <w:r>
        <w:rPr>
          <w:rFonts w:ascii="Times New Roman" w:hAnsi="Times New Roman" w:cs="Times New Roman"/>
          <w:b w:val="0"/>
          <w:bCs w:val="0"/>
          <w:spacing w:val="40"/>
          <w:sz w:val="21"/>
          <w:szCs w:val="21"/>
        </w:rPr>
        <w:t xml:space="preserve"> </w:t>
      </w:r>
      <w:r>
        <w:rPr>
          <w:rFonts w:ascii="Times New Roman" w:hAnsi="Times New Roman" w:cs="Times New Roman"/>
          <w:b w:val="0"/>
          <w:bCs w:val="0"/>
          <w:sz w:val="21"/>
          <w:szCs w:val="21"/>
        </w:rPr>
        <w:t>Safety</w:t>
      </w:r>
      <w:r>
        <w:rPr>
          <w:rFonts w:ascii="Times New Roman" w:hAnsi="Times New Roman" w:cs="Times New Roman"/>
          <w:b w:val="0"/>
          <w:bCs w:val="0"/>
          <w:spacing w:val="-1"/>
          <w:sz w:val="21"/>
          <w:szCs w:val="21"/>
        </w:rPr>
        <w:t xml:space="preserve"> </w:t>
      </w:r>
      <w:r>
        <w:rPr>
          <w:rFonts w:ascii="Times New Roman" w:hAnsi="Times New Roman" w:cs="Times New Roman"/>
          <w:b w:val="0"/>
          <w:bCs w:val="0"/>
          <w:sz w:val="21"/>
          <w:szCs w:val="21"/>
        </w:rPr>
        <w:t>is</w:t>
      </w:r>
      <w:r>
        <w:rPr>
          <w:rFonts w:ascii="Times New Roman" w:hAnsi="Times New Roman" w:cs="Times New Roman"/>
          <w:b w:val="0"/>
          <w:bCs w:val="0"/>
          <w:spacing w:val="-2"/>
          <w:sz w:val="21"/>
          <w:szCs w:val="21"/>
        </w:rPr>
        <w:t xml:space="preserve"> </w:t>
      </w:r>
      <w:r>
        <w:rPr>
          <w:rFonts w:ascii="Times New Roman" w:hAnsi="Times New Roman" w:cs="Times New Roman"/>
          <w:b w:val="0"/>
          <w:bCs w:val="0"/>
          <w:sz w:val="21"/>
          <w:szCs w:val="21"/>
        </w:rPr>
        <w:t>always</w:t>
      </w:r>
      <w:r>
        <w:rPr>
          <w:rFonts w:ascii="Times New Roman" w:hAnsi="Times New Roman" w:cs="Times New Roman"/>
          <w:b w:val="0"/>
          <w:bCs w:val="0"/>
          <w:spacing w:val="-2"/>
          <w:sz w:val="21"/>
          <w:szCs w:val="21"/>
        </w:rPr>
        <w:t xml:space="preserve"> </w:t>
      </w:r>
      <w:r>
        <w:rPr>
          <w:rFonts w:ascii="Times New Roman" w:hAnsi="Times New Roman" w:cs="Times New Roman"/>
          <w:b w:val="0"/>
          <w:bCs w:val="0"/>
          <w:sz w:val="21"/>
          <w:szCs w:val="21"/>
        </w:rPr>
        <w:t>the top</w:t>
      </w:r>
      <w:r>
        <w:rPr>
          <w:rFonts w:ascii="Times New Roman" w:hAnsi="Times New Roman" w:cs="Times New Roman"/>
          <w:b w:val="0"/>
          <w:bCs w:val="0"/>
          <w:spacing w:val="-6"/>
          <w:sz w:val="21"/>
          <w:szCs w:val="21"/>
        </w:rPr>
        <w:t xml:space="preserve"> </w:t>
      </w:r>
      <w:r>
        <w:rPr>
          <w:rFonts w:ascii="Times New Roman" w:hAnsi="Times New Roman" w:cs="Times New Roman"/>
          <w:b w:val="0"/>
          <w:bCs w:val="0"/>
          <w:sz w:val="21"/>
          <w:szCs w:val="21"/>
        </w:rPr>
        <w:t>priority</w:t>
      </w:r>
      <w:r>
        <w:rPr>
          <w:rFonts w:ascii="Times New Roman" w:hAnsi="Times New Roman" w:cs="Times New Roman"/>
          <w:b w:val="0"/>
          <w:bCs w:val="0"/>
          <w:spacing w:val="-6"/>
          <w:sz w:val="21"/>
          <w:szCs w:val="21"/>
        </w:rPr>
        <w:t xml:space="preserve"> </w:t>
      </w:r>
      <w:r>
        <w:rPr>
          <w:rFonts w:ascii="Times New Roman" w:hAnsi="Times New Roman" w:cs="Times New Roman"/>
          <w:b w:val="0"/>
          <w:bCs w:val="0"/>
          <w:sz w:val="21"/>
          <w:szCs w:val="21"/>
        </w:rPr>
        <w:t>for the Burn</w:t>
      </w:r>
      <w:r>
        <w:rPr>
          <w:rFonts w:ascii="Times New Roman" w:hAnsi="Times New Roman" w:cs="Times New Roman"/>
          <w:b w:val="0"/>
          <w:bCs w:val="0"/>
          <w:spacing w:val="-1"/>
          <w:sz w:val="21"/>
          <w:szCs w:val="21"/>
        </w:rPr>
        <w:t xml:space="preserve"> </w:t>
      </w:r>
      <w:r>
        <w:rPr>
          <w:rFonts w:ascii="Times New Roman" w:hAnsi="Times New Roman" w:cs="Times New Roman"/>
          <w:b w:val="0"/>
          <w:bCs w:val="0"/>
          <w:sz w:val="21"/>
          <w:szCs w:val="21"/>
        </w:rPr>
        <w:t>Center and its staff, both at events and with respect to how we utilize images of our participants. The North Carolina Jaycee Burn Center is very sensitive to the protection of all our survivors, particularly our children. Therefore, participant images</w:t>
      </w:r>
      <w:r>
        <w:rPr>
          <w:rFonts w:ascii="Times New Roman" w:hAnsi="Times New Roman" w:cs="Times New Roman"/>
          <w:b w:val="0"/>
          <w:bCs w:val="0"/>
          <w:spacing w:val="-14"/>
          <w:sz w:val="21"/>
          <w:szCs w:val="21"/>
        </w:rPr>
        <w:t xml:space="preserve"> </w:t>
      </w:r>
      <w:r>
        <w:rPr>
          <w:rFonts w:ascii="Times New Roman" w:hAnsi="Times New Roman" w:cs="Times New Roman"/>
          <w:b w:val="0"/>
          <w:bCs w:val="0"/>
          <w:sz w:val="21"/>
          <w:szCs w:val="21"/>
        </w:rPr>
        <w:t>are</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utilized</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in</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a</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way</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to</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provide</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support</w:t>
      </w:r>
      <w:r>
        <w:rPr>
          <w:rFonts w:ascii="Times New Roman" w:hAnsi="Times New Roman" w:cs="Times New Roman"/>
          <w:b w:val="0"/>
          <w:bCs w:val="0"/>
          <w:spacing w:val="-14"/>
          <w:sz w:val="21"/>
          <w:szCs w:val="21"/>
        </w:rPr>
        <w:t xml:space="preserve"> </w:t>
      </w:r>
      <w:r>
        <w:rPr>
          <w:rFonts w:ascii="Times New Roman" w:hAnsi="Times New Roman" w:cs="Times New Roman"/>
          <w:b w:val="0"/>
          <w:bCs w:val="0"/>
          <w:sz w:val="21"/>
          <w:szCs w:val="21"/>
        </w:rPr>
        <w:t>to</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survivors</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and</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their</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families,</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to</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promote</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the</w:t>
      </w:r>
      <w:r>
        <w:rPr>
          <w:rFonts w:ascii="Times New Roman" w:hAnsi="Times New Roman" w:cs="Times New Roman"/>
          <w:b w:val="0"/>
          <w:bCs w:val="0"/>
          <w:spacing w:val="-14"/>
          <w:sz w:val="21"/>
          <w:szCs w:val="21"/>
        </w:rPr>
        <w:t xml:space="preserve"> </w:t>
      </w:r>
      <w:r>
        <w:rPr>
          <w:rFonts w:ascii="Times New Roman" w:hAnsi="Times New Roman" w:cs="Times New Roman"/>
          <w:b w:val="0"/>
          <w:bCs w:val="0"/>
          <w:sz w:val="21"/>
          <w:szCs w:val="21"/>
        </w:rPr>
        <w:t>work</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of</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the</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North</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Carolina Jaycee Burn Center and its aftercare programs, to recruit survivors for Aftercare Programming, and to educate other burn professionals about the ongoing needs of burn survivors.</w:t>
      </w:r>
    </w:p>
    <w:p w14:paraId="0E713653" w14:textId="77777777" w:rsidR="00656283" w:rsidRDefault="00656283">
      <w:pPr>
        <w:pStyle w:val="BodyText"/>
        <w:kinsoku w:val="0"/>
        <w:overflowPunct w:val="0"/>
        <w:rPr>
          <w:rFonts w:ascii="Times New Roman" w:hAnsi="Times New Roman" w:cs="Times New Roman"/>
          <w:b w:val="0"/>
          <w:bCs w:val="0"/>
          <w:sz w:val="21"/>
          <w:szCs w:val="21"/>
        </w:rPr>
      </w:pPr>
    </w:p>
    <w:p w14:paraId="283DD9D5" w14:textId="77777777" w:rsidR="00656283" w:rsidRDefault="00656283">
      <w:pPr>
        <w:pStyle w:val="BodyText"/>
        <w:kinsoku w:val="0"/>
        <w:overflowPunct w:val="0"/>
        <w:spacing w:before="1"/>
        <w:rPr>
          <w:rFonts w:ascii="Times New Roman" w:hAnsi="Times New Roman" w:cs="Times New Roman"/>
          <w:b w:val="0"/>
          <w:bCs w:val="0"/>
          <w:sz w:val="21"/>
          <w:szCs w:val="21"/>
        </w:rPr>
      </w:pPr>
    </w:p>
    <w:p w14:paraId="67DA8563" w14:textId="77777777" w:rsidR="00656283" w:rsidRDefault="00656283">
      <w:pPr>
        <w:pStyle w:val="BodyText"/>
        <w:kinsoku w:val="0"/>
        <w:overflowPunct w:val="0"/>
        <w:ind w:left="341" w:right="299"/>
        <w:jc w:val="center"/>
        <w:rPr>
          <w:rFonts w:ascii="Times New Roman" w:hAnsi="Times New Roman" w:cs="Times New Roman"/>
          <w:spacing w:val="-4"/>
          <w:sz w:val="21"/>
          <w:szCs w:val="21"/>
        </w:rPr>
      </w:pPr>
      <w:r>
        <w:rPr>
          <w:rFonts w:ascii="Times New Roman" w:hAnsi="Times New Roman" w:cs="Times New Roman"/>
          <w:sz w:val="21"/>
          <w:szCs w:val="21"/>
        </w:rPr>
        <w:t>NORTH</w:t>
      </w:r>
      <w:r>
        <w:rPr>
          <w:rFonts w:ascii="Times New Roman" w:hAnsi="Times New Roman" w:cs="Times New Roman"/>
          <w:spacing w:val="-8"/>
          <w:sz w:val="21"/>
          <w:szCs w:val="21"/>
        </w:rPr>
        <w:t xml:space="preserve"> </w:t>
      </w:r>
      <w:r>
        <w:rPr>
          <w:rFonts w:ascii="Times New Roman" w:hAnsi="Times New Roman" w:cs="Times New Roman"/>
          <w:sz w:val="21"/>
          <w:szCs w:val="21"/>
        </w:rPr>
        <w:t>CAROLINA</w:t>
      </w:r>
      <w:r>
        <w:rPr>
          <w:rFonts w:ascii="Times New Roman" w:hAnsi="Times New Roman" w:cs="Times New Roman"/>
          <w:spacing w:val="-10"/>
          <w:sz w:val="21"/>
          <w:szCs w:val="21"/>
        </w:rPr>
        <w:t xml:space="preserve"> </w:t>
      </w:r>
      <w:r>
        <w:rPr>
          <w:rFonts w:ascii="Times New Roman" w:hAnsi="Times New Roman" w:cs="Times New Roman"/>
          <w:sz w:val="21"/>
          <w:szCs w:val="21"/>
        </w:rPr>
        <w:t>JAYCEE</w:t>
      </w:r>
      <w:r>
        <w:rPr>
          <w:rFonts w:ascii="Times New Roman" w:hAnsi="Times New Roman" w:cs="Times New Roman"/>
          <w:spacing w:val="-9"/>
          <w:sz w:val="21"/>
          <w:szCs w:val="21"/>
        </w:rPr>
        <w:t xml:space="preserve"> </w:t>
      </w:r>
      <w:r>
        <w:rPr>
          <w:rFonts w:ascii="Times New Roman" w:hAnsi="Times New Roman" w:cs="Times New Roman"/>
          <w:sz w:val="21"/>
          <w:szCs w:val="21"/>
        </w:rPr>
        <w:t>BURN</w:t>
      </w:r>
      <w:r>
        <w:rPr>
          <w:rFonts w:ascii="Times New Roman" w:hAnsi="Times New Roman" w:cs="Times New Roman"/>
          <w:spacing w:val="-6"/>
          <w:sz w:val="21"/>
          <w:szCs w:val="21"/>
        </w:rPr>
        <w:t xml:space="preserve"> </w:t>
      </w:r>
      <w:r>
        <w:rPr>
          <w:rFonts w:ascii="Times New Roman" w:hAnsi="Times New Roman" w:cs="Times New Roman"/>
          <w:sz w:val="21"/>
          <w:szCs w:val="21"/>
        </w:rPr>
        <w:t>CENTER</w:t>
      </w:r>
      <w:r>
        <w:rPr>
          <w:rFonts w:ascii="Times New Roman" w:hAnsi="Times New Roman" w:cs="Times New Roman"/>
          <w:spacing w:val="-10"/>
          <w:sz w:val="21"/>
          <w:szCs w:val="21"/>
        </w:rPr>
        <w:t xml:space="preserve"> </w:t>
      </w:r>
      <w:r>
        <w:rPr>
          <w:rFonts w:ascii="Times New Roman" w:hAnsi="Times New Roman" w:cs="Times New Roman"/>
          <w:sz w:val="21"/>
          <w:szCs w:val="21"/>
        </w:rPr>
        <w:t>VIDEO/PHOTOGRAPH</w:t>
      </w:r>
      <w:r>
        <w:rPr>
          <w:rFonts w:ascii="Times New Roman" w:hAnsi="Times New Roman" w:cs="Times New Roman"/>
          <w:spacing w:val="-8"/>
          <w:sz w:val="21"/>
          <w:szCs w:val="21"/>
        </w:rPr>
        <w:t xml:space="preserve"> </w:t>
      </w:r>
      <w:r>
        <w:rPr>
          <w:rFonts w:ascii="Times New Roman" w:hAnsi="Times New Roman" w:cs="Times New Roman"/>
          <w:sz w:val="21"/>
          <w:szCs w:val="21"/>
        </w:rPr>
        <w:t>RELEASE</w:t>
      </w:r>
      <w:r>
        <w:rPr>
          <w:rFonts w:ascii="Times New Roman" w:hAnsi="Times New Roman" w:cs="Times New Roman"/>
          <w:spacing w:val="-8"/>
          <w:sz w:val="21"/>
          <w:szCs w:val="21"/>
        </w:rPr>
        <w:t xml:space="preserve"> </w:t>
      </w:r>
      <w:r>
        <w:rPr>
          <w:rFonts w:ascii="Times New Roman" w:hAnsi="Times New Roman" w:cs="Times New Roman"/>
          <w:spacing w:val="-4"/>
          <w:sz w:val="21"/>
          <w:szCs w:val="21"/>
        </w:rPr>
        <w:t>FORM</w:t>
      </w:r>
    </w:p>
    <w:p w14:paraId="453C0BF8" w14:textId="77777777" w:rsidR="00656283" w:rsidRDefault="00656283">
      <w:pPr>
        <w:pStyle w:val="BodyText"/>
        <w:kinsoku w:val="0"/>
        <w:overflowPunct w:val="0"/>
        <w:spacing w:before="239"/>
        <w:ind w:left="871" w:right="825"/>
        <w:jc w:val="both"/>
        <w:rPr>
          <w:rFonts w:ascii="Times New Roman" w:hAnsi="Times New Roman" w:cs="Times New Roman"/>
          <w:b w:val="0"/>
          <w:bCs w:val="0"/>
          <w:sz w:val="21"/>
          <w:szCs w:val="21"/>
        </w:rPr>
      </w:pPr>
      <w:r>
        <w:rPr>
          <w:rFonts w:ascii="Times New Roman" w:hAnsi="Times New Roman" w:cs="Times New Roman"/>
          <w:b w:val="0"/>
          <w:bCs w:val="0"/>
          <w:sz w:val="21"/>
          <w:szCs w:val="21"/>
        </w:rPr>
        <w:t>I hereby grant The University of North Carolina Health Care System and its</w:t>
      </w:r>
      <w:r>
        <w:rPr>
          <w:rFonts w:ascii="Times New Roman" w:hAnsi="Times New Roman" w:cs="Times New Roman"/>
          <w:b w:val="0"/>
          <w:bCs w:val="0"/>
          <w:spacing w:val="-1"/>
          <w:sz w:val="21"/>
          <w:szCs w:val="21"/>
        </w:rPr>
        <w:t xml:space="preserve"> </w:t>
      </w:r>
      <w:r>
        <w:rPr>
          <w:rFonts w:ascii="Times New Roman" w:hAnsi="Times New Roman" w:cs="Times New Roman"/>
          <w:b w:val="0"/>
          <w:bCs w:val="0"/>
          <w:sz w:val="21"/>
          <w:szCs w:val="21"/>
        </w:rPr>
        <w:t>affiliates (collectively, “UNC Health” or the “Company”) the irrevocable right and permission to make and/or use photographs and/or video recordings (collectively,</w:t>
      </w:r>
      <w:r>
        <w:rPr>
          <w:rFonts w:ascii="Times New Roman" w:hAnsi="Times New Roman" w:cs="Times New Roman"/>
          <w:b w:val="0"/>
          <w:bCs w:val="0"/>
          <w:spacing w:val="-2"/>
          <w:sz w:val="21"/>
          <w:szCs w:val="21"/>
        </w:rPr>
        <w:t xml:space="preserve"> </w:t>
      </w:r>
      <w:r>
        <w:rPr>
          <w:rFonts w:ascii="Times New Roman" w:hAnsi="Times New Roman" w:cs="Times New Roman"/>
          <w:b w:val="0"/>
          <w:bCs w:val="0"/>
          <w:sz w:val="21"/>
          <w:szCs w:val="21"/>
        </w:rPr>
        <w:t>“Recordings”) of the participant identified below (“Participant”)</w:t>
      </w:r>
      <w:r>
        <w:rPr>
          <w:rFonts w:ascii="Times New Roman" w:hAnsi="Times New Roman" w:cs="Times New Roman"/>
          <w:b w:val="0"/>
          <w:bCs w:val="0"/>
          <w:spacing w:val="-1"/>
          <w:sz w:val="21"/>
          <w:szCs w:val="21"/>
        </w:rPr>
        <w:t xml:space="preserve"> </w:t>
      </w:r>
      <w:r>
        <w:rPr>
          <w:rFonts w:ascii="Times New Roman" w:hAnsi="Times New Roman" w:cs="Times New Roman"/>
          <w:b w:val="0"/>
          <w:bCs w:val="0"/>
          <w:sz w:val="21"/>
          <w:szCs w:val="21"/>
        </w:rPr>
        <w:t>arising</w:t>
      </w:r>
      <w:r>
        <w:rPr>
          <w:rFonts w:ascii="Times New Roman" w:hAnsi="Times New Roman" w:cs="Times New Roman"/>
          <w:b w:val="0"/>
          <w:bCs w:val="0"/>
          <w:spacing w:val="-2"/>
          <w:sz w:val="21"/>
          <w:szCs w:val="21"/>
        </w:rPr>
        <w:t xml:space="preserve"> </w:t>
      </w:r>
      <w:r>
        <w:rPr>
          <w:rFonts w:ascii="Times New Roman" w:hAnsi="Times New Roman" w:cs="Times New Roman"/>
          <w:b w:val="0"/>
          <w:bCs w:val="0"/>
          <w:sz w:val="21"/>
          <w:szCs w:val="21"/>
        </w:rPr>
        <w:t>from Participant’s participation in</w:t>
      </w:r>
      <w:r>
        <w:rPr>
          <w:rFonts w:ascii="Times New Roman" w:hAnsi="Times New Roman" w:cs="Times New Roman"/>
          <w:b w:val="0"/>
          <w:bCs w:val="0"/>
          <w:spacing w:val="-2"/>
          <w:sz w:val="21"/>
          <w:szCs w:val="21"/>
        </w:rPr>
        <w:t xml:space="preserve"> </w:t>
      </w:r>
      <w:r>
        <w:rPr>
          <w:rFonts w:ascii="Times New Roman" w:hAnsi="Times New Roman" w:cs="Times New Roman"/>
          <w:b w:val="0"/>
          <w:bCs w:val="0"/>
          <w:sz w:val="21"/>
          <w:szCs w:val="21"/>
        </w:rPr>
        <w:t>North</w:t>
      </w:r>
      <w:r>
        <w:rPr>
          <w:rFonts w:ascii="Times New Roman" w:hAnsi="Times New Roman" w:cs="Times New Roman"/>
          <w:b w:val="0"/>
          <w:bCs w:val="0"/>
          <w:spacing w:val="-7"/>
          <w:sz w:val="21"/>
          <w:szCs w:val="21"/>
        </w:rPr>
        <w:t xml:space="preserve"> </w:t>
      </w:r>
      <w:r>
        <w:rPr>
          <w:rFonts w:ascii="Times New Roman" w:hAnsi="Times New Roman" w:cs="Times New Roman"/>
          <w:b w:val="0"/>
          <w:bCs w:val="0"/>
          <w:sz w:val="21"/>
          <w:szCs w:val="21"/>
        </w:rPr>
        <w:t>Carolina</w:t>
      </w:r>
      <w:r>
        <w:rPr>
          <w:rFonts w:ascii="Times New Roman" w:hAnsi="Times New Roman" w:cs="Times New Roman"/>
          <w:b w:val="0"/>
          <w:bCs w:val="0"/>
          <w:spacing w:val="-5"/>
          <w:sz w:val="21"/>
          <w:szCs w:val="21"/>
        </w:rPr>
        <w:t xml:space="preserve"> </w:t>
      </w:r>
      <w:r>
        <w:rPr>
          <w:rFonts w:ascii="Times New Roman" w:hAnsi="Times New Roman" w:cs="Times New Roman"/>
          <w:b w:val="0"/>
          <w:bCs w:val="0"/>
          <w:sz w:val="21"/>
          <w:szCs w:val="21"/>
        </w:rPr>
        <w:t>Jaycee</w:t>
      </w:r>
      <w:r>
        <w:rPr>
          <w:rFonts w:ascii="Times New Roman" w:hAnsi="Times New Roman" w:cs="Times New Roman"/>
          <w:b w:val="0"/>
          <w:bCs w:val="0"/>
          <w:spacing w:val="-5"/>
          <w:sz w:val="21"/>
          <w:szCs w:val="21"/>
        </w:rPr>
        <w:t xml:space="preserve"> </w:t>
      </w:r>
      <w:r>
        <w:rPr>
          <w:rFonts w:ascii="Times New Roman" w:hAnsi="Times New Roman" w:cs="Times New Roman"/>
          <w:b w:val="0"/>
          <w:bCs w:val="0"/>
          <w:sz w:val="21"/>
          <w:szCs w:val="21"/>
        </w:rPr>
        <w:t>Burn</w:t>
      </w:r>
      <w:r>
        <w:rPr>
          <w:rFonts w:ascii="Times New Roman" w:hAnsi="Times New Roman" w:cs="Times New Roman"/>
          <w:b w:val="0"/>
          <w:bCs w:val="0"/>
          <w:spacing w:val="-7"/>
          <w:sz w:val="21"/>
          <w:szCs w:val="21"/>
        </w:rPr>
        <w:t xml:space="preserve"> </w:t>
      </w:r>
      <w:r>
        <w:rPr>
          <w:rFonts w:ascii="Times New Roman" w:hAnsi="Times New Roman" w:cs="Times New Roman"/>
          <w:b w:val="0"/>
          <w:bCs w:val="0"/>
          <w:sz w:val="21"/>
          <w:szCs w:val="21"/>
        </w:rPr>
        <w:t>Center</w:t>
      </w:r>
      <w:r>
        <w:rPr>
          <w:rFonts w:ascii="Times New Roman" w:hAnsi="Times New Roman" w:cs="Times New Roman"/>
          <w:b w:val="0"/>
          <w:bCs w:val="0"/>
          <w:spacing w:val="-5"/>
          <w:sz w:val="21"/>
          <w:szCs w:val="21"/>
        </w:rPr>
        <w:t xml:space="preserve"> </w:t>
      </w:r>
      <w:r>
        <w:rPr>
          <w:rFonts w:ascii="Times New Roman" w:hAnsi="Times New Roman" w:cs="Times New Roman"/>
          <w:b w:val="0"/>
          <w:bCs w:val="0"/>
          <w:sz w:val="21"/>
          <w:szCs w:val="21"/>
        </w:rPr>
        <w:t>events</w:t>
      </w:r>
      <w:r>
        <w:rPr>
          <w:rFonts w:ascii="Times New Roman" w:hAnsi="Times New Roman" w:cs="Times New Roman"/>
          <w:b w:val="0"/>
          <w:bCs w:val="0"/>
          <w:spacing w:val="-8"/>
          <w:sz w:val="21"/>
          <w:szCs w:val="21"/>
        </w:rPr>
        <w:t xml:space="preserve"> </w:t>
      </w:r>
      <w:r>
        <w:rPr>
          <w:rFonts w:ascii="Times New Roman" w:hAnsi="Times New Roman" w:cs="Times New Roman"/>
          <w:b w:val="0"/>
          <w:bCs w:val="0"/>
          <w:sz w:val="21"/>
          <w:szCs w:val="21"/>
        </w:rPr>
        <w:t>(including,</w:t>
      </w:r>
      <w:r>
        <w:rPr>
          <w:rFonts w:ascii="Times New Roman" w:hAnsi="Times New Roman" w:cs="Times New Roman"/>
          <w:b w:val="0"/>
          <w:bCs w:val="0"/>
          <w:spacing w:val="-2"/>
          <w:sz w:val="21"/>
          <w:szCs w:val="21"/>
        </w:rPr>
        <w:t xml:space="preserve"> </w:t>
      </w:r>
      <w:r>
        <w:rPr>
          <w:rFonts w:ascii="Times New Roman" w:hAnsi="Times New Roman" w:cs="Times New Roman"/>
          <w:b w:val="0"/>
          <w:bCs w:val="0"/>
          <w:sz w:val="21"/>
          <w:szCs w:val="21"/>
        </w:rPr>
        <w:t>but</w:t>
      </w:r>
      <w:r>
        <w:rPr>
          <w:rFonts w:ascii="Times New Roman" w:hAnsi="Times New Roman" w:cs="Times New Roman"/>
          <w:b w:val="0"/>
          <w:bCs w:val="0"/>
          <w:spacing w:val="-3"/>
          <w:sz w:val="21"/>
          <w:szCs w:val="21"/>
        </w:rPr>
        <w:t xml:space="preserve"> </w:t>
      </w:r>
      <w:r>
        <w:rPr>
          <w:rFonts w:ascii="Times New Roman" w:hAnsi="Times New Roman" w:cs="Times New Roman"/>
          <w:b w:val="0"/>
          <w:bCs w:val="0"/>
          <w:sz w:val="21"/>
          <w:szCs w:val="21"/>
        </w:rPr>
        <w:t>not</w:t>
      </w:r>
      <w:r>
        <w:rPr>
          <w:rFonts w:ascii="Times New Roman" w:hAnsi="Times New Roman" w:cs="Times New Roman"/>
          <w:b w:val="0"/>
          <w:bCs w:val="0"/>
          <w:spacing w:val="-3"/>
          <w:sz w:val="21"/>
          <w:szCs w:val="21"/>
        </w:rPr>
        <w:t xml:space="preserve"> </w:t>
      </w:r>
      <w:r>
        <w:rPr>
          <w:rFonts w:ascii="Times New Roman" w:hAnsi="Times New Roman" w:cs="Times New Roman"/>
          <w:b w:val="0"/>
          <w:bCs w:val="0"/>
          <w:sz w:val="21"/>
          <w:szCs w:val="21"/>
        </w:rPr>
        <w:t>limited</w:t>
      </w:r>
      <w:r>
        <w:rPr>
          <w:rFonts w:ascii="Times New Roman" w:hAnsi="Times New Roman" w:cs="Times New Roman"/>
          <w:b w:val="0"/>
          <w:bCs w:val="0"/>
          <w:spacing w:val="-7"/>
          <w:sz w:val="21"/>
          <w:szCs w:val="21"/>
        </w:rPr>
        <w:t xml:space="preserve"> </w:t>
      </w:r>
      <w:r>
        <w:rPr>
          <w:rFonts w:ascii="Times New Roman" w:hAnsi="Times New Roman" w:cs="Times New Roman"/>
          <w:b w:val="0"/>
          <w:bCs w:val="0"/>
          <w:sz w:val="21"/>
          <w:szCs w:val="21"/>
        </w:rPr>
        <w:t>to,</w:t>
      </w:r>
      <w:r>
        <w:rPr>
          <w:rFonts w:ascii="Times New Roman" w:hAnsi="Times New Roman" w:cs="Times New Roman"/>
          <w:b w:val="0"/>
          <w:bCs w:val="0"/>
          <w:spacing w:val="-2"/>
          <w:sz w:val="21"/>
          <w:szCs w:val="21"/>
        </w:rPr>
        <w:t xml:space="preserve"> </w:t>
      </w:r>
      <w:r>
        <w:rPr>
          <w:rFonts w:ascii="Times New Roman" w:hAnsi="Times New Roman" w:cs="Times New Roman"/>
          <w:b w:val="0"/>
          <w:bCs w:val="0"/>
          <w:sz w:val="21"/>
          <w:szCs w:val="21"/>
        </w:rPr>
        <w:t>Camp</w:t>
      </w:r>
      <w:r>
        <w:rPr>
          <w:rFonts w:ascii="Times New Roman" w:hAnsi="Times New Roman" w:cs="Times New Roman"/>
          <w:b w:val="0"/>
          <w:bCs w:val="0"/>
          <w:spacing w:val="-2"/>
          <w:sz w:val="21"/>
          <w:szCs w:val="21"/>
        </w:rPr>
        <w:t xml:space="preserve"> </w:t>
      </w:r>
      <w:r>
        <w:rPr>
          <w:rFonts w:ascii="Times New Roman" w:hAnsi="Times New Roman" w:cs="Times New Roman"/>
          <w:b w:val="0"/>
          <w:bCs w:val="0"/>
          <w:sz w:val="21"/>
          <w:szCs w:val="21"/>
        </w:rPr>
        <w:t>Celebrate).</w:t>
      </w:r>
      <w:r>
        <w:rPr>
          <w:rFonts w:ascii="Times New Roman" w:hAnsi="Times New Roman" w:cs="Times New Roman"/>
          <w:b w:val="0"/>
          <w:bCs w:val="0"/>
          <w:spacing w:val="-7"/>
          <w:sz w:val="21"/>
          <w:szCs w:val="21"/>
        </w:rPr>
        <w:t xml:space="preserve"> </w:t>
      </w:r>
      <w:r>
        <w:rPr>
          <w:rFonts w:ascii="Times New Roman" w:hAnsi="Times New Roman" w:cs="Times New Roman"/>
          <w:b w:val="0"/>
          <w:bCs w:val="0"/>
          <w:sz w:val="21"/>
          <w:szCs w:val="21"/>
        </w:rPr>
        <w:t>Such</w:t>
      </w:r>
      <w:r>
        <w:rPr>
          <w:rFonts w:ascii="Times New Roman" w:hAnsi="Times New Roman" w:cs="Times New Roman"/>
          <w:b w:val="0"/>
          <w:bCs w:val="0"/>
          <w:spacing w:val="-7"/>
          <w:sz w:val="21"/>
          <w:szCs w:val="21"/>
        </w:rPr>
        <w:t xml:space="preserve"> </w:t>
      </w:r>
      <w:r>
        <w:rPr>
          <w:rFonts w:ascii="Times New Roman" w:hAnsi="Times New Roman" w:cs="Times New Roman"/>
          <w:b w:val="0"/>
          <w:bCs w:val="0"/>
          <w:sz w:val="21"/>
          <w:szCs w:val="21"/>
        </w:rPr>
        <w:t>Recordings</w:t>
      </w:r>
      <w:r>
        <w:rPr>
          <w:rFonts w:ascii="Times New Roman" w:hAnsi="Times New Roman" w:cs="Times New Roman"/>
          <w:b w:val="0"/>
          <w:bCs w:val="0"/>
          <w:spacing w:val="-3"/>
          <w:sz w:val="21"/>
          <w:szCs w:val="21"/>
        </w:rPr>
        <w:t xml:space="preserve"> </w:t>
      </w:r>
      <w:r>
        <w:rPr>
          <w:rFonts w:ascii="Times New Roman" w:hAnsi="Times New Roman" w:cs="Times New Roman"/>
          <w:b w:val="0"/>
          <w:bCs w:val="0"/>
          <w:sz w:val="21"/>
          <w:szCs w:val="21"/>
        </w:rPr>
        <w:t>may</w:t>
      </w:r>
      <w:r>
        <w:rPr>
          <w:rFonts w:ascii="Times New Roman" w:hAnsi="Times New Roman" w:cs="Times New Roman"/>
          <w:b w:val="0"/>
          <w:bCs w:val="0"/>
          <w:spacing w:val="-7"/>
          <w:sz w:val="21"/>
          <w:szCs w:val="21"/>
        </w:rPr>
        <w:t xml:space="preserve"> </w:t>
      </w:r>
      <w:r>
        <w:rPr>
          <w:rFonts w:ascii="Times New Roman" w:hAnsi="Times New Roman" w:cs="Times New Roman"/>
          <w:b w:val="0"/>
          <w:bCs w:val="0"/>
          <w:sz w:val="21"/>
          <w:szCs w:val="21"/>
        </w:rPr>
        <w:t>be used</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on</w:t>
      </w:r>
      <w:r>
        <w:rPr>
          <w:rFonts w:ascii="Times New Roman" w:hAnsi="Times New Roman" w:cs="Times New Roman"/>
          <w:b w:val="0"/>
          <w:bCs w:val="0"/>
          <w:spacing w:val="-11"/>
          <w:sz w:val="21"/>
          <w:szCs w:val="21"/>
        </w:rPr>
        <w:t xml:space="preserve"> </w:t>
      </w:r>
      <w:r>
        <w:rPr>
          <w:rFonts w:ascii="Times New Roman" w:hAnsi="Times New Roman" w:cs="Times New Roman"/>
          <w:b w:val="0"/>
          <w:bCs w:val="0"/>
          <w:sz w:val="21"/>
          <w:szCs w:val="21"/>
        </w:rPr>
        <w:t>Company’s</w:t>
      </w:r>
      <w:r>
        <w:rPr>
          <w:rFonts w:ascii="Times New Roman" w:hAnsi="Times New Roman" w:cs="Times New Roman"/>
          <w:b w:val="0"/>
          <w:bCs w:val="0"/>
          <w:spacing w:val="-11"/>
          <w:sz w:val="21"/>
          <w:szCs w:val="21"/>
        </w:rPr>
        <w:t xml:space="preserve"> </w:t>
      </w:r>
      <w:r>
        <w:rPr>
          <w:rFonts w:ascii="Times New Roman" w:hAnsi="Times New Roman" w:cs="Times New Roman"/>
          <w:b w:val="0"/>
          <w:bCs w:val="0"/>
          <w:sz w:val="21"/>
          <w:szCs w:val="21"/>
        </w:rPr>
        <w:t>and</w:t>
      </w:r>
      <w:r>
        <w:rPr>
          <w:rFonts w:ascii="Times New Roman" w:hAnsi="Times New Roman" w:cs="Times New Roman"/>
          <w:b w:val="0"/>
          <w:bCs w:val="0"/>
          <w:spacing w:val="-11"/>
          <w:sz w:val="21"/>
          <w:szCs w:val="21"/>
        </w:rPr>
        <w:t xml:space="preserve"> </w:t>
      </w:r>
      <w:r>
        <w:rPr>
          <w:rFonts w:ascii="Times New Roman" w:hAnsi="Times New Roman" w:cs="Times New Roman"/>
          <w:b w:val="0"/>
          <w:bCs w:val="0"/>
          <w:sz w:val="21"/>
          <w:szCs w:val="21"/>
        </w:rPr>
        <w:t>other</w:t>
      </w:r>
      <w:r>
        <w:rPr>
          <w:rFonts w:ascii="Times New Roman" w:hAnsi="Times New Roman" w:cs="Times New Roman"/>
          <w:b w:val="0"/>
          <w:bCs w:val="0"/>
          <w:spacing w:val="-9"/>
          <w:sz w:val="21"/>
          <w:szCs w:val="21"/>
        </w:rPr>
        <w:t xml:space="preserve"> </w:t>
      </w:r>
      <w:r>
        <w:rPr>
          <w:rFonts w:ascii="Times New Roman" w:hAnsi="Times New Roman" w:cs="Times New Roman"/>
          <w:b w:val="0"/>
          <w:bCs w:val="0"/>
          <w:sz w:val="21"/>
          <w:szCs w:val="21"/>
        </w:rPr>
        <w:t>websites</w:t>
      </w:r>
      <w:r>
        <w:rPr>
          <w:rFonts w:ascii="Times New Roman" w:hAnsi="Times New Roman" w:cs="Times New Roman"/>
          <w:b w:val="0"/>
          <w:bCs w:val="0"/>
          <w:spacing w:val="-11"/>
          <w:sz w:val="21"/>
          <w:szCs w:val="21"/>
        </w:rPr>
        <w:t xml:space="preserve"> </w:t>
      </w:r>
      <w:r>
        <w:rPr>
          <w:rFonts w:ascii="Times New Roman" w:hAnsi="Times New Roman" w:cs="Times New Roman"/>
          <w:b w:val="0"/>
          <w:bCs w:val="0"/>
          <w:sz w:val="21"/>
          <w:szCs w:val="21"/>
        </w:rPr>
        <w:t>and</w:t>
      </w:r>
      <w:r>
        <w:rPr>
          <w:rFonts w:ascii="Times New Roman" w:hAnsi="Times New Roman" w:cs="Times New Roman"/>
          <w:b w:val="0"/>
          <w:bCs w:val="0"/>
          <w:spacing w:val="-11"/>
          <w:sz w:val="21"/>
          <w:szCs w:val="21"/>
        </w:rPr>
        <w:t xml:space="preserve"> </w:t>
      </w:r>
      <w:r>
        <w:rPr>
          <w:rFonts w:ascii="Times New Roman" w:hAnsi="Times New Roman" w:cs="Times New Roman"/>
          <w:b w:val="0"/>
          <w:bCs w:val="0"/>
          <w:sz w:val="21"/>
          <w:szCs w:val="21"/>
        </w:rPr>
        <w:t>in</w:t>
      </w:r>
      <w:r>
        <w:rPr>
          <w:rFonts w:ascii="Times New Roman" w:hAnsi="Times New Roman" w:cs="Times New Roman"/>
          <w:b w:val="0"/>
          <w:bCs w:val="0"/>
          <w:spacing w:val="-11"/>
          <w:sz w:val="21"/>
          <w:szCs w:val="21"/>
        </w:rPr>
        <w:t xml:space="preserve"> </w:t>
      </w:r>
      <w:r>
        <w:rPr>
          <w:rFonts w:ascii="Times New Roman" w:hAnsi="Times New Roman" w:cs="Times New Roman"/>
          <w:b w:val="0"/>
          <w:bCs w:val="0"/>
          <w:sz w:val="21"/>
          <w:szCs w:val="21"/>
        </w:rPr>
        <w:t>publications,</w:t>
      </w:r>
      <w:r>
        <w:rPr>
          <w:rFonts w:ascii="Times New Roman" w:hAnsi="Times New Roman" w:cs="Times New Roman"/>
          <w:b w:val="0"/>
          <w:bCs w:val="0"/>
          <w:spacing w:val="-11"/>
          <w:sz w:val="21"/>
          <w:szCs w:val="21"/>
        </w:rPr>
        <w:t xml:space="preserve"> </w:t>
      </w:r>
      <w:r>
        <w:rPr>
          <w:rFonts w:ascii="Times New Roman" w:hAnsi="Times New Roman" w:cs="Times New Roman"/>
          <w:b w:val="0"/>
          <w:bCs w:val="0"/>
          <w:sz w:val="21"/>
          <w:szCs w:val="21"/>
        </w:rPr>
        <w:t>promotional</w:t>
      </w:r>
      <w:r>
        <w:rPr>
          <w:rFonts w:ascii="Times New Roman" w:hAnsi="Times New Roman" w:cs="Times New Roman"/>
          <w:b w:val="0"/>
          <w:bCs w:val="0"/>
          <w:spacing w:val="-12"/>
          <w:sz w:val="21"/>
          <w:szCs w:val="21"/>
        </w:rPr>
        <w:t xml:space="preserve"> </w:t>
      </w:r>
      <w:r>
        <w:rPr>
          <w:rFonts w:ascii="Times New Roman" w:hAnsi="Times New Roman" w:cs="Times New Roman"/>
          <w:b w:val="0"/>
          <w:bCs w:val="0"/>
          <w:sz w:val="21"/>
          <w:szCs w:val="21"/>
        </w:rPr>
        <w:t>flyers,</w:t>
      </w:r>
      <w:r>
        <w:rPr>
          <w:rFonts w:ascii="Times New Roman" w:hAnsi="Times New Roman" w:cs="Times New Roman"/>
          <w:b w:val="0"/>
          <w:bCs w:val="0"/>
          <w:spacing w:val="-14"/>
          <w:sz w:val="21"/>
          <w:szCs w:val="21"/>
        </w:rPr>
        <w:t xml:space="preserve"> </w:t>
      </w:r>
      <w:r>
        <w:rPr>
          <w:rFonts w:ascii="Times New Roman" w:hAnsi="Times New Roman" w:cs="Times New Roman"/>
          <w:b w:val="0"/>
          <w:bCs w:val="0"/>
          <w:sz w:val="21"/>
          <w:szCs w:val="21"/>
        </w:rPr>
        <w:t>educational</w:t>
      </w:r>
      <w:r>
        <w:rPr>
          <w:rFonts w:ascii="Times New Roman" w:hAnsi="Times New Roman" w:cs="Times New Roman"/>
          <w:b w:val="0"/>
          <w:bCs w:val="0"/>
          <w:spacing w:val="-11"/>
          <w:sz w:val="21"/>
          <w:szCs w:val="21"/>
        </w:rPr>
        <w:t xml:space="preserve"> </w:t>
      </w:r>
      <w:r>
        <w:rPr>
          <w:rFonts w:ascii="Times New Roman" w:hAnsi="Times New Roman" w:cs="Times New Roman"/>
          <w:b w:val="0"/>
          <w:bCs w:val="0"/>
          <w:sz w:val="21"/>
          <w:szCs w:val="21"/>
        </w:rPr>
        <w:t>materials,</w:t>
      </w:r>
      <w:r>
        <w:rPr>
          <w:rFonts w:ascii="Times New Roman" w:hAnsi="Times New Roman" w:cs="Times New Roman"/>
          <w:b w:val="0"/>
          <w:bCs w:val="0"/>
          <w:spacing w:val="-11"/>
          <w:sz w:val="21"/>
          <w:szCs w:val="21"/>
        </w:rPr>
        <w:t xml:space="preserve"> </w:t>
      </w:r>
      <w:r>
        <w:rPr>
          <w:rFonts w:ascii="Times New Roman" w:hAnsi="Times New Roman" w:cs="Times New Roman"/>
          <w:b w:val="0"/>
          <w:bCs w:val="0"/>
          <w:sz w:val="21"/>
          <w:szCs w:val="21"/>
        </w:rPr>
        <w:t>derivative</w:t>
      </w:r>
      <w:r>
        <w:rPr>
          <w:rFonts w:ascii="Times New Roman" w:hAnsi="Times New Roman" w:cs="Times New Roman"/>
          <w:b w:val="0"/>
          <w:bCs w:val="0"/>
          <w:spacing w:val="-9"/>
          <w:sz w:val="21"/>
          <w:szCs w:val="21"/>
        </w:rPr>
        <w:t xml:space="preserve"> </w:t>
      </w:r>
      <w:r>
        <w:rPr>
          <w:rFonts w:ascii="Times New Roman" w:hAnsi="Times New Roman" w:cs="Times New Roman"/>
          <w:b w:val="0"/>
          <w:bCs w:val="0"/>
          <w:sz w:val="21"/>
          <w:szCs w:val="21"/>
        </w:rPr>
        <w:t>works, or for any other similar purpose without compensation to me or Participant.</w:t>
      </w:r>
      <w:r>
        <w:rPr>
          <w:rFonts w:ascii="Times New Roman" w:hAnsi="Times New Roman" w:cs="Times New Roman"/>
          <w:b w:val="0"/>
          <w:bCs w:val="0"/>
          <w:spacing w:val="40"/>
          <w:sz w:val="21"/>
          <w:szCs w:val="21"/>
        </w:rPr>
        <w:t xml:space="preserve"> </w:t>
      </w:r>
      <w:r>
        <w:rPr>
          <w:rFonts w:ascii="Times New Roman" w:hAnsi="Times New Roman" w:cs="Times New Roman"/>
          <w:b w:val="0"/>
          <w:bCs w:val="0"/>
          <w:sz w:val="21"/>
          <w:szCs w:val="21"/>
        </w:rPr>
        <w:t>I agree that all such portraits, pictures, photographs, video and audio recordings, and any reproductions thereof, and all plates, negatives, recording tape and digital files, are and shall remain the sole property of the Company.</w:t>
      </w:r>
    </w:p>
    <w:p w14:paraId="2BA3FD3D" w14:textId="77777777" w:rsidR="00656283" w:rsidRDefault="00656283">
      <w:pPr>
        <w:pStyle w:val="BodyText"/>
        <w:kinsoku w:val="0"/>
        <w:overflowPunct w:val="0"/>
        <w:rPr>
          <w:rFonts w:ascii="Times New Roman" w:hAnsi="Times New Roman" w:cs="Times New Roman"/>
          <w:b w:val="0"/>
          <w:bCs w:val="0"/>
          <w:sz w:val="21"/>
          <w:szCs w:val="21"/>
        </w:rPr>
      </w:pPr>
    </w:p>
    <w:p w14:paraId="4D36E653" w14:textId="77777777" w:rsidR="00656283" w:rsidRDefault="00656283">
      <w:pPr>
        <w:pStyle w:val="BodyText"/>
        <w:kinsoku w:val="0"/>
        <w:overflowPunct w:val="0"/>
        <w:ind w:left="871" w:right="824"/>
        <w:jc w:val="both"/>
        <w:rPr>
          <w:rFonts w:ascii="Times New Roman" w:hAnsi="Times New Roman" w:cs="Times New Roman"/>
          <w:b w:val="0"/>
          <w:bCs w:val="0"/>
          <w:sz w:val="21"/>
          <w:szCs w:val="21"/>
        </w:rPr>
      </w:pPr>
      <w:r>
        <w:rPr>
          <w:rFonts w:ascii="Times New Roman" w:hAnsi="Times New Roman" w:cs="Times New Roman"/>
          <w:b w:val="0"/>
          <w:bCs w:val="0"/>
          <w:sz w:val="21"/>
          <w:szCs w:val="21"/>
        </w:rPr>
        <w:t>I understand and agree that such photographs and/or video recordings of Participant may be placed on the Internet.</w:t>
      </w:r>
      <w:r>
        <w:rPr>
          <w:rFonts w:ascii="Times New Roman" w:hAnsi="Times New Roman" w:cs="Times New Roman"/>
          <w:b w:val="0"/>
          <w:bCs w:val="0"/>
          <w:spacing w:val="40"/>
          <w:sz w:val="21"/>
          <w:szCs w:val="21"/>
        </w:rPr>
        <w:t xml:space="preserve"> </w:t>
      </w:r>
      <w:r>
        <w:rPr>
          <w:rFonts w:ascii="Times New Roman" w:hAnsi="Times New Roman" w:cs="Times New Roman"/>
          <w:b w:val="0"/>
          <w:bCs w:val="0"/>
          <w:sz w:val="21"/>
          <w:szCs w:val="21"/>
        </w:rPr>
        <w:t>I also understand and agree that Participant may be identified by name and/or title in printed, Internet or broadcast information</w:t>
      </w:r>
      <w:r>
        <w:rPr>
          <w:rFonts w:ascii="Times New Roman" w:hAnsi="Times New Roman" w:cs="Times New Roman"/>
          <w:b w:val="0"/>
          <w:bCs w:val="0"/>
          <w:spacing w:val="-5"/>
          <w:sz w:val="21"/>
          <w:szCs w:val="21"/>
        </w:rPr>
        <w:t xml:space="preserve"> </w:t>
      </w:r>
      <w:r>
        <w:rPr>
          <w:rFonts w:ascii="Times New Roman" w:hAnsi="Times New Roman" w:cs="Times New Roman"/>
          <w:b w:val="0"/>
          <w:bCs w:val="0"/>
          <w:sz w:val="21"/>
          <w:szCs w:val="21"/>
        </w:rPr>
        <w:t>that</w:t>
      </w:r>
      <w:r>
        <w:rPr>
          <w:rFonts w:ascii="Times New Roman" w:hAnsi="Times New Roman" w:cs="Times New Roman"/>
          <w:b w:val="0"/>
          <w:bCs w:val="0"/>
          <w:spacing w:val="-6"/>
          <w:sz w:val="21"/>
          <w:szCs w:val="21"/>
        </w:rPr>
        <w:t xml:space="preserve"> </w:t>
      </w:r>
      <w:r>
        <w:rPr>
          <w:rFonts w:ascii="Times New Roman" w:hAnsi="Times New Roman" w:cs="Times New Roman"/>
          <w:b w:val="0"/>
          <w:bCs w:val="0"/>
          <w:sz w:val="21"/>
          <w:szCs w:val="21"/>
        </w:rPr>
        <w:t>might</w:t>
      </w:r>
      <w:r>
        <w:rPr>
          <w:rFonts w:ascii="Times New Roman" w:hAnsi="Times New Roman" w:cs="Times New Roman"/>
          <w:b w:val="0"/>
          <w:bCs w:val="0"/>
          <w:spacing w:val="-6"/>
          <w:sz w:val="21"/>
          <w:szCs w:val="21"/>
        </w:rPr>
        <w:t xml:space="preserve"> </w:t>
      </w:r>
      <w:r>
        <w:rPr>
          <w:rFonts w:ascii="Times New Roman" w:hAnsi="Times New Roman" w:cs="Times New Roman"/>
          <w:b w:val="0"/>
          <w:bCs w:val="0"/>
          <w:sz w:val="21"/>
          <w:szCs w:val="21"/>
        </w:rPr>
        <w:t>accompany</w:t>
      </w:r>
      <w:r>
        <w:rPr>
          <w:rFonts w:ascii="Times New Roman" w:hAnsi="Times New Roman" w:cs="Times New Roman"/>
          <w:b w:val="0"/>
          <w:bCs w:val="0"/>
          <w:spacing w:val="-5"/>
          <w:sz w:val="21"/>
          <w:szCs w:val="21"/>
        </w:rPr>
        <w:t xml:space="preserve"> </w:t>
      </w:r>
      <w:r>
        <w:rPr>
          <w:rFonts w:ascii="Times New Roman" w:hAnsi="Times New Roman" w:cs="Times New Roman"/>
          <w:b w:val="0"/>
          <w:bCs w:val="0"/>
          <w:sz w:val="21"/>
          <w:szCs w:val="21"/>
        </w:rPr>
        <w:t>the</w:t>
      </w:r>
      <w:r>
        <w:rPr>
          <w:rFonts w:ascii="Times New Roman" w:hAnsi="Times New Roman" w:cs="Times New Roman"/>
          <w:b w:val="0"/>
          <w:bCs w:val="0"/>
          <w:spacing w:val="-3"/>
          <w:sz w:val="21"/>
          <w:szCs w:val="21"/>
        </w:rPr>
        <w:t xml:space="preserve"> </w:t>
      </w:r>
      <w:r>
        <w:rPr>
          <w:rFonts w:ascii="Times New Roman" w:hAnsi="Times New Roman" w:cs="Times New Roman"/>
          <w:b w:val="0"/>
          <w:bCs w:val="0"/>
          <w:sz w:val="21"/>
          <w:szCs w:val="21"/>
        </w:rPr>
        <w:t>photographs</w:t>
      </w:r>
      <w:r>
        <w:rPr>
          <w:rFonts w:ascii="Times New Roman" w:hAnsi="Times New Roman" w:cs="Times New Roman"/>
          <w:b w:val="0"/>
          <w:bCs w:val="0"/>
          <w:spacing w:val="-6"/>
          <w:sz w:val="21"/>
          <w:szCs w:val="21"/>
        </w:rPr>
        <w:t xml:space="preserve"> </w:t>
      </w:r>
      <w:r>
        <w:rPr>
          <w:rFonts w:ascii="Times New Roman" w:hAnsi="Times New Roman" w:cs="Times New Roman"/>
          <w:b w:val="0"/>
          <w:bCs w:val="0"/>
          <w:sz w:val="21"/>
          <w:szCs w:val="21"/>
        </w:rPr>
        <w:t>and/or</w:t>
      </w:r>
      <w:r>
        <w:rPr>
          <w:rFonts w:ascii="Times New Roman" w:hAnsi="Times New Roman" w:cs="Times New Roman"/>
          <w:b w:val="0"/>
          <w:bCs w:val="0"/>
          <w:spacing w:val="-8"/>
          <w:sz w:val="21"/>
          <w:szCs w:val="21"/>
        </w:rPr>
        <w:t xml:space="preserve"> </w:t>
      </w:r>
      <w:r>
        <w:rPr>
          <w:rFonts w:ascii="Times New Roman" w:hAnsi="Times New Roman" w:cs="Times New Roman"/>
          <w:b w:val="0"/>
          <w:bCs w:val="0"/>
          <w:sz w:val="21"/>
          <w:szCs w:val="21"/>
        </w:rPr>
        <w:t>video</w:t>
      </w:r>
      <w:r>
        <w:rPr>
          <w:rFonts w:ascii="Times New Roman" w:hAnsi="Times New Roman" w:cs="Times New Roman"/>
          <w:b w:val="0"/>
          <w:bCs w:val="0"/>
          <w:spacing w:val="-5"/>
          <w:sz w:val="21"/>
          <w:szCs w:val="21"/>
        </w:rPr>
        <w:t xml:space="preserve"> </w:t>
      </w:r>
      <w:r>
        <w:rPr>
          <w:rFonts w:ascii="Times New Roman" w:hAnsi="Times New Roman" w:cs="Times New Roman"/>
          <w:b w:val="0"/>
          <w:bCs w:val="0"/>
          <w:sz w:val="21"/>
          <w:szCs w:val="21"/>
        </w:rPr>
        <w:t>recordings</w:t>
      </w:r>
      <w:r>
        <w:rPr>
          <w:rFonts w:ascii="Times New Roman" w:hAnsi="Times New Roman" w:cs="Times New Roman"/>
          <w:b w:val="0"/>
          <w:bCs w:val="0"/>
          <w:spacing w:val="-6"/>
          <w:sz w:val="21"/>
          <w:szCs w:val="21"/>
        </w:rPr>
        <w:t xml:space="preserve"> </w:t>
      </w:r>
      <w:r>
        <w:rPr>
          <w:rFonts w:ascii="Times New Roman" w:hAnsi="Times New Roman" w:cs="Times New Roman"/>
          <w:b w:val="0"/>
          <w:bCs w:val="0"/>
          <w:sz w:val="21"/>
          <w:szCs w:val="21"/>
        </w:rPr>
        <w:t>of</w:t>
      </w:r>
      <w:r>
        <w:rPr>
          <w:rFonts w:ascii="Times New Roman" w:hAnsi="Times New Roman" w:cs="Times New Roman"/>
          <w:b w:val="0"/>
          <w:bCs w:val="0"/>
          <w:spacing w:val="-3"/>
          <w:sz w:val="21"/>
          <w:szCs w:val="21"/>
        </w:rPr>
        <w:t xml:space="preserve"> </w:t>
      </w:r>
      <w:r>
        <w:rPr>
          <w:rFonts w:ascii="Times New Roman" w:hAnsi="Times New Roman" w:cs="Times New Roman"/>
          <w:b w:val="0"/>
          <w:bCs w:val="0"/>
          <w:sz w:val="21"/>
          <w:szCs w:val="21"/>
        </w:rPr>
        <w:t>Participant.</w:t>
      </w:r>
      <w:r>
        <w:rPr>
          <w:rFonts w:ascii="Times New Roman" w:hAnsi="Times New Roman" w:cs="Times New Roman"/>
          <w:b w:val="0"/>
          <w:bCs w:val="0"/>
          <w:spacing w:val="40"/>
          <w:sz w:val="21"/>
          <w:szCs w:val="21"/>
        </w:rPr>
        <w:t xml:space="preserve"> </w:t>
      </w:r>
      <w:r>
        <w:rPr>
          <w:rFonts w:ascii="Times New Roman" w:hAnsi="Times New Roman" w:cs="Times New Roman"/>
          <w:b w:val="0"/>
          <w:bCs w:val="0"/>
          <w:sz w:val="21"/>
          <w:szCs w:val="21"/>
        </w:rPr>
        <w:t>I</w:t>
      </w:r>
      <w:r>
        <w:rPr>
          <w:rFonts w:ascii="Times New Roman" w:hAnsi="Times New Roman" w:cs="Times New Roman"/>
          <w:b w:val="0"/>
          <w:bCs w:val="0"/>
          <w:spacing w:val="-8"/>
          <w:sz w:val="21"/>
          <w:szCs w:val="21"/>
        </w:rPr>
        <w:t xml:space="preserve"> </w:t>
      </w:r>
      <w:r>
        <w:rPr>
          <w:rFonts w:ascii="Times New Roman" w:hAnsi="Times New Roman" w:cs="Times New Roman"/>
          <w:b w:val="0"/>
          <w:bCs w:val="0"/>
          <w:sz w:val="21"/>
          <w:szCs w:val="21"/>
        </w:rPr>
        <w:t>understand</w:t>
      </w:r>
      <w:r>
        <w:rPr>
          <w:rFonts w:ascii="Times New Roman" w:hAnsi="Times New Roman" w:cs="Times New Roman"/>
          <w:b w:val="0"/>
          <w:bCs w:val="0"/>
          <w:spacing w:val="-5"/>
          <w:sz w:val="21"/>
          <w:szCs w:val="21"/>
        </w:rPr>
        <w:t xml:space="preserve"> </w:t>
      </w:r>
      <w:r>
        <w:rPr>
          <w:rFonts w:ascii="Times New Roman" w:hAnsi="Times New Roman" w:cs="Times New Roman"/>
          <w:b w:val="0"/>
          <w:bCs w:val="0"/>
          <w:sz w:val="21"/>
          <w:szCs w:val="21"/>
        </w:rPr>
        <w:t>and</w:t>
      </w:r>
      <w:r>
        <w:rPr>
          <w:rFonts w:ascii="Times New Roman" w:hAnsi="Times New Roman" w:cs="Times New Roman"/>
          <w:b w:val="0"/>
          <w:bCs w:val="0"/>
          <w:spacing w:val="-5"/>
          <w:sz w:val="21"/>
          <w:szCs w:val="21"/>
        </w:rPr>
        <w:t xml:space="preserve"> </w:t>
      </w:r>
      <w:r>
        <w:rPr>
          <w:rFonts w:ascii="Times New Roman" w:hAnsi="Times New Roman" w:cs="Times New Roman"/>
          <w:b w:val="0"/>
          <w:bCs w:val="0"/>
          <w:sz w:val="21"/>
          <w:szCs w:val="21"/>
        </w:rPr>
        <w:t>agree</w:t>
      </w:r>
      <w:r>
        <w:rPr>
          <w:rFonts w:ascii="Times New Roman" w:hAnsi="Times New Roman" w:cs="Times New Roman"/>
          <w:b w:val="0"/>
          <w:bCs w:val="0"/>
          <w:spacing w:val="-3"/>
          <w:sz w:val="21"/>
          <w:szCs w:val="21"/>
        </w:rPr>
        <w:t xml:space="preserve"> </w:t>
      </w:r>
      <w:r>
        <w:rPr>
          <w:rFonts w:ascii="Times New Roman" w:hAnsi="Times New Roman" w:cs="Times New Roman"/>
          <w:b w:val="0"/>
          <w:bCs w:val="0"/>
          <w:sz w:val="21"/>
          <w:szCs w:val="21"/>
        </w:rPr>
        <w:t>that neither I</w:t>
      </w:r>
      <w:r>
        <w:rPr>
          <w:rFonts w:ascii="Times New Roman" w:hAnsi="Times New Roman" w:cs="Times New Roman"/>
          <w:b w:val="0"/>
          <w:bCs w:val="0"/>
          <w:spacing w:val="-2"/>
          <w:sz w:val="21"/>
          <w:szCs w:val="21"/>
        </w:rPr>
        <w:t xml:space="preserve"> </w:t>
      </w:r>
      <w:r>
        <w:rPr>
          <w:rFonts w:ascii="Times New Roman" w:hAnsi="Times New Roman" w:cs="Times New Roman"/>
          <w:b w:val="0"/>
          <w:bCs w:val="0"/>
          <w:sz w:val="21"/>
          <w:szCs w:val="21"/>
        </w:rPr>
        <w:t>nor Participant will have</w:t>
      </w:r>
      <w:r>
        <w:rPr>
          <w:rFonts w:ascii="Times New Roman" w:hAnsi="Times New Roman" w:cs="Times New Roman"/>
          <w:b w:val="0"/>
          <w:bCs w:val="0"/>
          <w:spacing w:val="-2"/>
          <w:sz w:val="21"/>
          <w:szCs w:val="21"/>
        </w:rPr>
        <w:t xml:space="preserve"> </w:t>
      </w:r>
      <w:r>
        <w:rPr>
          <w:rFonts w:ascii="Times New Roman" w:hAnsi="Times New Roman" w:cs="Times New Roman"/>
          <w:b w:val="0"/>
          <w:bCs w:val="0"/>
          <w:sz w:val="21"/>
          <w:szCs w:val="21"/>
        </w:rPr>
        <w:t>an opportunity to review the</w:t>
      </w:r>
      <w:r>
        <w:rPr>
          <w:rFonts w:ascii="Times New Roman" w:hAnsi="Times New Roman" w:cs="Times New Roman"/>
          <w:b w:val="0"/>
          <w:bCs w:val="0"/>
          <w:spacing w:val="-2"/>
          <w:sz w:val="21"/>
          <w:szCs w:val="21"/>
        </w:rPr>
        <w:t xml:space="preserve"> </w:t>
      </w:r>
      <w:r>
        <w:rPr>
          <w:rFonts w:ascii="Times New Roman" w:hAnsi="Times New Roman" w:cs="Times New Roman"/>
          <w:b w:val="0"/>
          <w:bCs w:val="0"/>
          <w:sz w:val="21"/>
          <w:szCs w:val="21"/>
        </w:rPr>
        <w:t>final products before they</w:t>
      </w:r>
      <w:r>
        <w:rPr>
          <w:rFonts w:ascii="Times New Roman" w:hAnsi="Times New Roman" w:cs="Times New Roman"/>
          <w:b w:val="0"/>
          <w:bCs w:val="0"/>
          <w:spacing w:val="-4"/>
          <w:sz w:val="21"/>
          <w:szCs w:val="21"/>
        </w:rPr>
        <w:t xml:space="preserve"> </w:t>
      </w:r>
      <w:r>
        <w:rPr>
          <w:rFonts w:ascii="Times New Roman" w:hAnsi="Times New Roman" w:cs="Times New Roman"/>
          <w:b w:val="0"/>
          <w:bCs w:val="0"/>
          <w:sz w:val="21"/>
          <w:szCs w:val="21"/>
        </w:rPr>
        <w:t>are published or distributed.</w:t>
      </w:r>
    </w:p>
    <w:p w14:paraId="4E2EDDD6" w14:textId="77777777" w:rsidR="00656283" w:rsidRDefault="00656283">
      <w:pPr>
        <w:pStyle w:val="BodyText"/>
        <w:kinsoku w:val="0"/>
        <w:overflowPunct w:val="0"/>
        <w:spacing w:before="2"/>
        <w:rPr>
          <w:rFonts w:ascii="Times New Roman" w:hAnsi="Times New Roman" w:cs="Times New Roman"/>
          <w:b w:val="0"/>
          <w:bCs w:val="0"/>
          <w:sz w:val="21"/>
          <w:szCs w:val="21"/>
        </w:rPr>
      </w:pPr>
    </w:p>
    <w:p w14:paraId="770132DB" w14:textId="77777777" w:rsidR="00656283" w:rsidRDefault="00656283">
      <w:pPr>
        <w:pStyle w:val="BodyText"/>
        <w:kinsoku w:val="0"/>
        <w:overflowPunct w:val="0"/>
        <w:ind w:left="872" w:right="825" w:hanging="1"/>
        <w:jc w:val="both"/>
        <w:rPr>
          <w:rFonts w:ascii="Times New Roman" w:hAnsi="Times New Roman" w:cs="Times New Roman"/>
          <w:b w:val="0"/>
          <w:bCs w:val="0"/>
          <w:sz w:val="21"/>
          <w:szCs w:val="21"/>
        </w:rPr>
      </w:pPr>
      <w:r>
        <w:rPr>
          <w:rFonts w:ascii="Times New Roman" w:hAnsi="Times New Roman" w:cs="Times New Roman"/>
          <w:b w:val="0"/>
          <w:bCs w:val="0"/>
          <w:sz w:val="21"/>
          <w:szCs w:val="21"/>
        </w:rPr>
        <w:t>I,</w:t>
      </w:r>
      <w:r>
        <w:rPr>
          <w:rFonts w:ascii="Times New Roman" w:hAnsi="Times New Roman" w:cs="Times New Roman"/>
          <w:b w:val="0"/>
          <w:bCs w:val="0"/>
          <w:spacing w:val="-11"/>
          <w:sz w:val="21"/>
          <w:szCs w:val="21"/>
        </w:rPr>
        <w:t xml:space="preserve"> </w:t>
      </w:r>
      <w:r>
        <w:rPr>
          <w:rFonts w:ascii="Times New Roman" w:hAnsi="Times New Roman" w:cs="Times New Roman"/>
          <w:b w:val="0"/>
          <w:bCs w:val="0"/>
          <w:sz w:val="21"/>
          <w:szCs w:val="21"/>
        </w:rPr>
        <w:t>on</w:t>
      </w:r>
      <w:r>
        <w:rPr>
          <w:rFonts w:ascii="Times New Roman" w:hAnsi="Times New Roman" w:cs="Times New Roman"/>
          <w:b w:val="0"/>
          <w:bCs w:val="0"/>
          <w:spacing w:val="-11"/>
          <w:sz w:val="21"/>
          <w:szCs w:val="21"/>
        </w:rPr>
        <w:t xml:space="preserve"> </w:t>
      </w:r>
      <w:r>
        <w:rPr>
          <w:rFonts w:ascii="Times New Roman" w:hAnsi="Times New Roman" w:cs="Times New Roman"/>
          <w:b w:val="0"/>
          <w:bCs w:val="0"/>
          <w:sz w:val="21"/>
          <w:szCs w:val="21"/>
        </w:rPr>
        <w:t>behalf</w:t>
      </w:r>
      <w:r>
        <w:rPr>
          <w:rFonts w:ascii="Times New Roman" w:hAnsi="Times New Roman" w:cs="Times New Roman"/>
          <w:b w:val="0"/>
          <w:bCs w:val="0"/>
          <w:spacing w:val="-9"/>
          <w:sz w:val="21"/>
          <w:szCs w:val="21"/>
        </w:rPr>
        <w:t xml:space="preserve"> </w:t>
      </w:r>
      <w:r>
        <w:rPr>
          <w:rFonts w:ascii="Times New Roman" w:hAnsi="Times New Roman" w:cs="Times New Roman"/>
          <w:b w:val="0"/>
          <w:bCs w:val="0"/>
          <w:sz w:val="21"/>
          <w:szCs w:val="21"/>
        </w:rPr>
        <w:t>of</w:t>
      </w:r>
      <w:r>
        <w:rPr>
          <w:rFonts w:ascii="Times New Roman" w:hAnsi="Times New Roman" w:cs="Times New Roman"/>
          <w:b w:val="0"/>
          <w:bCs w:val="0"/>
          <w:spacing w:val="-9"/>
          <w:sz w:val="21"/>
          <w:szCs w:val="21"/>
        </w:rPr>
        <w:t xml:space="preserve"> </w:t>
      </w:r>
      <w:r>
        <w:rPr>
          <w:rFonts w:ascii="Times New Roman" w:hAnsi="Times New Roman" w:cs="Times New Roman"/>
          <w:b w:val="0"/>
          <w:bCs w:val="0"/>
          <w:sz w:val="21"/>
          <w:szCs w:val="21"/>
        </w:rPr>
        <w:t>myself</w:t>
      </w:r>
      <w:r>
        <w:rPr>
          <w:rFonts w:ascii="Times New Roman" w:hAnsi="Times New Roman" w:cs="Times New Roman"/>
          <w:b w:val="0"/>
          <w:bCs w:val="0"/>
          <w:spacing w:val="-14"/>
          <w:sz w:val="21"/>
          <w:szCs w:val="21"/>
        </w:rPr>
        <w:t xml:space="preserve"> </w:t>
      </w:r>
      <w:r>
        <w:rPr>
          <w:rFonts w:ascii="Times New Roman" w:hAnsi="Times New Roman" w:cs="Times New Roman"/>
          <w:b w:val="0"/>
          <w:bCs w:val="0"/>
          <w:sz w:val="21"/>
          <w:szCs w:val="21"/>
        </w:rPr>
        <w:t>and</w:t>
      </w:r>
      <w:r>
        <w:rPr>
          <w:rFonts w:ascii="Times New Roman" w:hAnsi="Times New Roman" w:cs="Times New Roman"/>
          <w:b w:val="0"/>
          <w:bCs w:val="0"/>
          <w:spacing w:val="-10"/>
          <w:sz w:val="21"/>
          <w:szCs w:val="21"/>
        </w:rPr>
        <w:t xml:space="preserve"> </w:t>
      </w:r>
      <w:r>
        <w:rPr>
          <w:rFonts w:ascii="Times New Roman" w:hAnsi="Times New Roman" w:cs="Times New Roman"/>
          <w:b w:val="0"/>
          <w:bCs w:val="0"/>
          <w:sz w:val="21"/>
          <w:szCs w:val="21"/>
        </w:rPr>
        <w:t>Participant,</w:t>
      </w:r>
      <w:r>
        <w:rPr>
          <w:rFonts w:ascii="Times New Roman" w:hAnsi="Times New Roman" w:cs="Times New Roman"/>
          <w:b w:val="0"/>
          <w:bCs w:val="0"/>
          <w:spacing w:val="-11"/>
          <w:sz w:val="21"/>
          <w:szCs w:val="21"/>
        </w:rPr>
        <w:t xml:space="preserve"> </w:t>
      </w:r>
      <w:r>
        <w:rPr>
          <w:rFonts w:ascii="Times New Roman" w:hAnsi="Times New Roman" w:cs="Times New Roman"/>
          <w:b w:val="0"/>
          <w:bCs w:val="0"/>
          <w:sz w:val="21"/>
          <w:szCs w:val="21"/>
        </w:rPr>
        <w:t>hereby</w:t>
      </w:r>
      <w:r>
        <w:rPr>
          <w:rFonts w:ascii="Times New Roman" w:hAnsi="Times New Roman" w:cs="Times New Roman"/>
          <w:b w:val="0"/>
          <w:bCs w:val="0"/>
          <w:spacing w:val="-11"/>
          <w:sz w:val="21"/>
          <w:szCs w:val="21"/>
        </w:rPr>
        <w:t xml:space="preserve"> </w:t>
      </w:r>
      <w:r>
        <w:rPr>
          <w:rFonts w:ascii="Times New Roman" w:hAnsi="Times New Roman" w:cs="Times New Roman"/>
          <w:b w:val="0"/>
          <w:bCs w:val="0"/>
          <w:sz w:val="21"/>
          <w:szCs w:val="21"/>
        </w:rPr>
        <w:t>release,</w:t>
      </w:r>
      <w:r>
        <w:rPr>
          <w:rFonts w:ascii="Times New Roman" w:hAnsi="Times New Roman" w:cs="Times New Roman"/>
          <w:b w:val="0"/>
          <w:bCs w:val="0"/>
          <w:spacing w:val="-11"/>
          <w:sz w:val="21"/>
          <w:szCs w:val="21"/>
        </w:rPr>
        <w:t xml:space="preserve"> </w:t>
      </w:r>
      <w:r>
        <w:rPr>
          <w:rFonts w:ascii="Times New Roman" w:hAnsi="Times New Roman" w:cs="Times New Roman"/>
          <w:b w:val="0"/>
          <w:bCs w:val="0"/>
          <w:sz w:val="21"/>
          <w:szCs w:val="21"/>
        </w:rPr>
        <w:t>acquit</w:t>
      </w:r>
      <w:r>
        <w:rPr>
          <w:rFonts w:ascii="Times New Roman" w:hAnsi="Times New Roman" w:cs="Times New Roman"/>
          <w:b w:val="0"/>
          <w:bCs w:val="0"/>
          <w:spacing w:val="-12"/>
          <w:sz w:val="21"/>
          <w:szCs w:val="21"/>
        </w:rPr>
        <w:t xml:space="preserve"> </w:t>
      </w:r>
      <w:r>
        <w:rPr>
          <w:rFonts w:ascii="Times New Roman" w:hAnsi="Times New Roman" w:cs="Times New Roman"/>
          <w:b w:val="0"/>
          <w:bCs w:val="0"/>
          <w:sz w:val="21"/>
          <w:szCs w:val="21"/>
        </w:rPr>
        <w:t>and</w:t>
      </w:r>
      <w:r>
        <w:rPr>
          <w:rFonts w:ascii="Times New Roman" w:hAnsi="Times New Roman" w:cs="Times New Roman"/>
          <w:b w:val="0"/>
          <w:bCs w:val="0"/>
          <w:spacing w:val="-11"/>
          <w:sz w:val="21"/>
          <w:szCs w:val="21"/>
        </w:rPr>
        <w:t xml:space="preserve"> </w:t>
      </w:r>
      <w:r>
        <w:rPr>
          <w:rFonts w:ascii="Times New Roman" w:hAnsi="Times New Roman" w:cs="Times New Roman"/>
          <w:b w:val="0"/>
          <w:bCs w:val="0"/>
          <w:sz w:val="21"/>
          <w:szCs w:val="21"/>
        </w:rPr>
        <w:t>forever</w:t>
      </w:r>
      <w:r>
        <w:rPr>
          <w:rFonts w:ascii="Times New Roman" w:hAnsi="Times New Roman" w:cs="Times New Roman"/>
          <w:b w:val="0"/>
          <w:bCs w:val="0"/>
          <w:spacing w:val="-9"/>
          <w:sz w:val="21"/>
          <w:szCs w:val="21"/>
        </w:rPr>
        <w:t xml:space="preserve"> </w:t>
      </w:r>
      <w:r>
        <w:rPr>
          <w:rFonts w:ascii="Times New Roman" w:hAnsi="Times New Roman" w:cs="Times New Roman"/>
          <w:b w:val="0"/>
          <w:bCs w:val="0"/>
          <w:sz w:val="21"/>
          <w:szCs w:val="21"/>
        </w:rPr>
        <w:t>discharge</w:t>
      </w:r>
      <w:r>
        <w:rPr>
          <w:rFonts w:ascii="Times New Roman" w:hAnsi="Times New Roman" w:cs="Times New Roman"/>
          <w:b w:val="0"/>
          <w:bCs w:val="0"/>
          <w:spacing w:val="-8"/>
          <w:sz w:val="21"/>
          <w:szCs w:val="21"/>
        </w:rPr>
        <w:t xml:space="preserve"> </w:t>
      </w:r>
      <w:r>
        <w:rPr>
          <w:rFonts w:ascii="Times New Roman" w:hAnsi="Times New Roman" w:cs="Times New Roman"/>
          <w:b w:val="0"/>
          <w:bCs w:val="0"/>
          <w:sz w:val="21"/>
          <w:szCs w:val="21"/>
        </w:rPr>
        <w:t>Company,</w:t>
      </w:r>
      <w:r>
        <w:rPr>
          <w:rFonts w:ascii="Times New Roman" w:hAnsi="Times New Roman" w:cs="Times New Roman"/>
          <w:b w:val="0"/>
          <w:bCs w:val="0"/>
          <w:spacing w:val="-11"/>
          <w:sz w:val="21"/>
          <w:szCs w:val="21"/>
        </w:rPr>
        <w:t xml:space="preserve"> </w:t>
      </w:r>
      <w:r>
        <w:rPr>
          <w:rFonts w:ascii="Times New Roman" w:hAnsi="Times New Roman" w:cs="Times New Roman"/>
          <w:b w:val="0"/>
          <w:bCs w:val="0"/>
          <w:sz w:val="21"/>
          <w:szCs w:val="21"/>
        </w:rPr>
        <w:t>and</w:t>
      </w:r>
      <w:r>
        <w:rPr>
          <w:rFonts w:ascii="Times New Roman" w:hAnsi="Times New Roman" w:cs="Times New Roman"/>
          <w:b w:val="0"/>
          <w:bCs w:val="0"/>
          <w:spacing w:val="-11"/>
          <w:sz w:val="21"/>
          <w:szCs w:val="21"/>
        </w:rPr>
        <w:t xml:space="preserve"> </w:t>
      </w:r>
      <w:r>
        <w:rPr>
          <w:rFonts w:ascii="Times New Roman" w:hAnsi="Times New Roman" w:cs="Times New Roman"/>
          <w:b w:val="0"/>
          <w:bCs w:val="0"/>
          <w:sz w:val="21"/>
          <w:szCs w:val="21"/>
        </w:rPr>
        <w:t>its</w:t>
      </w:r>
      <w:r>
        <w:rPr>
          <w:rFonts w:ascii="Times New Roman" w:hAnsi="Times New Roman" w:cs="Times New Roman"/>
          <w:b w:val="0"/>
          <w:bCs w:val="0"/>
          <w:spacing w:val="-11"/>
          <w:sz w:val="21"/>
          <w:szCs w:val="21"/>
        </w:rPr>
        <w:t xml:space="preserve"> </w:t>
      </w:r>
      <w:r>
        <w:rPr>
          <w:rFonts w:ascii="Times New Roman" w:hAnsi="Times New Roman" w:cs="Times New Roman"/>
          <w:b w:val="0"/>
          <w:bCs w:val="0"/>
          <w:sz w:val="21"/>
          <w:szCs w:val="21"/>
        </w:rPr>
        <w:t>current</w:t>
      </w:r>
      <w:r>
        <w:rPr>
          <w:rFonts w:ascii="Times New Roman" w:hAnsi="Times New Roman" w:cs="Times New Roman"/>
          <w:b w:val="0"/>
          <w:bCs w:val="0"/>
          <w:spacing w:val="-12"/>
          <w:sz w:val="21"/>
          <w:szCs w:val="21"/>
        </w:rPr>
        <w:t xml:space="preserve"> </w:t>
      </w:r>
      <w:r>
        <w:rPr>
          <w:rFonts w:ascii="Times New Roman" w:hAnsi="Times New Roman" w:cs="Times New Roman"/>
          <w:b w:val="0"/>
          <w:bCs w:val="0"/>
          <w:sz w:val="21"/>
          <w:szCs w:val="21"/>
        </w:rPr>
        <w:t>and</w:t>
      </w:r>
      <w:r>
        <w:rPr>
          <w:rFonts w:ascii="Times New Roman" w:hAnsi="Times New Roman" w:cs="Times New Roman"/>
          <w:b w:val="0"/>
          <w:bCs w:val="0"/>
          <w:spacing w:val="-11"/>
          <w:sz w:val="21"/>
          <w:szCs w:val="21"/>
        </w:rPr>
        <w:t xml:space="preserve"> </w:t>
      </w:r>
      <w:r>
        <w:rPr>
          <w:rFonts w:ascii="Times New Roman" w:hAnsi="Times New Roman" w:cs="Times New Roman"/>
          <w:b w:val="0"/>
          <w:bCs w:val="0"/>
          <w:sz w:val="21"/>
          <w:szCs w:val="21"/>
        </w:rPr>
        <w:t>former trustees, agents, officers, employees, and affiliates, from any and all claims, demands, rights, promises, damages and liabilities arising out of or in connection with the use or distribution of said photographs and/or video recordings, including but not limited to any claims for invasion of privacy, appropriation of likeness or defamation.</w:t>
      </w:r>
    </w:p>
    <w:p w14:paraId="0408ECC7" w14:textId="77777777" w:rsidR="00656283" w:rsidRDefault="00656283">
      <w:pPr>
        <w:pStyle w:val="BodyText"/>
        <w:kinsoku w:val="0"/>
        <w:overflowPunct w:val="0"/>
        <w:spacing w:before="239"/>
        <w:ind w:left="871" w:right="827"/>
        <w:jc w:val="both"/>
        <w:rPr>
          <w:rFonts w:ascii="Times New Roman" w:hAnsi="Times New Roman" w:cs="Times New Roman"/>
          <w:b w:val="0"/>
          <w:bCs w:val="0"/>
          <w:sz w:val="21"/>
          <w:szCs w:val="21"/>
        </w:rPr>
      </w:pPr>
      <w:r>
        <w:rPr>
          <w:rFonts w:ascii="Times New Roman" w:hAnsi="Times New Roman" w:cs="Times New Roman"/>
          <w:b w:val="0"/>
          <w:bCs w:val="0"/>
          <w:sz w:val="21"/>
          <w:szCs w:val="21"/>
        </w:rPr>
        <w:t>I acknowledge that my participation in the photo and video portions of North Carolina Jaycee Burn Center events is completely</w:t>
      </w:r>
      <w:r>
        <w:rPr>
          <w:rFonts w:ascii="Times New Roman" w:hAnsi="Times New Roman" w:cs="Times New Roman"/>
          <w:b w:val="0"/>
          <w:bCs w:val="0"/>
          <w:spacing w:val="-14"/>
          <w:sz w:val="21"/>
          <w:szCs w:val="21"/>
        </w:rPr>
        <w:t xml:space="preserve"> </w:t>
      </w:r>
      <w:r>
        <w:rPr>
          <w:rFonts w:ascii="Times New Roman" w:hAnsi="Times New Roman" w:cs="Times New Roman"/>
          <w:b w:val="0"/>
          <w:bCs w:val="0"/>
          <w:sz w:val="21"/>
          <w:szCs w:val="21"/>
        </w:rPr>
        <w:t>voluntary,</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as</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is</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my</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consent</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to</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this</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release.</w:t>
      </w:r>
      <w:r>
        <w:rPr>
          <w:rFonts w:ascii="Times New Roman" w:hAnsi="Times New Roman" w:cs="Times New Roman"/>
          <w:b w:val="0"/>
          <w:bCs w:val="0"/>
          <w:spacing w:val="18"/>
          <w:sz w:val="21"/>
          <w:szCs w:val="21"/>
        </w:rPr>
        <w:t xml:space="preserve"> </w:t>
      </w:r>
      <w:r>
        <w:rPr>
          <w:rFonts w:ascii="Times New Roman" w:hAnsi="Times New Roman" w:cs="Times New Roman"/>
          <w:b w:val="0"/>
          <w:bCs w:val="0"/>
          <w:sz w:val="21"/>
          <w:szCs w:val="21"/>
        </w:rPr>
        <w:t>I</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understand</w:t>
      </w:r>
      <w:r>
        <w:rPr>
          <w:rFonts w:ascii="Times New Roman" w:hAnsi="Times New Roman" w:cs="Times New Roman"/>
          <w:b w:val="0"/>
          <w:bCs w:val="0"/>
          <w:spacing w:val="-12"/>
          <w:sz w:val="21"/>
          <w:szCs w:val="21"/>
        </w:rPr>
        <w:t xml:space="preserve"> </w:t>
      </w:r>
      <w:r>
        <w:rPr>
          <w:rFonts w:ascii="Times New Roman" w:hAnsi="Times New Roman" w:cs="Times New Roman"/>
          <w:b w:val="0"/>
          <w:bCs w:val="0"/>
          <w:sz w:val="21"/>
          <w:szCs w:val="21"/>
        </w:rPr>
        <w:t>that</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no</w:t>
      </w:r>
      <w:r>
        <w:rPr>
          <w:rFonts w:ascii="Times New Roman" w:hAnsi="Times New Roman" w:cs="Times New Roman"/>
          <w:b w:val="0"/>
          <w:bCs w:val="0"/>
          <w:spacing w:val="-14"/>
          <w:sz w:val="21"/>
          <w:szCs w:val="21"/>
        </w:rPr>
        <w:t xml:space="preserve"> </w:t>
      </w:r>
      <w:r>
        <w:rPr>
          <w:rFonts w:ascii="Times New Roman" w:hAnsi="Times New Roman" w:cs="Times New Roman"/>
          <w:b w:val="0"/>
          <w:bCs w:val="0"/>
          <w:sz w:val="21"/>
          <w:szCs w:val="21"/>
        </w:rPr>
        <w:t>action</w:t>
      </w:r>
      <w:r>
        <w:rPr>
          <w:rFonts w:ascii="Times New Roman" w:hAnsi="Times New Roman" w:cs="Times New Roman"/>
          <w:b w:val="0"/>
          <w:bCs w:val="0"/>
          <w:spacing w:val="-11"/>
          <w:sz w:val="21"/>
          <w:szCs w:val="21"/>
        </w:rPr>
        <w:t xml:space="preserve"> </w:t>
      </w:r>
      <w:r>
        <w:rPr>
          <w:rFonts w:ascii="Times New Roman" w:hAnsi="Times New Roman" w:cs="Times New Roman"/>
          <w:b w:val="0"/>
          <w:bCs w:val="0"/>
          <w:sz w:val="21"/>
          <w:szCs w:val="21"/>
        </w:rPr>
        <w:t>will</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be</w:t>
      </w:r>
      <w:r>
        <w:rPr>
          <w:rFonts w:ascii="Times New Roman" w:hAnsi="Times New Roman" w:cs="Times New Roman"/>
          <w:b w:val="0"/>
          <w:bCs w:val="0"/>
          <w:spacing w:val="-10"/>
          <w:sz w:val="21"/>
          <w:szCs w:val="21"/>
        </w:rPr>
        <w:t xml:space="preserve"> </w:t>
      </w:r>
      <w:r>
        <w:rPr>
          <w:rFonts w:ascii="Times New Roman" w:hAnsi="Times New Roman" w:cs="Times New Roman"/>
          <w:b w:val="0"/>
          <w:bCs w:val="0"/>
          <w:sz w:val="21"/>
          <w:szCs w:val="21"/>
        </w:rPr>
        <w:t>taken</w:t>
      </w:r>
      <w:r>
        <w:rPr>
          <w:rFonts w:ascii="Times New Roman" w:hAnsi="Times New Roman" w:cs="Times New Roman"/>
          <w:b w:val="0"/>
          <w:bCs w:val="0"/>
          <w:spacing w:val="-12"/>
          <w:sz w:val="21"/>
          <w:szCs w:val="21"/>
        </w:rPr>
        <w:t xml:space="preserve"> </w:t>
      </w:r>
      <w:r>
        <w:rPr>
          <w:rFonts w:ascii="Times New Roman" w:hAnsi="Times New Roman" w:cs="Times New Roman"/>
          <w:b w:val="0"/>
          <w:bCs w:val="0"/>
          <w:sz w:val="21"/>
          <w:szCs w:val="21"/>
        </w:rPr>
        <w:t>against</w:t>
      </w:r>
      <w:r>
        <w:rPr>
          <w:rFonts w:ascii="Times New Roman" w:hAnsi="Times New Roman" w:cs="Times New Roman"/>
          <w:b w:val="0"/>
          <w:bCs w:val="0"/>
          <w:spacing w:val="-13"/>
          <w:sz w:val="21"/>
          <w:szCs w:val="21"/>
        </w:rPr>
        <w:t xml:space="preserve"> </w:t>
      </w:r>
      <w:r>
        <w:rPr>
          <w:rFonts w:ascii="Times New Roman" w:hAnsi="Times New Roman" w:cs="Times New Roman"/>
          <w:b w:val="0"/>
          <w:bCs w:val="0"/>
          <w:sz w:val="21"/>
          <w:szCs w:val="21"/>
        </w:rPr>
        <w:t>me</w:t>
      </w:r>
      <w:r>
        <w:rPr>
          <w:rFonts w:ascii="Times New Roman" w:hAnsi="Times New Roman" w:cs="Times New Roman"/>
          <w:b w:val="0"/>
          <w:bCs w:val="0"/>
          <w:spacing w:val="-10"/>
          <w:sz w:val="21"/>
          <w:szCs w:val="21"/>
        </w:rPr>
        <w:t xml:space="preserve"> </w:t>
      </w:r>
      <w:r>
        <w:rPr>
          <w:rFonts w:ascii="Times New Roman" w:hAnsi="Times New Roman" w:cs="Times New Roman"/>
          <w:b w:val="0"/>
          <w:bCs w:val="0"/>
          <w:sz w:val="21"/>
          <w:szCs w:val="21"/>
        </w:rPr>
        <w:t>or</w:t>
      </w:r>
      <w:r>
        <w:rPr>
          <w:rFonts w:ascii="Times New Roman" w:hAnsi="Times New Roman" w:cs="Times New Roman"/>
          <w:b w:val="0"/>
          <w:bCs w:val="0"/>
          <w:spacing w:val="-10"/>
          <w:sz w:val="21"/>
          <w:szCs w:val="21"/>
        </w:rPr>
        <w:t xml:space="preserve"> </w:t>
      </w:r>
      <w:r>
        <w:rPr>
          <w:rFonts w:ascii="Times New Roman" w:hAnsi="Times New Roman" w:cs="Times New Roman"/>
          <w:b w:val="0"/>
          <w:bCs w:val="0"/>
          <w:sz w:val="21"/>
          <w:szCs w:val="21"/>
        </w:rPr>
        <w:t>Participant should Participant decline to participate in the photo/video portions of these events.</w:t>
      </w:r>
    </w:p>
    <w:p w14:paraId="65705373" w14:textId="77777777" w:rsidR="00656283" w:rsidRDefault="00656283">
      <w:pPr>
        <w:pStyle w:val="BodyText"/>
        <w:kinsoku w:val="0"/>
        <w:overflowPunct w:val="0"/>
        <w:spacing w:before="240"/>
        <w:ind w:left="872"/>
        <w:jc w:val="both"/>
        <w:rPr>
          <w:rFonts w:ascii="Times New Roman" w:hAnsi="Times New Roman" w:cs="Times New Roman"/>
          <w:b w:val="0"/>
          <w:bCs w:val="0"/>
          <w:spacing w:val="-2"/>
          <w:sz w:val="21"/>
          <w:szCs w:val="21"/>
        </w:rPr>
      </w:pPr>
      <w:r>
        <w:rPr>
          <w:rFonts w:ascii="Times New Roman" w:hAnsi="Times New Roman" w:cs="Times New Roman"/>
          <w:b w:val="0"/>
          <w:bCs w:val="0"/>
          <w:sz w:val="21"/>
          <w:szCs w:val="21"/>
        </w:rPr>
        <w:t>This</w:t>
      </w:r>
      <w:r>
        <w:rPr>
          <w:rFonts w:ascii="Times New Roman" w:hAnsi="Times New Roman" w:cs="Times New Roman"/>
          <w:b w:val="0"/>
          <w:bCs w:val="0"/>
          <w:spacing w:val="-7"/>
          <w:sz w:val="21"/>
          <w:szCs w:val="21"/>
        </w:rPr>
        <w:t xml:space="preserve"> </w:t>
      </w:r>
      <w:r>
        <w:rPr>
          <w:rFonts w:ascii="Times New Roman" w:hAnsi="Times New Roman" w:cs="Times New Roman"/>
          <w:b w:val="0"/>
          <w:bCs w:val="0"/>
          <w:sz w:val="21"/>
          <w:szCs w:val="21"/>
        </w:rPr>
        <w:t>release</w:t>
      </w:r>
      <w:r>
        <w:rPr>
          <w:rFonts w:ascii="Times New Roman" w:hAnsi="Times New Roman" w:cs="Times New Roman"/>
          <w:b w:val="0"/>
          <w:bCs w:val="0"/>
          <w:spacing w:val="-3"/>
          <w:sz w:val="21"/>
          <w:szCs w:val="21"/>
        </w:rPr>
        <w:t xml:space="preserve"> </w:t>
      </w:r>
      <w:r>
        <w:rPr>
          <w:rFonts w:ascii="Times New Roman" w:hAnsi="Times New Roman" w:cs="Times New Roman"/>
          <w:b w:val="0"/>
          <w:bCs w:val="0"/>
          <w:sz w:val="21"/>
          <w:szCs w:val="21"/>
        </w:rPr>
        <w:t>is</w:t>
      </w:r>
      <w:r>
        <w:rPr>
          <w:rFonts w:ascii="Times New Roman" w:hAnsi="Times New Roman" w:cs="Times New Roman"/>
          <w:b w:val="0"/>
          <w:bCs w:val="0"/>
          <w:spacing w:val="-5"/>
          <w:sz w:val="21"/>
          <w:szCs w:val="21"/>
        </w:rPr>
        <w:t xml:space="preserve"> </w:t>
      </w:r>
      <w:r>
        <w:rPr>
          <w:rFonts w:ascii="Times New Roman" w:hAnsi="Times New Roman" w:cs="Times New Roman"/>
          <w:b w:val="0"/>
          <w:bCs w:val="0"/>
          <w:sz w:val="21"/>
          <w:szCs w:val="21"/>
        </w:rPr>
        <w:t>binding</w:t>
      </w:r>
      <w:r>
        <w:rPr>
          <w:rFonts w:ascii="Times New Roman" w:hAnsi="Times New Roman" w:cs="Times New Roman"/>
          <w:b w:val="0"/>
          <w:bCs w:val="0"/>
          <w:spacing w:val="-4"/>
          <w:sz w:val="21"/>
          <w:szCs w:val="21"/>
        </w:rPr>
        <w:t xml:space="preserve"> </w:t>
      </w:r>
      <w:r>
        <w:rPr>
          <w:rFonts w:ascii="Times New Roman" w:hAnsi="Times New Roman" w:cs="Times New Roman"/>
          <w:b w:val="0"/>
          <w:bCs w:val="0"/>
          <w:sz w:val="21"/>
          <w:szCs w:val="21"/>
        </w:rPr>
        <w:t>on</w:t>
      </w:r>
      <w:r>
        <w:rPr>
          <w:rFonts w:ascii="Times New Roman" w:hAnsi="Times New Roman" w:cs="Times New Roman"/>
          <w:b w:val="0"/>
          <w:bCs w:val="0"/>
          <w:spacing w:val="-4"/>
          <w:sz w:val="21"/>
          <w:szCs w:val="21"/>
        </w:rPr>
        <w:t xml:space="preserve"> </w:t>
      </w:r>
      <w:r>
        <w:rPr>
          <w:rFonts w:ascii="Times New Roman" w:hAnsi="Times New Roman" w:cs="Times New Roman"/>
          <w:b w:val="0"/>
          <w:bCs w:val="0"/>
          <w:sz w:val="21"/>
          <w:szCs w:val="21"/>
        </w:rPr>
        <w:t>me,</w:t>
      </w:r>
      <w:r>
        <w:rPr>
          <w:rFonts w:ascii="Times New Roman" w:hAnsi="Times New Roman" w:cs="Times New Roman"/>
          <w:b w:val="0"/>
          <w:bCs w:val="0"/>
          <w:spacing w:val="-4"/>
          <w:sz w:val="21"/>
          <w:szCs w:val="21"/>
        </w:rPr>
        <w:t xml:space="preserve"> </w:t>
      </w:r>
      <w:r>
        <w:rPr>
          <w:rFonts w:ascii="Times New Roman" w:hAnsi="Times New Roman" w:cs="Times New Roman"/>
          <w:b w:val="0"/>
          <w:bCs w:val="0"/>
          <w:sz w:val="21"/>
          <w:szCs w:val="21"/>
        </w:rPr>
        <w:t>Participant,</w:t>
      </w:r>
      <w:r>
        <w:rPr>
          <w:rFonts w:ascii="Times New Roman" w:hAnsi="Times New Roman" w:cs="Times New Roman"/>
          <w:b w:val="0"/>
          <w:bCs w:val="0"/>
          <w:spacing w:val="-4"/>
          <w:sz w:val="21"/>
          <w:szCs w:val="21"/>
        </w:rPr>
        <w:t xml:space="preserve"> </w:t>
      </w:r>
      <w:r>
        <w:rPr>
          <w:rFonts w:ascii="Times New Roman" w:hAnsi="Times New Roman" w:cs="Times New Roman"/>
          <w:b w:val="0"/>
          <w:bCs w:val="0"/>
          <w:sz w:val="21"/>
          <w:szCs w:val="21"/>
        </w:rPr>
        <w:t>and</w:t>
      </w:r>
      <w:r>
        <w:rPr>
          <w:rFonts w:ascii="Times New Roman" w:hAnsi="Times New Roman" w:cs="Times New Roman"/>
          <w:b w:val="0"/>
          <w:bCs w:val="0"/>
          <w:spacing w:val="-4"/>
          <w:sz w:val="21"/>
          <w:szCs w:val="21"/>
        </w:rPr>
        <w:t xml:space="preserve"> </w:t>
      </w:r>
      <w:r>
        <w:rPr>
          <w:rFonts w:ascii="Times New Roman" w:hAnsi="Times New Roman" w:cs="Times New Roman"/>
          <w:b w:val="0"/>
          <w:bCs w:val="0"/>
          <w:sz w:val="21"/>
          <w:szCs w:val="21"/>
        </w:rPr>
        <w:t>our</w:t>
      </w:r>
      <w:r>
        <w:rPr>
          <w:rFonts w:ascii="Times New Roman" w:hAnsi="Times New Roman" w:cs="Times New Roman"/>
          <w:b w:val="0"/>
          <w:bCs w:val="0"/>
          <w:spacing w:val="-7"/>
          <w:sz w:val="21"/>
          <w:szCs w:val="21"/>
        </w:rPr>
        <w:t xml:space="preserve"> </w:t>
      </w:r>
      <w:r>
        <w:rPr>
          <w:rFonts w:ascii="Times New Roman" w:hAnsi="Times New Roman" w:cs="Times New Roman"/>
          <w:b w:val="0"/>
          <w:bCs w:val="0"/>
          <w:sz w:val="21"/>
          <w:szCs w:val="21"/>
        </w:rPr>
        <w:t>heirs,</w:t>
      </w:r>
      <w:r>
        <w:rPr>
          <w:rFonts w:ascii="Times New Roman" w:hAnsi="Times New Roman" w:cs="Times New Roman"/>
          <w:b w:val="0"/>
          <w:bCs w:val="0"/>
          <w:spacing w:val="-4"/>
          <w:sz w:val="21"/>
          <w:szCs w:val="21"/>
        </w:rPr>
        <w:t xml:space="preserve"> </w:t>
      </w:r>
      <w:r>
        <w:rPr>
          <w:rFonts w:ascii="Times New Roman" w:hAnsi="Times New Roman" w:cs="Times New Roman"/>
          <w:b w:val="0"/>
          <w:bCs w:val="0"/>
          <w:sz w:val="21"/>
          <w:szCs w:val="21"/>
        </w:rPr>
        <w:t>assigns</w:t>
      </w:r>
      <w:r>
        <w:rPr>
          <w:rFonts w:ascii="Times New Roman" w:hAnsi="Times New Roman" w:cs="Times New Roman"/>
          <w:b w:val="0"/>
          <w:bCs w:val="0"/>
          <w:spacing w:val="-5"/>
          <w:sz w:val="21"/>
          <w:szCs w:val="21"/>
        </w:rPr>
        <w:t xml:space="preserve"> </w:t>
      </w:r>
      <w:r>
        <w:rPr>
          <w:rFonts w:ascii="Times New Roman" w:hAnsi="Times New Roman" w:cs="Times New Roman"/>
          <w:b w:val="0"/>
          <w:bCs w:val="0"/>
          <w:sz w:val="21"/>
          <w:szCs w:val="21"/>
        </w:rPr>
        <w:t>and</w:t>
      </w:r>
      <w:r>
        <w:rPr>
          <w:rFonts w:ascii="Times New Roman" w:hAnsi="Times New Roman" w:cs="Times New Roman"/>
          <w:b w:val="0"/>
          <w:bCs w:val="0"/>
          <w:spacing w:val="-4"/>
          <w:sz w:val="21"/>
          <w:szCs w:val="21"/>
        </w:rPr>
        <w:t xml:space="preserve"> </w:t>
      </w:r>
      <w:r>
        <w:rPr>
          <w:rFonts w:ascii="Times New Roman" w:hAnsi="Times New Roman" w:cs="Times New Roman"/>
          <w:b w:val="0"/>
          <w:bCs w:val="0"/>
          <w:sz w:val="21"/>
          <w:szCs w:val="21"/>
        </w:rPr>
        <w:t>personal</w:t>
      </w:r>
      <w:r>
        <w:rPr>
          <w:rFonts w:ascii="Times New Roman" w:hAnsi="Times New Roman" w:cs="Times New Roman"/>
          <w:b w:val="0"/>
          <w:bCs w:val="0"/>
          <w:spacing w:val="-4"/>
          <w:sz w:val="21"/>
          <w:szCs w:val="21"/>
        </w:rPr>
        <w:t xml:space="preserve"> </w:t>
      </w:r>
      <w:r>
        <w:rPr>
          <w:rFonts w:ascii="Times New Roman" w:hAnsi="Times New Roman" w:cs="Times New Roman"/>
          <w:b w:val="0"/>
          <w:bCs w:val="0"/>
          <w:spacing w:val="-2"/>
          <w:sz w:val="21"/>
          <w:szCs w:val="21"/>
        </w:rPr>
        <w:t>representatives.</w:t>
      </w:r>
    </w:p>
    <w:p w14:paraId="213E55B8" w14:textId="77777777" w:rsidR="00656283" w:rsidRDefault="00656283">
      <w:pPr>
        <w:pStyle w:val="BodyText"/>
        <w:kinsoku w:val="0"/>
        <w:overflowPunct w:val="0"/>
        <w:rPr>
          <w:rFonts w:ascii="Times New Roman" w:hAnsi="Times New Roman" w:cs="Times New Roman"/>
          <w:b w:val="0"/>
          <w:bCs w:val="0"/>
          <w:sz w:val="21"/>
          <w:szCs w:val="21"/>
        </w:rPr>
      </w:pPr>
    </w:p>
    <w:p w14:paraId="6F6B3FBE" w14:textId="77777777" w:rsidR="00656283" w:rsidRDefault="00656283">
      <w:pPr>
        <w:pStyle w:val="BodyText"/>
        <w:kinsoku w:val="0"/>
        <w:overflowPunct w:val="0"/>
        <w:rPr>
          <w:rFonts w:ascii="Times New Roman" w:hAnsi="Times New Roman" w:cs="Times New Roman"/>
          <w:b w:val="0"/>
          <w:bCs w:val="0"/>
          <w:sz w:val="21"/>
          <w:szCs w:val="21"/>
        </w:rPr>
      </w:pPr>
    </w:p>
    <w:p w14:paraId="00795C4E" w14:textId="77777777" w:rsidR="00656283" w:rsidRDefault="00656283">
      <w:pPr>
        <w:pStyle w:val="BodyText"/>
        <w:kinsoku w:val="0"/>
        <w:overflowPunct w:val="0"/>
        <w:spacing w:before="3"/>
        <w:rPr>
          <w:rFonts w:ascii="Times New Roman" w:hAnsi="Times New Roman" w:cs="Times New Roman"/>
          <w:b w:val="0"/>
          <w:bCs w:val="0"/>
          <w:sz w:val="21"/>
          <w:szCs w:val="21"/>
        </w:rPr>
      </w:pPr>
    </w:p>
    <w:p w14:paraId="4AD6CE9D" w14:textId="77777777" w:rsidR="00656283" w:rsidRDefault="00656283">
      <w:pPr>
        <w:pStyle w:val="BodyText"/>
        <w:tabs>
          <w:tab w:val="left" w:pos="7803"/>
        </w:tabs>
        <w:kinsoku w:val="0"/>
        <w:overflowPunct w:val="0"/>
        <w:ind w:left="872"/>
        <w:jc w:val="both"/>
        <w:rPr>
          <w:rFonts w:ascii="Times New Roman" w:hAnsi="Times New Roman" w:cs="Times New Roman"/>
          <w:b w:val="0"/>
          <w:bCs w:val="0"/>
          <w:sz w:val="21"/>
          <w:szCs w:val="21"/>
        </w:rPr>
      </w:pPr>
      <w:r>
        <w:rPr>
          <w:rFonts w:ascii="Times New Roman" w:hAnsi="Times New Roman" w:cs="Times New Roman"/>
          <w:b w:val="0"/>
          <w:bCs w:val="0"/>
          <w:sz w:val="21"/>
          <w:szCs w:val="21"/>
        </w:rPr>
        <w:t xml:space="preserve">Participant Name: </w:t>
      </w:r>
      <w:r>
        <w:rPr>
          <w:rFonts w:ascii="Times New Roman" w:hAnsi="Times New Roman" w:cs="Times New Roman"/>
          <w:b w:val="0"/>
          <w:bCs w:val="0"/>
          <w:sz w:val="21"/>
          <w:szCs w:val="21"/>
          <w:u w:val="single"/>
        </w:rPr>
        <w:tab/>
      </w:r>
    </w:p>
    <w:p w14:paraId="2DC1324E" w14:textId="77777777" w:rsidR="00656283" w:rsidRDefault="00656283">
      <w:pPr>
        <w:pStyle w:val="BodyText"/>
        <w:kinsoku w:val="0"/>
        <w:overflowPunct w:val="0"/>
        <w:spacing w:before="239"/>
        <w:ind w:left="872"/>
        <w:rPr>
          <w:rFonts w:ascii="Times New Roman" w:hAnsi="Times New Roman" w:cs="Times New Roman"/>
          <w:b w:val="0"/>
          <w:bCs w:val="0"/>
          <w:spacing w:val="-2"/>
          <w:sz w:val="21"/>
          <w:szCs w:val="21"/>
        </w:rPr>
      </w:pPr>
      <w:r>
        <w:rPr>
          <w:rFonts w:ascii="Times New Roman" w:hAnsi="Times New Roman" w:cs="Times New Roman"/>
          <w:b w:val="0"/>
          <w:bCs w:val="0"/>
          <w:sz w:val="21"/>
          <w:szCs w:val="21"/>
        </w:rPr>
        <w:t>Agreed</w:t>
      </w:r>
      <w:r>
        <w:rPr>
          <w:rFonts w:ascii="Times New Roman" w:hAnsi="Times New Roman" w:cs="Times New Roman"/>
          <w:b w:val="0"/>
          <w:bCs w:val="0"/>
          <w:spacing w:val="-4"/>
          <w:sz w:val="21"/>
          <w:szCs w:val="21"/>
        </w:rPr>
        <w:t xml:space="preserve"> </w:t>
      </w:r>
      <w:r>
        <w:rPr>
          <w:rFonts w:ascii="Times New Roman" w:hAnsi="Times New Roman" w:cs="Times New Roman"/>
          <w:b w:val="0"/>
          <w:bCs w:val="0"/>
          <w:sz w:val="21"/>
          <w:szCs w:val="21"/>
        </w:rPr>
        <w:t>and</w:t>
      </w:r>
      <w:r>
        <w:rPr>
          <w:rFonts w:ascii="Times New Roman" w:hAnsi="Times New Roman" w:cs="Times New Roman"/>
          <w:b w:val="0"/>
          <w:bCs w:val="0"/>
          <w:spacing w:val="-3"/>
          <w:sz w:val="21"/>
          <w:szCs w:val="21"/>
        </w:rPr>
        <w:t xml:space="preserve"> </w:t>
      </w:r>
      <w:r>
        <w:rPr>
          <w:rFonts w:ascii="Times New Roman" w:hAnsi="Times New Roman" w:cs="Times New Roman"/>
          <w:b w:val="0"/>
          <w:bCs w:val="0"/>
          <w:spacing w:val="-2"/>
          <w:sz w:val="21"/>
          <w:szCs w:val="21"/>
        </w:rPr>
        <w:t>accepted:</w:t>
      </w:r>
    </w:p>
    <w:p w14:paraId="67B3B466" w14:textId="77777777" w:rsidR="00656283" w:rsidRDefault="00656283">
      <w:pPr>
        <w:pStyle w:val="BodyText"/>
        <w:kinsoku w:val="0"/>
        <w:overflowPunct w:val="0"/>
        <w:rPr>
          <w:rFonts w:ascii="Times New Roman" w:hAnsi="Times New Roman" w:cs="Times New Roman"/>
          <w:b w:val="0"/>
          <w:bCs w:val="0"/>
          <w:sz w:val="20"/>
          <w:szCs w:val="20"/>
        </w:rPr>
      </w:pPr>
    </w:p>
    <w:p w14:paraId="741C93A1" w14:textId="77777777" w:rsidR="00656283" w:rsidRDefault="00656283">
      <w:pPr>
        <w:pStyle w:val="BodyText"/>
        <w:kinsoku w:val="0"/>
        <w:overflowPunct w:val="0"/>
        <w:rPr>
          <w:rFonts w:ascii="Times New Roman" w:hAnsi="Times New Roman" w:cs="Times New Roman"/>
          <w:b w:val="0"/>
          <w:bCs w:val="0"/>
          <w:sz w:val="20"/>
          <w:szCs w:val="20"/>
        </w:rPr>
      </w:pPr>
    </w:p>
    <w:p w14:paraId="07587AE2" w14:textId="10E2256E" w:rsidR="00656283" w:rsidRDefault="005235D5">
      <w:pPr>
        <w:pStyle w:val="BodyText"/>
        <w:kinsoku w:val="0"/>
        <w:overflowPunct w:val="0"/>
        <w:spacing w:before="6"/>
        <w:rPr>
          <w:rFonts w:ascii="Times New Roman" w:hAnsi="Times New Roman" w:cs="Times New Roman"/>
          <w:b w:val="0"/>
          <w:bCs w:val="0"/>
          <w:sz w:val="20"/>
          <w:szCs w:val="20"/>
        </w:rPr>
      </w:pPr>
      <w:r>
        <w:rPr>
          <w:noProof/>
        </w:rPr>
        <mc:AlternateContent>
          <mc:Choice Requires="wps">
            <w:drawing>
              <wp:anchor distT="0" distB="0" distL="0" distR="0" simplePos="0" relativeHeight="251726336" behindDoc="0" locked="0" layoutInCell="0" allowOverlap="1" wp14:anchorId="4C071213" wp14:editId="0E5C958E">
                <wp:simplePos x="0" y="0"/>
                <wp:positionH relativeFrom="page">
                  <wp:posOffset>730885</wp:posOffset>
                </wp:positionH>
                <wp:positionV relativeFrom="paragraph">
                  <wp:posOffset>165100</wp:posOffset>
                </wp:positionV>
                <wp:extent cx="3267710" cy="635"/>
                <wp:effectExtent l="0" t="0" r="0" b="0"/>
                <wp:wrapTopAndBottom/>
                <wp:docPr id="692741888" name="Freeform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7710" cy="635"/>
                        </a:xfrm>
                        <a:custGeom>
                          <a:avLst/>
                          <a:gdLst>
                            <a:gd name="T0" fmla="*/ 0 w 5146"/>
                            <a:gd name="T1" fmla="*/ 0 h 1"/>
                            <a:gd name="T2" fmla="*/ 5145 w 5146"/>
                            <a:gd name="T3" fmla="*/ 0 h 1"/>
                          </a:gdLst>
                          <a:ahLst/>
                          <a:cxnLst>
                            <a:cxn ang="0">
                              <a:pos x="T0" y="T1"/>
                            </a:cxn>
                            <a:cxn ang="0">
                              <a:pos x="T2" y="T3"/>
                            </a:cxn>
                          </a:cxnLst>
                          <a:rect l="0" t="0" r="r" b="b"/>
                          <a:pathLst>
                            <a:path w="5146" h="1">
                              <a:moveTo>
                                <a:pt x="0" y="0"/>
                              </a:moveTo>
                              <a:lnTo>
                                <a:pt x="5145"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E9D06B" id="Freeform 371" o:spid="_x0000_s1026" style="position:absolute;z-index:251726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55pt,13pt,314.8pt,13pt" coordsize="5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" o:allowincell="f" filled="f" strokeweight=".149mm">
                <v:path arrowok="t" o:connecttype="custom" o:connectlocs="0,0;3267075,0" o:connectangles="0,0"/>
                <w10:wrap type="topAndBottom" anchorx="page"/>
              </v:polyline>
            </w:pict>
          </mc:Fallback>
        </mc:AlternateContent>
      </w:r>
      <w:r>
        <w:rPr>
          <w:noProof/>
        </w:rPr>
        <mc:AlternateContent>
          <mc:Choice Requires="wps">
            <w:drawing>
              <wp:anchor distT="0" distB="0" distL="0" distR="0" simplePos="0" relativeHeight="251727360" behindDoc="0" locked="0" layoutInCell="0" allowOverlap="1" wp14:anchorId="464D3B51" wp14:editId="5BFFA7DD">
                <wp:simplePos x="0" y="0"/>
                <wp:positionH relativeFrom="page">
                  <wp:posOffset>4846320</wp:posOffset>
                </wp:positionH>
                <wp:positionV relativeFrom="paragraph">
                  <wp:posOffset>165100</wp:posOffset>
                </wp:positionV>
                <wp:extent cx="1271270" cy="635"/>
                <wp:effectExtent l="0" t="0" r="0" b="0"/>
                <wp:wrapTopAndBottom/>
                <wp:docPr id="1065872768" name="Freeform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1270" cy="635"/>
                        </a:xfrm>
                        <a:custGeom>
                          <a:avLst/>
                          <a:gdLst>
                            <a:gd name="T0" fmla="*/ 0 w 2002"/>
                            <a:gd name="T1" fmla="*/ 0 h 1"/>
                            <a:gd name="T2" fmla="*/ 2001 w 2002"/>
                            <a:gd name="T3" fmla="*/ 0 h 1"/>
                          </a:gdLst>
                          <a:ahLst/>
                          <a:cxnLst>
                            <a:cxn ang="0">
                              <a:pos x="T0" y="T1"/>
                            </a:cxn>
                            <a:cxn ang="0">
                              <a:pos x="T2" y="T3"/>
                            </a:cxn>
                          </a:cxnLst>
                          <a:rect l="0" t="0" r="r" b="b"/>
                          <a:pathLst>
                            <a:path w="2002" h="1">
                              <a:moveTo>
                                <a:pt x="0" y="0"/>
                              </a:moveTo>
                              <a:lnTo>
                                <a:pt x="2001"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812A6B" id="Freeform 372" o:spid="_x0000_s1026" style="position:absolute;z-index:251727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81.6pt,13pt,481.65pt,13pt" coordsize="20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" o:allowincell="f" filled="f" strokeweight=".149mm">
                <v:path arrowok="t" o:connecttype="custom" o:connectlocs="0,0;1270635,0" o:connectangles="0,0"/>
                <w10:wrap type="topAndBottom" anchorx="page"/>
              </v:polyline>
            </w:pict>
          </mc:Fallback>
        </mc:AlternateContent>
      </w:r>
    </w:p>
    <w:p w14:paraId="686ED916" w14:textId="77777777" w:rsidR="00656283" w:rsidRDefault="00656283">
      <w:pPr>
        <w:pStyle w:val="BodyText"/>
        <w:tabs>
          <w:tab w:val="left" w:pos="8072"/>
        </w:tabs>
        <w:kinsoku w:val="0"/>
        <w:overflowPunct w:val="0"/>
        <w:ind w:left="872"/>
        <w:rPr>
          <w:rFonts w:ascii="Times New Roman" w:hAnsi="Times New Roman" w:cs="Times New Roman"/>
          <w:b w:val="0"/>
          <w:bCs w:val="0"/>
          <w:spacing w:val="-4"/>
          <w:sz w:val="21"/>
          <w:szCs w:val="21"/>
        </w:rPr>
      </w:pPr>
      <w:r>
        <w:rPr>
          <w:rFonts w:ascii="Times New Roman" w:hAnsi="Times New Roman" w:cs="Times New Roman"/>
          <w:b w:val="0"/>
          <w:bCs w:val="0"/>
          <w:sz w:val="21"/>
          <w:szCs w:val="21"/>
        </w:rPr>
        <w:t>Signature</w:t>
      </w:r>
      <w:r>
        <w:rPr>
          <w:rFonts w:ascii="Times New Roman" w:hAnsi="Times New Roman" w:cs="Times New Roman"/>
          <w:b w:val="0"/>
          <w:bCs w:val="0"/>
          <w:spacing w:val="-7"/>
          <w:sz w:val="21"/>
          <w:szCs w:val="21"/>
        </w:rPr>
        <w:t xml:space="preserve"> </w:t>
      </w:r>
      <w:r>
        <w:rPr>
          <w:rFonts w:ascii="Times New Roman" w:hAnsi="Times New Roman" w:cs="Times New Roman"/>
          <w:b w:val="0"/>
          <w:bCs w:val="0"/>
          <w:sz w:val="21"/>
          <w:szCs w:val="21"/>
        </w:rPr>
        <w:t>of</w:t>
      </w:r>
      <w:r>
        <w:rPr>
          <w:rFonts w:ascii="Times New Roman" w:hAnsi="Times New Roman" w:cs="Times New Roman"/>
          <w:b w:val="0"/>
          <w:bCs w:val="0"/>
          <w:spacing w:val="-3"/>
          <w:sz w:val="21"/>
          <w:szCs w:val="21"/>
        </w:rPr>
        <w:t xml:space="preserve"> </w:t>
      </w:r>
      <w:r>
        <w:rPr>
          <w:rFonts w:ascii="Times New Roman" w:hAnsi="Times New Roman" w:cs="Times New Roman"/>
          <w:b w:val="0"/>
          <w:bCs w:val="0"/>
          <w:sz w:val="21"/>
          <w:szCs w:val="21"/>
        </w:rPr>
        <w:t>Participant</w:t>
      </w:r>
      <w:r>
        <w:rPr>
          <w:rFonts w:ascii="Times New Roman" w:hAnsi="Times New Roman" w:cs="Times New Roman"/>
          <w:b w:val="0"/>
          <w:bCs w:val="0"/>
          <w:spacing w:val="-5"/>
          <w:sz w:val="21"/>
          <w:szCs w:val="21"/>
        </w:rPr>
        <w:t xml:space="preserve"> </w:t>
      </w:r>
      <w:r>
        <w:rPr>
          <w:rFonts w:ascii="Times New Roman" w:hAnsi="Times New Roman" w:cs="Times New Roman"/>
          <w:b w:val="0"/>
          <w:bCs w:val="0"/>
          <w:sz w:val="21"/>
          <w:szCs w:val="21"/>
        </w:rPr>
        <w:t>or</w:t>
      </w:r>
      <w:r>
        <w:rPr>
          <w:rFonts w:ascii="Times New Roman" w:hAnsi="Times New Roman" w:cs="Times New Roman"/>
          <w:b w:val="0"/>
          <w:bCs w:val="0"/>
          <w:spacing w:val="-3"/>
          <w:sz w:val="21"/>
          <w:szCs w:val="21"/>
        </w:rPr>
        <w:t xml:space="preserve"> </w:t>
      </w:r>
      <w:r>
        <w:rPr>
          <w:rFonts w:ascii="Times New Roman" w:hAnsi="Times New Roman" w:cs="Times New Roman"/>
          <w:b w:val="0"/>
          <w:bCs w:val="0"/>
          <w:spacing w:val="-2"/>
          <w:sz w:val="21"/>
          <w:szCs w:val="21"/>
        </w:rPr>
        <w:t>Parent/Guardian</w:t>
      </w:r>
      <w:r>
        <w:rPr>
          <w:rFonts w:ascii="Times New Roman" w:hAnsi="Times New Roman" w:cs="Times New Roman"/>
          <w:b w:val="0"/>
          <w:bCs w:val="0"/>
          <w:sz w:val="21"/>
          <w:szCs w:val="21"/>
        </w:rPr>
        <w:tab/>
      </w:r>
      <w:r>
        <w:rPr>
          <w:rFonts w:ascii="Times New Roman" w:hAnsi="Times New Roman" w:cs="Times New Roman"/>
          <w:b w:val="0"/>
          <w:bCs w:val="0"/>
          <w:spacing w:val="-4"/>
          <w:sz w:val="21"/>
          <w:szCs w:val="21"/>
        </w:rPr>
        <w:t>Date</w:t>
      </w:r>
    </w:p>
    <w:p w14:paraId="7F8B088A" w14:textId="77777777" w:rsidR="00656283" w:rsidRDefault="00656283">
      <w:pPr>
        <w:pStyle w:val="BodyText"/>
        <w:kinsoku w:val="0"/>
        <w:overflowPunct w:val="0"/>
        <w:rPr>
          <w:rFonts w:ascii="Times New Roman" w:hAnsi="Times New Roman" w:cs="Times New Roman"/>
          <w:b w:val="0"/>
          <w:bCs w:val="0"/>
          <w:sz w:val="20"/>
          <w:szCs w:val="20"/>
        </w:rPr>
      </w:pPr>
    </w:p>
    <w:p w14:paraId="13D39763" w14:textId="77777777" w:rsidR="00656283" w:rsidRDefault="00656283">
      <w:pPr>
        <w:pStyle w:val="BodyText"/>
        <w:kinsoku w:val="0"/>
        <w:overflowPunct w:val="0"/>
        <w:rPr>
          <w:rFonts w:ascii="Times New Roman" w:hAnsi="Times New Roman" w:cs="Times New Roman"/>
          <w:b w:val="0"/>
          <w:bCs w:val="0"/>
          <w:sz w:val="20"/>
          <w:szCs w:val="20"/>
        </w:rPr>
      </w:pPr>
    </w:p>
    <w:p w14:paraId="3763712E" w14:textId="27291901" w:rsidR="00656283" w:rsidRDefault="005235D5">
      <w:pPr>
        <w:pStyle w:val="BodyText"/>
        <w:kinsoku w:val="0"/>
        <w:overflowPunct w:val="0"/>
        <w:spacing w:before="4"/>
        <w:rPr>
          <w:rFonts w:ascii="Times New Roman" w:hAnsi="Times New Roman" w:cs="Times New Roman"/>
          <w:b w:val="0"/>
          <w:bCs w:val="0"/>
          <w:sz w:val="20"/>
          <w:szCs w:val="20"/>
        </w:rPr>
      </w:pPr>
      <w:r>
        <w:rPr>
          <w:noProof/>
        </w:rPr>
        <mc:AlternateContent>
          <mc:Choice Requires="wps">
            <w:drawing>
              <wp:anchor distT="0" distB="0" distL="0" distR="0" simplePos="0" relativeHeight="251728384" behindDoc="0" locked="0" layoutInCell="0" allowOverlap="1" wp14:anchorId="1BE97928" wp14:editId="2C7888E9">
                <wp:simplePos x="0" y="0"/>
                <wp:positionH relativeFrom="page">
                  <wp:posOffset>731520</wp:posOffset>
                </wp:positionH>
                <wp:positionV relativeFrom="paragraph">
                  <wp:posOffset>163830</wp:posOffset>
                </wp:positionV>
                <wp:extent cx="3267710" cy="635"/>
                <wp:effectExtent l="0" t="0" r="0" b="0"/>
                <wp:wrapTopAndBottom/>
                <wp:docPr id="2114299164" name="Freeform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7710" cy="635"/>
                        </a:xfrm>
                        <a:custGeom>
                          <a:avLst/>
                          <a:gdLst>
                            <a:gd name="T0" fmla="*/ 0 w 5146"/>
                            <a:gd name="T1" fmla="*/ 0 h 1"/>
                            <a:gd name="T2" fmla="*/ 5145 w 5146"/>
                            <a:gd name="T3" fmla="*/ 0 h 1"/>
                          </a:gdLst>
                          <a:ahLst/>
                          <a:cxnLst>
                            <a:cxn ang="0">
                              <a:pos x="T0" y="T1"/>
                            </a:cxn>
                            <a:cxn ang="0">
                              <a:pos x="T2" y="T3"/>
                            </a:cxn>
                          </a:cxnLst>
                          <a:rect l="0" t="0" r="r" b="b"/>
                          <a:pathLst>
                            <a:path w="5146" h="1">
                              <a:moveTo>
                                <a:pt x="0" y="0"/>
                              </a:moveTo>
                              <a:lnTo>
                                <a:pt x="5145"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B13001" id="Freeform 373" o:spid="_x0000_s1026" style="position:absolute;z-index:251728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6pt,12.9pt,314.85pt,12.9pt" coordsize="5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" o:allowincell="f" filled="f" strokeweight=".149mm">
                <v:path arrowok="t" o:connecttype="custom" o:connectlocs="0,0;3267075,0" o:connectangles="0,0"/>
                <w10:wrap type="topAndBottom" anchorx="page"/>
              </v:polyline>
            </w:pict>
          </mc:Fallback>
        </mc:AlternateContent>
      </w:r>
    </w:p>
    <w:p w14:paraId="7CF9BEBC" w14:textId="77777777" w:rsidR="00656283" w:rsidRDefault="00656283">
      <w:pPr>
        <w:pStyle w:val="BodyText"/>
        <w:kinsoku w:val="0"/>
        <w:overflowPunct w:val="0"/>
        <w:spacing w:before="3"/>
        <w:ind w:left="872"/>
        <w:rPr>
          <w:rFonts w:ascii="Times New Roman" w:hAnsi="Times New Roman" w:cs="Times New Roman"/>
          <w:b w:val="0"/>
          <w:bCs w:val="0"/>
          <w:spacing w:val="-2"/>
          <w:sz w:val="21"/>
          <w:szCs w:val="21"/>
        </w:rPr>
      </w:pPr>
      <w:r>
        <w:rPr>
          <w:rFonts w:ascii="Times New Roman" w:hAnsi="Times New Roman" w:cs="Times New Roman"/>
          <w:b w:val="0"/>
          <w:bCs w:val="0"/>
          <w:sz w:val="21"/>
          <w:szCs w:val="21"/>
        </w:rPr>
        <w:t>Printed</w:t>
      </w:r>
      <w:r>
        <w:rPr>
          <w:rFonts w:ascii="Times New Roman" w:hAnsi="Times New Roman" w:cs="Times New Roman"/>
          <w:b w:val="0"/>
          <w:bCs w:val="0"/>
          <w:spacing w:val="-5"/>
          <w:sz w:val="21"/>
          <w:szCs w:val="21"/>
        </w:rPr>
        <w:t xml:space="preserve"> </w:t>
      </w:r>
      <w:r>
        <w:rPr>
          <w:rFonts w:ascii="Times New Roman" w:hAnsi="Times New Roman" w:cs="Times New Roman"/>
          <w:b w:val="0"/>
          <w:bCs w:val="0"/>
          <w:sz w:val="21"/>
          <w:szCs w:val="21"/>
        </w:rPr>
        <w:t>Name</w:t>
      </w:r>
      <w:r>
        <w:rPr>
          <w:rFonts w:ascii="Times New Roman" w:hAnsi="Times New Roman" w:cs="Times New Roman"/>
          <w:b w:val="0"/>
          <w:bCs w:val="0"/>
          <w:spacing w:val="-2"/>
          <w:sz w:val="21"/>
          <w:szCs w:val="21"/>
        </w:rPr>
        <w:t xml:space="preserve"> </w:t>
      </w:r>
      <w:r>
        <w:rPr>
          <w:rFonts w:ascii="Times New Roman" w:hAnsi="Times New Roman" w:cs="Times New Roman"/>
          <w:b w:val="0"/>
          <w:bCs w:val="0"/>
          <w:sz w:val="21"/>
          <w:szCs w:val="21"/>
        </w:rPr>
        <w:t>of</w:t>
      </w:r>
      <w:r>
        <w:rPr>
          <w:rFonts w:ascii="Times New Roman" w:hAnsi="Times New Roman" w:cs="Times New Roman"/>
          <w:b w:val="0"/>
          <w:bCs w:val="0"/>
          <w:spacing w:val="-7"/>
          <w:sz w:val="21"/>
          <w:szCs w:val="21"/>
        </w:rPr>
        <w:t xml:space="preserve"> </w:t>
      </w:r>
      <w:r>
        <w:rPr>
          <w:rFonts w:ascii="Times New Roman" w:hAnsi="Times New Roman" w:cs="Times New Roman"/>
          <w:b w:val="0"/>
          <w:bCs w:val="0"/>
          <w:spacing w:val="-2"/>
          <w:sz w:val="21"/>
          <w:szCs w:val="21"/>
        </w:rPr>
        <w:t>Signatory</w:t>
      </w:r>
    </w:p>
    <w:p w14:paraId="14172803" w14:textId="77777777" w:rsidR="00656283" w:rsidRDefault="00656283">
      <w:pPr>
        <w:pStyle w:val="BodyText"/>
        <w:kinsoku w:val="0"/>
        <w:overflowPunct w:val="0"/>
        <w:rPr>
          <w:rFonts w:ascii="Times New Roman" w:hAnsi="Times New Roman" w:cs="Times New Roman"/>
          <w:b w:val="0"/>
          <w:bCs w:val="0"/>
          <w:sz w:val="24"/>
          <w:szCs w:val="24"/>
        </w:rPr>
      </w:pPr>
    </w:p>
    <w:p w14:paraId="5766BC5A" w14:textId="77777777" w:rsidR="00656283" w:rsidRDefault="00656283">
      <w:pPr>
        <w:pStyle w:val="BodyText"/>
        <w:kinsoku w:val="0"/>
        <w:overflowPunct w:val="0"/>
        <w:rPr>
          <w:rFonts w:ascii="Times New Roman" w:hAnsi="Times New Roman" w:cs="Times New Roman"/>
          <w:b w:val="0"/>
          <w:bCs w:val="0"/>
          <w:sz w:val="24"/>
          <w:szCs w:val="24"/>
        </w:rPr>
      </w:pPr>
    </w:p>
    <w:p w14:paraId="1B54AA8E" w14:textId="77777777" w:rsidR="00656283" w:rsidRDefault="00656283">
      <w:pPr>
        <w:pStyle w:val="BodyText"/>
        <w:kinsoku w:val="0"/>
        <w:overflowPunct w:val="0"/>
        <w:spacing w:before="249"/>
        <w:rPr>
          <w:rFonts w:ascii="Times New Roman" w:hAnsi="Times New Roman" w:cs="Times New Roman"/>
          <w:b w:val="0"/>
          <w:bCs w:val="0"/>
          <w:sz w:val="24"/>
          <w:szCs w:val="24"/>
        </w:rPr>
      </w:pPr>
    </w:p>
    <w:p w14:paraId="1A1FC59B" w14:textId="77777777" w:rsidR="00656283" w:rsidRDefault="00656283">
      <w:pPr>
        <w:pStyle w:val="Heading1"/>
        <w:kinsoku w:val="0"/>
        <w:overflowPunct w:val="0"/>
        <w:spacing w:before="0"/>
        <w:ind w:left="341"/>
        <w:jc w:val="center"/>
        <w:rPr>
          <w:spacing w:val="-10"/>
        </w:rPr>
      </w:pPr>
      <w:r>
        <w:rPr>
          <w:spacing w:val="-10"/>
        </w:rPr>
        <w:t>7</w:t>
      </w:r>
    </w:p>
    <w:p w14:paraId="4FEC91BE" w14:textId="77777777" w:rsidR="00656283" w:rsidRDefault="00656283">
      <w:pPr>
        <w:pStyle w:val="Heading1"/>
        <w:kinsoku w:val="0"/>
        <w:overflowPunct w:val="0"/>
        <w:spacing w:before="0"/>
        <w:ind w:left="341"/>
        <w:jc w:val="center"/>
        <w:rPr>
          <w:spacing w:val="-10"/>
        </w:rPr>
        <w:sectPr w:rsidR="00656283" w:rsidSect="00656283">
          <w:headerReference w:type="default" r:id="rId37"/>
          <w:pgSz w:w="12240" w:h="15840"/>
          <w:pgMar w:top="640" w:right="320" w:bottom="280" w:left="280" w:header="0" w:footer="0" w:gutter="0"/>
          <w:cols w:space="720"/>
          <w:noEndnote/>
        </w:sectPr>
      </w:pPr>
    </w:p>
    <w:p w14:paraId="419FF5F9" w14:textId="77777777" w:rsidR="00656283" w:rsidRDefault="00656283">
      <w:pPr>
        <w:pStyle w:val="BodyText"/>
        <w:kinsoku w:val="0"/>
        <w:overflowPunct w:val="0"/>
        <w:rPr>
          <w:rFonts w:ascii="Times New Roman" w:hAnsi="Times New Roman" w:cs="Times New Roman"/>
          <w:b w:val="0"/>
          <w:bCs w:val="0"/>
          <w:sz w:val="20"/>
          <w:szCs w:val="20"/>
        </w:rPr>
      </w:pPr>
    </w:p>
    <w:p w14:paraId="30AC2407" w14:textId="77777777" w:rsidR="00656283" w:rsidRDefault="00656283">
      <w:pPr>
        <w:pStyle w:val="BodyText"/>
        <w:kinsoku w:val="0"/>
        <w:overflowPunct w:val="0"/>
        <w:rPr>
          <w:rFonts w:ascii="Times New Roman" w:hAnsi="Times New Roman" w:cs="Times New Roman"/>
          <w:b w:val="0"/>
          <w:bCs w:val="0"/>
          <w:sz w:val="20"/>
          <w:szCs w:val="20"/>
        </w:rPr>
      </w:pPr>
    </w:p>
    <w:p w14:paraId="56EF00D3" w14:textId="77777777" w:rsidR="00656283" w:rsidRDefault="00656283">
      <w:pPr>
        <w:pStyle w:val="BodyText"/>
        <w:kinsoku w:val="0"/>
        <w:overflowPunct w:val="0"/>
        <w:rPr>
          <w:rFonts w:ascii="Times New Roman" w:hAnsi="Times New Roman" w:cs="Times New Roman"/>
          <w:b w:val="0"/>
          <w:bCs w:val="0"/>
          <w:sz w:val="20"/>
          <w:szCs w:val="20"/>
        </w:rPr>
      </w:pPr>
    </w:p>
    <w:p w14:paraId="29FF8827" w14:textId="77777777" w:rsidR="00656283" w:rsidRDefault="00656283">
      <w:pPr>
        <w:pStyle w:val="BodyText"/>
        <w:kinsoku w:val="0"/>
        <w:overflowPunct w:val="0"/>
        <w:rPr>
          <w:rFonts w:ascii="Times New Roman" w:hAnsi="Times New Roman" w:cs="Times New Roman"/>
          <w:b w:val="0"/>
          <w:bCs w:val="0"/>
          <w:sz w:val="20"/>
          <w:szCs w:val="20"/>
        </w:rPr>
      </w:pPr>
    </w:p>
    <w:p w14:paraId="4B17106A" w14:textId="77777777" w:rsidR="00656283" w:rsidRDefault="00656283">
      <w:pPr>
        <w:pStyle w:val="BodyText"/>
        <w:kinsoku w:val="0"/>
        <w:overflowPunct w:val="0"/>
        <w:rPr>
          <w:rFonts w:ascii="Times New Roman" w:hAnsi="Times New Roman" w:cs="Times New Roman"/>
          <w:b w:val="0"/>
          <w:bCs w:val="0"/>
          <w:sz w:val="20"/>
          <w:szCs w:val="20"/>
        </w:rPr>
      </w:pPr>
    </w:p>
    <w:p w14:paraId="4EDDA0F4" w14:textId="77777777" w:rsidR="00656283" w:rsidRDefault="00656283">
      <w:pPr>
        <w:pStyle w:val="BodyText"/>
        <w:kinsoku w:val="0"/>
        <w:overflowPunct w:val="0"/>
        <w:rPr>
          <w:rFonts w:ascii="Times New Roman" w:hAnsi="Times New Roman" w:cs="Times New Roman"/>
          <w:b w:val="0"/>
          <w:bCs w:val="0"/>
          <w:sz w:val="20"/>
          <w:szCs w:val="20"/>
        </w:rPr>
      </w:pPr>
    </w:p>
    <w:p w14:paraId="27748071" w14:textId="77777777" w:rsidR="00656283" w:rsidRDefault="00656283">
      <w:pPr>
        <w:pStyle w:val="BodyText"/>
        <w:kinsoku w:val="0"/>
        <w:overflowPunct w:val="0"/>
        <w:rPr>
          <w:rFonts w:ascii="Times New Roman" w:hAnsi="Times New Roman" w:cs="Times New Roman"/>
          <w:b w:val="0"/>
          <w:bCs w:val="0"/>
          <w:sz w:val="20"/>
          <w:szCs w:val="20"/>
        </w:rPr>
      </w:pPr>
    </w:p>
    <w:p w14:paraId="3B7033B0" w14:textId="77777777" w:rsidR="00656283" w:rsidRDefault="00656283">
      <w:pPr>
        <w:pStyle w:val="BodyText"/>
        <w:kinsoku w:val="0"/>
        <w:overflowPunct w:val="0"/>
        <w:rPr>
          <w:rFonts w:ascii="Times New Roman" w:hAnsi="Times New Roman" w:cs="Times New Roman"/>
          <w:b w:val="0"/>
          <w:bCs w:val="0"/>
          <w:sz w:val="20"/>
          <w:szCs w:val="20"/>
        </w:rPr>
      </w:pPr>
    </w:p>
    <w:p w14:paraId="5A7BA919" w14:textId="77777777" w:rsidR="00656283" w:rsidRDefault="00656283">
      <w:pPr>
        <w:pStyle w:val="BodyText"/>
        <w:kinsoku w:val="0"/>
        <w:overflowPunct w:val="0"/>
        <w:spacing w:before="191"/>
        <w:rPr>
          <w:rFonts w:ascii="Times New Roman" w:hAnsi="Times New Roman" w:cs="Times New Roman"/>
          <w:b w:val="0"/>
          <w:bCs w:val="0"/>
          <w:sz w:val="20"/>
          <w:szCs w:val="20"/>
        </w:rPr>
      </w:pPr>
    </w:p>
    <w:p w14:paraId="55130CD5" w14:textId="64563DF1" w:rsidR="00656283" w:rsidRDefault="005235D5">
      <w:pPr>
        <w:pStyle w:val="BodyText"/>
        <w:kinsoku w:val="0"/>
        <w:overflowPunct w:val="0"/>
        <w:spacing w:before="1"/>
        <w:ind w:left="439" w:right="458"/>
        <w:rPr>
          <w:rFonts w:ascii="Arial" w:hAnsi="Arial" w:cs="Arial"/>
          <w:b w:val="0"/>
          <w:bCs w:val="0"/>
          <w:color w:val="000000"/>
          <w:sz w:val="20"/>
          <w:szCs w:val="20"/>
        </w:rPr>
      </w:pPr>
      <w:r>
        <w:rPr>
          <w:noProof/>
        </w:rPr>
        <mc:AlternateContent>
          <mc:Choice Requires="wpg">
            <w:drawing>
              <wp:anchor distT="0" distB="0" distL="114300" distR="114300" simplePos="0" relativeHeight="251731456" behindDoc="1" locked="0" layoutInCell="0" allowOverlap="1" wp14:anchorId="66D9A821" wp14:editId="118988EA">
                <wp:simplePos x="0" y="0"/>
                <wp:positionH relativeFrom="page">
                  <wp:posOffset>247015</wp:posOffset>
                </wp:positionH>
                <wp:positionV relativeFrom="paragraph">
                  <wp:posOffset>-1548130</wp:posOffset>
                </wp:positionV>
                <wp:extent cx="7087870" cy="1402080"/>
                <wp:effectExtent l="0" t="0" r="0" b="0"/>
                <wp:wrapNone/>
                <wp:docPr id="1106851576"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7870" cy="1402080"/>
                          <a:chOff x="389" y="-2438"/>
                          <a:chExt cx="11162" cy="2208"/>
                        </a:xfrm>
                      </wpg:grpSpPr>
                      <wps:wsp>
                        <wps:cNvPr id="1383427189" name="Freeform 376"/>
                        <wps:cNvSpPr>
                          <a:spLocks/>
                        </wps:cNvSpPr>
                        <wps:spPr bwMode="auto">
                          <a:xfrm>
                            <a:off x="691" y="-2235"/>
                            <a:ext cx="10860" cy="10"/>
                          </a:xfrm>
                          <a:custGeom>
                            <a:avLst/>
                            <a:gdLst>
                              <a:gd name="T0" fmla="*/ 10859 w 10860"/>
                              <a:gd name="T1" fmla="*/ 0 h 10"/>
                              <a:gd name="T2" fmla="*/ 0 w 10860"/>
                              <a:gd name="T3" fmla="*/ 0 h 10"/>
                              <a:gd name="T4" fmla="*/ 0 w 10860"/>
                              <a:gd name="T5" fmla="*/ 9 h 10"/>
                              <a:gd name="T6" fmla="*/ 10859 w 10860"/>
                              <a:gd name="T7" fmla="*/ 9 h 10"/>
                              <a:gd name="T8" fmla="*/ 10859 w 10860"/>
                              <a:gd name="T9" fmla="*/ 0 h 10"/>
                            </a:gdLst>
                            <a:ahLst/>
                            <a:cxnLst>
                              <a:cxn ang="0">
                                <a:pos x="T0" y="T1"/>
                              </a:cxn>
                              <a:cxn ang="0">
                                <a:pos x="T2" y="T3"/>
                              </a:cxn>
                              <a:cxn ang="0">
                                <a:pos x="T4" y="T5"/>
                              </a:cxn>
                              <a:cxn ang="0">
                                <a:pos x="T6" y="T7"/>
                              </a:cxn>
                              <a:cxn ang="0">
                                <a:pos x="T8" y="T9"/>
                              </a:cxn>
                            </a:cxnLst>
                            <a:rect l="0" t="0" r="r" b="b"/>
                            <a:pathLst>
                              <a:path w="10860" h="10">
                                <a:moveTo>
                                  <a:pt x="10859" y="0"/>
                                </a:moveTo>
                                <a:lnTo>
                                  <a:pt x="0" y="0"/>
                                </a:lnTo>
                                <a:lnTo>
                                  <a:pt x="0" y="9"/>
                                </a:lnTo>
                                <a:lnTo>
                                  <a:pt x="10859" y="9"/>
                                </a:lnTo>
                                <a:lnTo>
                                  <a:pt x="10859"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5444351" name="Picture 377"/>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89" y="-2438"/>
                            <a:ext cx="5060" cy="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23066532" name="Text Box 378"/>
                        <wps:cNvSpPr txBox="1">
                          <a:spLocks noChangeArrowheads="1"/>
                        </wps:cNvSpPr>
                        <wps:spPr bwMode="auto">
                          <a:xfrm>
                            <a:off x="389" y="-2438"/>
                            <a:ext cx="11162" cy="2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461F7" w14:textId="77777777" w:rsidR="00656283" w:rsidRDefault="00656283">
                              <w:pPr>
                                <w:pStyle w:val="BodyText"/>
                                <w:kinsoku w:val="0"/>
                                <w:overflowPunct w:val="0"/>
                                <w:rPr>
                                  <w:rFonts w:ascii="Arial" w:hAnsi="Arial" w:cs="Arial"/>
                                  <w:b w:val="0"/>
                                  <w:bCs w:val="0"/>
                                  <w:sz w:val="32"/>
                                  <w:szCs w:val="32"/>
                                </w:rPr>
                              </w:pPr>
                            </w:p>
                            <w:p w14:paraId="403EE645" w14:textId="77777777" w:rsidR="00656283" w:rsidRDefault="00656283">
                              <w:pPr>
                                <w:pStyle w:val="BodyText"/>
                                <w:kinsoku w:val="0"/>
                                <w:overflowPunct w:val="0"/>
                                <w:rPr>
                                  <w:rFonts w:ascii="Arial" w:hAnsi="Arial" w:cs="Arial"/>
                                  <w:b w:val="0"/>
                                  <w:bCs w:val="0"/>
                                  <w:sz w:val="32"/>
                                  <w:szCs w:val="32"/>
                                </w:rPr>
                              </w:pPr>
                            </w:p>
                            <w:p w14:paraId="4814BEFB" w14:textId="77777777" w:rsidR="00656283" w:rsidRDefault="00656283">
                              <w:pPr>
                                <w:pStyle w:val="BodyText"/>
                                <w:kinsoku w:val="0"/>
                                <w:overflowPunct w:val="0"/>
                                <w:rPr>
                                  <w:rFonts w:ascii="Arial" w:hAnsi="Arial" w:cs="Arial"/>
                                  <w:b w:val="0"/>
                                  <w:bCs w:val="0"/>
                                  <w:sz w:val="32"/>
                                  <w:szCs w:val="32"/>
                                </w:rPr>
                              </w:pPr>
                            </w:p>
                            <w:p w14:paraId="5EEF8A35" w14:textId="77777777" w:rsidR="00656283" w:rsidRDefault="00656283">
                              <w:pPr>
                                <w:pStyle w:val="BodyText"/>
                                <w:kinsoku w:val="0"/>
                                <w:overflowPunct w:val="0"/>
                                <w:spacing w:before="367"/>
                                <w:rPr>
                                  <w:rFonts w:ascii="Arial" w:hAnsi="Arial" w:cs="Arial"/>
                                  <w:b w:val="0"/>
                                  <w:bCs w:val="0"/>
                                  <w:sz w:val="32"/>
                                  <w:szCs w:val="32"/>
                                </w:rPr>
                              </w:pPr>
                            </w:p>
                            <w:p w14:paraId="26960A18" w14:textId="77777777" w:rsidR="00656283" w:rsidRDefault="00656283">
                              <w:pPr>
                                <w:pStyle w:val="BodyText"/>
                                <w:kinsoku w:val="0"/>
                                <w:overflowPunct w:val="0"/>
                                <w:ind w:left="985"/>
                                <w:rPr>
                                  <w:rFonts w:ascii="Arial" w:hAnsi="Arial" w:cs="Arial"/>
                                  <w:b w:val="0"/>
                                  <w:bCs w:val="0"/>
                                  <w:spacing w:val="-2"/>
                                  <w:sz w:val="32"/>
                                  <w:szCs w:val="32"/>
                                </w:rPr>
                              </w:pPr>
                              <w:r>
                                <w:rPr>
                                  <w:rFonts w:ascii="Arial" w:hAnsi="Arial" w:cs="Arial"/>
                                  <w:b w:val="0"/>
                                  <w:bCs w:val="0"/>
                                  <w:sz w:val="32"/>
                                  <w:szCs w:val="32"/>
                                </w:rPr>
                                <w:t>Code</w:t>
                              </w:r>
                              <w:r>
                                <w:rPr>
                                  <w:rFonts w:ascii="Arial" w:hAnsi="Arial" w:cs="Arial"/>
                                  <w:b w:val="0"/>
                                  <w:bCs w:val="0"/>
                                  <w:spacing w:val="-17"/>
                                  <w:sz w:val="32"/>
                                  <w:szCs w:val="32"/>
                                </w:rPr>
                                <w:t xml:space="preserve"> </w:t>
                              </w:r>
                              <w:r>
                                <w:rPr>
                                  <w:rFonts w:ascii="Arial" w:hAnsi="Arial" w:cs="Arial"/>
                                  <w:b w:val="0"/>
                                  <w:bCs w:val="0"/>
                                  <w:sz w:val="32"/>
                                  <w:szCs w:val="32"/>
                                </w:rPr>
                                <w:t>of</w:t>
                              </w:r>
                              <w:r>
                                <w:rPr>
                                  <w:rFonts w:ascii="Arial" w:hAnsi="Arial" w:cs="Arial"/>
                                  <w:b w:val="0"/>
                                  <w:bCs w:val="0"/>
                                  <w:spacing w:val="-13"/>
                                  <w:sz w:val="32"/>
                                  <w:szCs w:val="32"/>
                                </w:rPr>
                                <w:t xml:space="preserve"> </w:t>
                              </w:r>
                              <w:r>
                                <w:rPr>
                                  <w:rFonts w:ascii="Arial" w:hAnsi="Arial" w:cs="Arial"/>
                                  <w:b w:val="0"/>
                                  <w:bCs w:val="0"/>
                                  <w:sz w:val="32"/>
                                  <w:szCs w:val="32"/>
                                </w:rPr>
                                <w:t>Conduct</w:t>
                              </w:r>
                              <w:r>
                                <w:rPr>
                                  <w:rFonts w:ascii="Arial" w:hAnsi="Arial" w:cs="Arial"/>
                                  <w:b w:val="0"/>
                                  <w:bCs w:val="0"/>
                                  <w:spacing w:val="-12"/>
                                  <w:sz w:val="32"/>
                                  <w:szCs w:val="32"/>
                                </w:rPr>
                                <w:t xml:space="preserve"> </w:t>
                              </w:r>
                              <w:r>
                                <w:rPr>
                                  <w:rFonts w:ascii="Arial" w:hAnsi="Arial" w:cs="Arial"/>
                                  <w:b w:val="0"/>
                                  <w:bCs w:val="0"/>
                                  <w:sz w:val="32"/>
                                  <w:szCs w:val="32"/>
                                </w:rPr>
                                <w:t>–</w:t>
                              </w:r>
                              <w:r>
                                <w:rPr>
                                  <w:rFonts w:ascii="Arial" w:hAnsi="Arial" w:cs="Arial"/>
                                  <w:b w:val="0"/>
                                  <w:bCs w:val="0"/>
                                  <w:spacing w:val="-15"/>
                                  <w:sz w:val="32"/>
                                  <w:szCs w:val="32"/>
                                </w:rPr>
                                <w:t xml:space="preserve"> </w:t>
                              </w:r>
                              <w:r>
                                <w:rPr>
                                  <w:rFonts w:ascii="Arial" w:hAnsi="Arial" w:cs="Arial"/>
                                  <w:b w:val="0"/>
                                  <w:bCs w:val="0"/>
                                  <w:sz w:val="32"/>
                                  <w:szCs w:val="32"/>
                                </w:rPr>
                                <w:t>Teen</w:t>
                              </w:r>
                              <w:r>
                                <w:rPr>
                                  <w:rFonts w:ascii="Arial" w:hAnsi="Arial" w:cs="Arial"/>
                                  <w:b w:val="0"/>
                                  <w:bCs w:val="0"/>
                                  <w:spacing w:val="-12"/>
                                  <w:sz w:val="32"/>
                                  <w:szCs w:val="32"/>
                                </w:rPr>
                                <w:t xml:space="preserve"> </w:t>
                              </w:r>
                              <w:r>
                                <w:rPr>
                                  <w:rFonts w:ascii="Arial" w:hAnsi="Arial" w:cs="Arial"/>
                                  <w:b w:val="0"/>
                                  <w:bCs w:val="0"/>
                                  <w:sz w:val="32"/>
                                  <w:szCs w:val="32"/>
                                </w:rPr>
                                <w:t>Adventure</w:t>
                              </w:r>
                              <w:r>
                                <w:rPr>
                                  <w:rFonts w:ascii="Arial" w:hAnsi="Arial" w:cs="Arial"/>
                                  <w:b w:val="0"/>
                                  <w:bCs w:val="0"/>
                                  <w:spacing w:val="-12"/>
                                  <w:sz w:val="32"/>
                                  <w:szCs w:val="32"/>
                                </w:rPr>
                                <w:t xml:space="preserve"> </w:t>
                              </w:r>
                              <w:r>
                                <w:rPr>
                                  <w:rFonts w:ascii="Arial" w:hAnsi="Arial" w:cs="Arial"/>
                                  <w:b w:val="0"/>
                                  <w:bCs w:val="0"/>
                                  <w:sz w:val="32"/>
                                  <w:szCs w:val="32"/>
                                </w:rPr>
                                <w:t>Weekend</w:t>
                              </w:r>
                              <w:r>
                                <w:rPr>
                                  <w:rFonts w:ascii="Arial" w:hAnsi="Arial" w:cs="Arial"/>
                                  <w:b w:val="0"/>
                                  <w:bCs w:val="0"/>
                                  <w:spacing w:val="-10"/>
                                  <w:sz w:val="32"/>
                                  <w:szCs w:val="32"/>
                                </w:rPr>
                                <w:t xml:space="preserve"> </w:t>
                              </w:r>
                              <w:r>
                                <w:rPr>
                                  <w:rFonts w:ascii="Arial" w:hAnsi="Arial" w:cs="Arial"/>
                                  <w:b w:val="0"/>
                                  <w:bCs w:val="0"/>
                                  <w:sz w:val="32"/>
                                  <w:szCs w:val="32"/>
                                </w:rPr>
                                <w:t>Adventure</w:t>
                              </w:r>
                              <w:r>
                                <w:rPr>
                                  <w:rFonts w:ascii="Arial" w:hAnsi="Arial" w:cs="Arial"/>
                                  <w:b w:val="0"/>
                                  <w:bCs w:val="0"/>
                                  <w:spacing w:val="-9"/>
                                  <w:sz w:val="32"/>
                                  <w:szCs w:val="32"/>
                                </w:rPr>
                                <w:t xml:space="preserve"> </w:t>
                              </w:r>
                              <w:r>
                                <w:rPr>
                                  <w:rFonts w:ascii="Arial" w:hAnsi="Arial" w:cs="Arial"/>
                                  <w:b w:val="0"/>
                                  <w:bCs w:val="0"/>
                                  <w:spacing w:val="-2"/>
                                  <w:sz w:val="32"/>
                                  <w:szCs w:val="32"/>
                                </w:rPr>
                                <w:t>Weekend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9A821" id="Group 375" o:spid="_x0000_s1200" style="position:absolute;left:0;text-align:left;margin-left:19.45pt;margin-top:-121.9pt;width:558.1pt;height:110.4pt;z-index:-251585024;mso-position-horizontal-relative:page;mso-position-vertical-relative:text" coordorigin="389,-2438" coordsize="11162,22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" o:allowincell="f">
                <v:shape id="Freeform 376" o:spid="_x0000_s1201" style="position:absolute;left:691;top:-2235;width:10860;height:10;visibility:visible;mso-wrap-style:square;v-text-anchor:top" coordsize="108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" path="m10859,l,,,9r10859,l10859,xe" fillcolor="#d9d9d9" stroked="f">
                  <v:path arrowok="t" o:connecttype="custom" o:connectlocs="10859,0;0,0;0,9;10859,9;10859,0" o:connectangles="0,0,0,0,0"/>
                </v:shape>
                <v:shape id="Picture 377" o:spid="_x0000_s1202" type="#_x0000_t75" style="position:absolute;left:389;top:-2438;width:506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">
                  <v:imagedata r:id="rId17" o:title=""/>
                  <o:lock v:ext="edit" aspectratio="f"/>
                </v:shape>
                <v:shape id="Text Box 378" o:spid="_x0000_s1203" type="#_x0000_t202" style="position:absolute;left:389;top:-2438;width:11162;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" filled="f" stroked="f">
                  <v:textbox inset="0,0,0,0">
                    <w:txbxContent>
                      <w:p w14:paraId="005461F7" w14:textId="77777777" w:rsidR="00656283" w:rsidRDefault="00656283">
                        <w:pPr>
                          <w:pStyle w:val="BodyText"/>
                          <w:kinsoku w:val="0"/>
                          <w:overflowPunct w:val="0"/>
                          <w:rPr>
                            <w:rFonts w:ascii="Arial" w:hAnsi="Arial" w:cs="Arial"/>
                            <w:b w:val="0"/>
                            <w:bCs w:val="0"/>
                            <w:sz w:val="32"/>
                            <w:szCs w:val="32"/>
                          </w:rPr>
                        </w:pPr>
                      </w:p>
                      <w:p w14:paraId="403EE645" w14:textId="77777777" w:rsidR="00656283" w:rsidRDefault="00656283">
                        <w:pPr>
                          <w:pStyle w:val="BodyText"/>
                          <w:kinsoku w:val="0"/>
                          <w:overflowPunct w:val="0"/>
                          <w:rPr>
                            <w:rFonts w:ascii="Arial" w:hAnsi="Arial" w:cs="Arial"/>
                            <w:b w:val="0"/>
                            <w:bCs w:val="0"/>
                            <w:sz w:val="32"/>
                            <w:szCs w:val="32"/>
                          </w:rPr>
                        </w:pPr>
                      </w:p>
                      <w:p w14:paraId="4814BEFB" w14:textId="77777777" w:rsidR="00656283" w:rsidRDefault="00656283">
                        <w:pPr>
                          <w:pStyle w:val="BodyText"/>
                          <w:kinsoku w:val="0"/>
                          <w:overflowPunct w:val="0"/>
                          <w:rPr>
                            <w:rFonts w:ascii="Arial" w:hAnsi="Arial" w:cs="Arial"/>
                            <w:b w:val="0"/>
                            <w:bCs w:val="0"/>
                            <w:sz w:val="32"/>
                            <w:szCs w:val="32"/>
                          </w:rPr>
                        </w:pPr>
                      </w:p>
                      <w:p w14:paraId="5EEF8A35" w14:textId="77777777" w:rsidR="00656283" w:rsidRDefault="00656283">
                        <w:pPr>
                          <w:pStyle w:val="BodyText"/>
                          <w:kinsoku w:val="0"/>
                          <w:overflowPunct w:val="0"/>
                          <w:spacing w:before="367"/>
                          <w:rPr>
                            <w:rFonts w:ascii="Arial" w:hAnsi="Arial" w:cs="Arial"/>
                            <w:b w:val="0"/>
                            <w:bCs w:val="0"/>
                            <w:sz w:val="32"/>
                            <w:szCs w:val="32"/>
                          </w:rPr>
                        </w:pPr>
                      </w:p>
                      <w:p w14:paraId="26960A18" w14:textId="77777777" w:rsidR="00656283" w:rsidRDefault="00656283">
                        <w:pPr>
                          <w:pStyle w:val="BodyText"/>
                          <w:kinsoku w:val="0"/>
                          <w:overflowPunct w:val="0"/>
                          <w:ind w:left="985"/>
                          <w:rPr>
                            <w:rFonts w:ascii="Arial" w:hAnsi="Arial" w:cs="Arial"/>
                            <w:b w:val="0"/>
                            <w:bCs w:val="0"/>
                            <w:spacing w:val="-2"/>
                            <w:sz w:val="32"/>
                            <w:szCs w:val="32"/>
                          </w:rPr>
                        </w:pPr>
                        <w:r>
                          <w:rPr>
                            <w:rFonts w:ascii="Arial" w:hAnsi="Arial" w:cs="Arial"/>
                            <w:b w:val="0"/>
                            <w:bCs w:val="0"/>
                            <w:sz w:val="32"/>
                            <w:szCs w:val="32"/>
                          </w:rPr>
                          <w:t>Code</w:t>
                        </w:r>
                        <w:r>
                          <w:rPr>
                            <w:rFonts w:ascii="Arial" w:hAnsi="Arial" w:cs="Arial"/>
                            <w:b w:val="0"/>
                            <w:bCs w:val="0"/>
                            <w:spacing w:val="-17"/>
                            <w:sz w:val="32"/>
                            <w:szCs w:val="32"/>
                          </w:rPr>
                          <w:t xml:space="preserve"> </w:t>
                        </w:r>
                        <w:r>
                          <w:rPr>
                            <w:rFonts w:ascii="Arial" w:hAnsi="Arial" w:cs="Arial"/>
                            <w:b w:val="0"/>
                            <w:bCs w:val="0"/>
                            <w:sz w:val="32"/>
                            <w:szCs w:val="32"/>
                          </w:rPr>
                          <w:t>of</w:t>
                        </w:r>
                        <w:r>
                          <w:rPr>
                            <w:rFonts w:ascii="Arial" w:hAnsi="Arial" w:cs="Arial"/>
                            <w:b w:val="0"/>
                            <w:bCs w:val="0"/>
                            <w:spacing w:val="-13"/>
                            <w:sz w:val="32"/>
                            <w:szCs w:val="32"/>
                          </w:rPr>
                          <w:t xml:space="preserve"> </w:t>
                        </w:r>
                        <w:r>
                          <w:rPr>
                            <w:rFonts w:ascii="Arial" w:hAnsi="Arial" w:cs="Arial"/>
                            <w:b w:val="0"/>
                            <w:bCs w:val="0"/>
                            <w:sz w:val="32"/>
                            <w:szCs w:val="32"/>
                          </w:rPr>
                          <w:t>Conduct</w:t>
                        </w:r>
                        <w:r>
                          <w:rPr>
                            <w:rFonts w:ascii="Arial" w:hAnsi="Arial" w:cs="Arial"/>
                            <w:b w:val="0"/>
                            <w:bCs w:val="0"/>
                            <w:spacing w:val="-12"/>
                            <w:sz w:val="32"/>
                            <w:szCs w:val="32"/>
                          </w:rPr>
                          <w:t xml:space="preserve"> </w:t>
                        </w:r>
                        <w:r>
                          <w:rPr>
                            <w:rFonts w:ascii="Arial" w:hAnsi="Arial" w:cs="Arial"/>
                            <w:b w:val="0"/>
                            <w:bCs w:val="0"/>
                            <w:sz w:val="32"/>
                            <w:szCs w:val="32"/>
                          </w:rPr>
                          <w:t>–</w:t>
                        </w:r>
                        <w:r>
                          <w:rPr>
                            <w:rFonts w:ascii="Arial" w:hAnsi="Arial" w:cs="Arial"/>
                            <w:b w:val="0"/>
                            <w:bCs w:val="0"/>
                            <w:spacing w:val="-15"/>
                            <w:sz w:val="32"/>
                            <w:szCs w:val="32"/>
                          </w:rPr>
                          <w:t xml:space="preserve"> </w:t>
                        </w:r>
                        <w:r>
                          <w:rPr>
                            <w:rFonts w:ascii="Arial" w:hAnsi="Arial" w:cs="Arial"/>
                            <w:b w:val="0"/>
                            <w:bCs w:val="0"/>
                            <w:sz w:val="32"/>
                            <w:szCs w:val="32"/>
                          </w:rPr>
                          <w:t>Teen</w:t>
                        </w:r>
                        <w:r>
                          <w:rPr>
                            <w:rFonts w:ascii="Arial" w:hAnsi="Arial" w:cs="Arial"/>
                            <w:b w:val="0"/>
                            <w:bCs w:val="0"/>
                            <w:spacing w:val="-12"/>
                            <w:sz w:val="32"/>
                            <w:szCs w:val="32"/>
                          </w:rPr>
                          <w:t xml:space="preserve"> </w:t>
                        </w:r>
                        <w:r>
                          <w:rPr>
                            <w:rFonts w:ascii="Arial" w:hAnsi="Arial" w:cs="Arial"/>
                            <w:b w:val="0"/>
                            <w:bCs w:val="0"/>
                            <w:sz w:val="32"/>
                            <w:szCs w:val="32"/>
                          </w:rPr>
                          <w:t>Adventure</w:t>
                        </w:r>
                        <w:r>
                          <w:rPr>
                            <w:rFonts w:ascii="Arial" w:hAnsi="Arial" w:cs="Arial"/>
                            <w:b w:val="0"/>
                            <w:bCs w:val="0"/>
                            <w:spacing w:val="-12"/>
                            <w:sz w:val="32"/>
                            <w:szCs w:val="32"/>
                          </w:rPr>
                          <w:t xml:space="preserve"> </w:t>
                        </w:r>
                        <w:r>
                          <w:rPr>
                            <w:rFonts w:ascii="Arial" w:hAnsi="Arial" w:cs="Arial"/>
                            <w:b w:val="0"/>
                            <w:bCs w:val="0"/>
                            <w:sz w:val="32"/>
                            <w:szCs w:val="32"/>
                          </w:rPr>
                          <w:t>Weekend</w:t>
                        </w:r>
                        <w:r>
                          <w:rPr>
                            <w:rFonts w:ascii="Arial" w:hAnsi="Arial" w:cs="Arial"/>
                            <w:b w:val="0"/>
                            <w:bCs w:val="0"/>
                            <w:spacing w:val="-10"/>
                            <w:sz w:val="32"/>
                            <w:szCs w:val="32"/>
                          </w:rPr>
                          <w:t xml:space="preserve"> </w:t>
                        </w:r>
                        <w:r>
                          <w:rPr>
                            <w:rFonts w:ascii="Arial" w:hAnsi="Arial" w:cs="Arial"/>
                            <w:b w:val="0"/>
                            <w:bCs w:val="0"/>
                            <w:sz w:val="32"/>
                            <w:szCs w:val="32"/>
                          </w:rPr>
                          <w:t>Adventure</w:t>
                        </w:r>
                        <w:r>
                          <w:rPr>
                            <w:rFonts w:ascii="Arial" w:hAnsi="Arial" w:cs="Arial"/>
                            <w:b w:val="0"/>
                            <w:bCs w:val="0"/>
                            <w:spacing w:val="-9"/>
                            <w:sz w:val="32"/>
                            <w:szCs w:val="32"/>
                          </w:rPr>
                          <w:t xml:space="preserve"> </w:t>
                        </w:r>
                        <w:r>
                          <w:rPr>
                            <w:rFonts w:ascii="Arial" w:hAnsi="Arial" w:cs="Arial"/>
                            <w:b w:val="0"/>
                            <w:bCs w:val="0"/>
                            <w:spacing w:val="-2"/>
                            <w:sz w:val="32"/>
                            <w:szCs w:val="32"/>
                          </w:rPr>
                          <w:t>Weekend</w:t>
                        </w:r>
                      </w:p>
                    </w:txbxContent>
                  </v:textbox>
                </v:shape>
                <w10:wrap anchorx="page"/>
              </v:group>
            </w:pict>
          </mc:Fallback>
        </mc:AlternateContent>
      </w:r>
      <w:r w:rsidR="00656283">
        <w:rPr>
          <w:rFonts w:ascii="Arial" w:hAnsi="Arial" w:cs="Arial"/>
          <w:b w:val="0"/>
          <w:bCs w:val="0"/>
          <w:sz w:val="20"/>
          <w:szCs w:val="20"/>
        </w:rPr>
        <w:t>I</w:t>
      </w:r>
      <w:r w:rsidR="00656283">
        <w:rPr>
          <w:rFonts w:ascii="Arial" w:hAnsi="Arial" w:cs="Arial"/>
          <w:b w:val="0"/>
          <w:bCs w:val="0"/>
          <w:spacing w:val="-4"/>
          <w:sz w:val="20"/>
          <w:szCs w:val="20"/>
        </w:rPr>
        <w:t xml:space="preserve"> </w:t>
      </w:r>
      <w:r w:rsidR="00656283">
        <w:rPr>
          <w:rFonts w:ascii="Arial" w:hAnsi="Arial" w:cs="Arial"/>
          <w:b w:val="0"/>
          <w:bCs w:val="0"/>
          <w:sz w:val="20"/>
          <w:szCs w:val="20"/>
        </w:rPr>
        <w:t>affirm</w:t>
      </w:r>
      <w:r w:rsidR="00656283">
        <w:rPr>
          <w:rFonts w:ascii="Arial" w:hAnsi="Arial" w:cs="Arial"/>
          <w:b w:val="0"/>
          <w:bCs w:val="0"/>
          <w:spacing w:val="-2"/>
          <w:sz w:val="20"/>
          <w:szCs w:val="20"/>
        </w:rPr>
        <w:t xml:space="preserve"> </w:t>
      </w:r>
      <w:r w:rsidR="00656283">
        <w:rPr>
          <w:rFonts w:ascii="Arial" w:hAnsi="Arial" w:cs="Arial"/>
          <w:b w:val="0"/>
          <w:bCs w:val="0"/>
          <w:sz w:val="20"/>
          <w:szCs w:val="20"/>
        </w:rPr>
        <w:t>my</w:t>
      </w:r>
      <w:r w:rsidR="00656283">
        <w:rPr>
          <w:rFonts w:ascii="Arial" w:hAnsi="Arial" w:cs="Arial"/>
          <w:b w:val="0"/>
          <w:bCs w:val="0"/>
          <w:spacing w:val="-10"/>
          <w:sz w:val="20"/>
          <w:szCs w:val="20"/>
        </w:rPr>
        <w:t xml:space="preserve"> </w:t>
      </w:r>
      <w:r w:rsidR="00656283">
        <w:rPr>
          <w:rFonts w:ascii="Arial" w:hAnsi="Arial" w:cs="Arial"/>
          <w:b w:val="0"/>
          <w:bCs w:val="0"/>
          <w:sz w:val="20"/>
          <w:szCs w:val="20"/>
        </w:rPr>
        <w:t>understanding</w:t>
      </w:r>
      <w:r w:rsidR="00656283">
        <w:rPr>
          <w:rFonts w:ascii="Arial" w:hAnsi="Arial" w:cs="Arial"/>
          <w:b w:val="0"/>
          <w:bCs w:val="0"/>
          <w:spacing w:val="-2"/>
          <w:sz w:val="20"/>
          <w:szCs w:val="20"/>
        </w:rPr>
        <w:t xml:space="preserve"> </w:t>
      </w:r>
      <w:r w:rsidR="00656283">
        <w:rPr>
          <w:rFonts w:ascii="Arial" w:hAnsi="Arial" w:cs="Arial"/>
          <w:b w:val="0"/>
          <w:bCs w:val="0"/>
          <w:sz w:val="20"/>
          <w:szCs w:val="20"/>
        </w:rPr>
        <w:t>that</w:t>
      </w:r>
      <w:r w:rsidR="00656283">
        <w:rPr>
          <w:rFonts w:ascii="Arial" w:hAnsi="Arial" w:cs="Arial"/>
          <w:b w:val="0"/>
          <w:bCs w:val="0"/>
          <w:spacing w:val="-4"/>
          <w:sz w:val="20"/>
          <w:szCs w:val="20"/>
        </w:rPr>
        <w:t xml:space="preserve"> </w:t>
      </w:r>
      <w:r w:rsidR="00656283">
        <w:rPr>
          <w:rFonts w:ascii="Arial" w:hAnsi="Arial" w:cs="Arial"/>
          <w:b w:val="0"/>
          <w:bCs w:val="0"/>
          <w:sz w:val="20"/>
          <w:szCs w:val="20"/>
        </w:rPr>
        <w:t>the</w:t>
      </w:r>
      <w:r w:rsidR="00656283">
        <w:rPr>
          <w:rFonts w:ascii="Arial" w:hAnsi="Arial" w:cs="Arial"/>
          <w:b w:val="0"/>
          <w:bCs w:val="0"/>
          <w:spacing w:val="-5"/>
          <w:sz w:val="20"/>
          <w:szCs w:val="20"/>
        </w:rPr>
        <w:t xml:space="preserve"> </w:t>
      </w:r>
      <w:r w:rsidR="00656283">
        <w:rPr>
          <w:rFonts w:ascii="Arial" w:hAnsi="Arial" w:cs="Arial"/>
          <w:b w:val="0"/>
          <w:bCs w:val="0"/>
          <w:sz w:val="20"/>
          <w:szCs w:val="20"/>
        </w:rPr>
        <w:t>activities</w:t>
      </w:r>
      <w:r w:rsidR="00656283">
        <w:rPr>
          <w:rFonts w:ascii="Arial" w:hAnsi="Arial" w:cs="Arial"/>
          <w:b w:val="0"/>
          <w:bCs w:val="0"/>
          <w:spacing w:val="-3"/>
          <w:sz w:val="20"/>
          <w:szCs w:val="20"/>
        </w:rPr>
        <w:t xml:space="preserve"> </w:t>
      </w:r>
      <w:r w:rsidR="00656283">
        <w:rPr>
          <w:rFonts w:ascii="Arial" w:hAnsi="Arial" w:cs="Arial"/>
          <w:b w:val="0"/>
          <w:bCs w:val="0"/>
          <w:sz w:val="20"/>
          <w:szCs w:val="20"/>
        </w:rPr>
        <w:t xml:space="preserve">at </w:t>
      </w:r>
      <w:r w:rsidR="00656283">
        <w:rPr>
          <w:rFonts w:ascii="Arial" w:hAnsi="Arial" w:cs="Arial"/>
          <w:b w:val="0"/>
          <w:bCs w:val="0"/>
          <w:i/>
          <w:iCs/>
          <w:sz w:val="20"/>
          <w:szCs w:val="20"/>
        </w:rPr>
        <w:t>Teen</w:t>
      </w:r>
      <w:r w:rsidR="00656283">
        <w:rPr>
          <w:rFonts w:ascii="Arial" w:hAnsi="Arial" w:cs="Arial"/>
          <w:b w:val="0"/>
          <w:bCs w:val="0"/>
          <w:i/>
          <w:iCs/>
          <w:spacing w:val="-2"/>
          <w:sz w:val="20"/>
          <w:szCs w:val="20"/>
        </w:rPr>
        <w:t xml:space="preserve"> </w:t>
      </w:r>
      <w:r w:rsidR="00656283">
        <w:rPr>
          <w:rFonts w:ascii="Arial" w:hAnsi="Arial" w:cs="Arial"/>
          <w:b w:val="0"/>
          <w:bCs w:val="0"/>
          <w:sz w:val="20"/>
          <w:szCs w:val="20"/>
        </w:rPr>
        <w:t>Adventure</w:t>
      </w:r>
      <w:r w:rsidR="00656283">
        <w:rPr>
          <w:rFonts w:ascii="Arial" w:hAnsi="Arial" w:cs="Arial"/>
          <w:b w:val="0"/>
          <w:bCs w:val="0"/>
          <w:spacing w:val="-1"/>
          <w:sz w:val="20"/>
          <w:szCs w:val="20"/>
        </w:rPr>
        <w:t xml:space="preserve"> </w:t>
      </w:r>
      <w:r w:rsidR="00656283">
        <w:rPr>
          <w:rFonts w:ascii="Arial" w:hAnsi="Arial" w:cs="Arial"/>
          <w:b w:val="0"/>
          <w:bCs w:val="0"/>
          <w:sz w:val="20"/>
          <w:szCs w:val="20"/>
        </w:rPr>
        <w:t>Weekend</w:t>
      </w:r>
      <w:r w:rsidR="00656283">
        <w:rPr>
          <w:rFonts w:ascii="Arial" w:hAnsi="Arial" w:cs="Arial"/>
          <w:b w:val="0"/>
          <w:bCs w:val="0"/>
          <w:spacing w:val="-1"/>
          <w:sz w:val="20"/>
          <w:szCs w:val="20"/>
        </w:rPr>
        <w:t xml:space="preserve"> </w:t>
      </w:r>
      <w:r w:rsidR="00656283">
        <w:rPr>
          <w:rFonts w:ascii="Arial" w:hAnsi="Arial" w:cs="Arial"/>
          <w:b w:val="0"/>
          <w:bCs w:val="0"/>
          <w:sz w:val="20"/>
          <w:szCs w:val="20"/>
        </w:rPr>
        <w:t>are</w:t>
      </w:r>
      <w:r w:rsidR="00656283">
        <w:rPr>
          <w:rFonts w:ascii="Arial" w:hAnsi="Arial" w:cs="Arial"/>
          <w:b w:val="0"/>
          <w:bCs w:val="0"/>
          <w:spacing w:val="-1"/>
          <w:sz w:val="20"/>
          <w:szCs w:val="20"/>
        </w:rPr>
        <w:t xml:space="preserve"> </w:t>
      </w:r>
      <w:r w:rsidR="00656283">
        <w:rPr>
          <w:rFonts w:ascii="Arial" w:hAnsi="Arial" w:cs="Arial"/>
          <w:b w:val="0"/>
          <w:bCs w:val="0"/>
          <w:sz w:val="20"/>
          <w:szCs w:val="20"/>
        </w:rPr>
        <w:t>mostly</w:t>
      </w:r>
      <w:r w:rsidR="00656283">
        <w:rPr>
          <w:rFonts w:ascii="Arial" w:hAnsi="Arial" w:cs="Arial"/>
          <w:b w:val="0"/>
          <w:bCs w:val="0"/>
          <w:spacing w:val="-7"/>
          <w:sz w:val="20"/>
          <w:szCs w:val="20"/>
        </w:rPr>
        <w:t xml:space="preserve"> </w:t>
      </w:r>
      <w:r w:rsidR="00656283">
        <w:rPr>
          <w:rFonts w:ascii="Arial" w:hAnsi="Arial" w:cs="Arial"/>
          <w:b w:val="0"/>
          <w:bCs w:val="0"/>
          <w:sz w:val="20"/>
          <w:szCs w:val="20"/>
        </w:rPr>
        <w:t>held</w:t>
      </w:r>
      <w:r w:rsidR="00656283">
        <w:rPr>
          <w:rFonts w:ascii="Arial" w:hAnsi="Arial" w:cs="Arial"/>
          <w:b w:val="0"/>
          <w:bCs w:val="0"/>
          <w:spacing w:val="-2"/>
          <w:sz w:val="20"/>
          <w:szCs w:val="20"/>
        </w:rPr>
        <w:t xml:space="preserve"> </w:t>
      </w:r>
      <w:r w:rsidR="00656283">
        <w:rPr>
          <w:rFonts w:ascii="Arial" w:hAnsi="Arial" w:cs="Arial"/>
          <w:b w:val="0"/>
          <w:bCs w:val="0"/>
          <w:sz w:val="20"/>
          <w:szCs w:val="20"/>
        </w:rPr>
        <w:t>out</w:t>
      </w:r>
      <w:r w:rsidR="00656283">
        <w:rPr>
          <w:rFonts w:ascii="Arial" w:hAnsi="Arial" w:cs="Arial"/>
          <w:b w:val="0"/>
          <w:bCs w:val="0"/>
          <w:spacing w:val="-2"/>
          <w:sz w:val="20"/>
          <w:szCs w:val="20"/>
        </w:rPr>
        <w:t xml:space="preserve"> </w:t>
      </w:r>
      <w:r w:rsidR="00656283">
        <w:rPr>
          <w:rFonts w:ascii="Arial" w:hAnsi="Arial" w:cs="Arial"/>
          <w:b w:val="0"/>
          <w:bCs w:val="0"/>
          <w:sz w:val="20"/>
          <w:szCs w:val="20"/>
        </w:rPr>
        <w:t>of</w:t>
      </w:r>
      <w:r w:rsidR="00656283">
        <w:rPr>
          <w:rFonts w:ascii="Arial" w:hAnsi="Arial" w:cs="Arial"/>
          <w:b w:val="0"/>
          <w:bCs w:val="0"/>
          <w:spacing w:val="-2"/>
          <w:sz w:val="20"/>
          <w:szCs w:val="20"/>
        </w:rPr>
        <w:t xml:space="preserve"> </w:t>
      </w:r>
      <w:r w:rsidR="00656283">
        <w:rPr>
          <w:rFonts w:ascii="Arial" w:hAnsi="Arial" w:cs="Arial"/>
          <w:b w:val="0"/>
          <w:bCs w:val="0"/>
          <w:sz w:val="20"/>
          <w:szCs w:val="20"/>
        </w:rPr>
        <w:t>doors.</w:t>
      </w:r>
      <w:r w:rsidR="00656283">
        <w:rPr>
          <w:rFonts w:ascii="Arial" w:hAnsi="Arial" w:cs="Arial"/>
          <w:b w:val="0"/>
          <w:bCs w:val="0"/>
          <w:spacing w:val="-2"/>
          <w:sz w:val="20"/>
          <w:szCs w:val="20"/>
        </w:rPr>
        <w:t xml:space="preserve"> </w:t>
      </w:r>
      <w:r w:rsidR="00656283">
        <w:rPr>
          <w:rFonts w:ascii="Arial" w:hAnsi="Arial" w:cs="Arial"/>
          <w:b w:val="0"/>
          <w:bCs w:val="0"/>
          <w:sz w:val="20"/>
          <w:szCs w:val="20"/>
        </w:rPr>
        <w:t>I</w:t>
      </w:r>
      <w:r w:rsidR="00656283">
        <w:rPr>
          <w:rFonts w:ascii="Arial" w:hAnsi="Arial" w:cs="Arial"/>
          <w:b w:val="0"/>
          <w:bCs w:val="0"/>
          <w:spacing w:val="-6"/>
          <w:sz w:val="20"/>
          <w:szCs w:val="20"/>
        </w:rPr>
        <w:t xml:space="preserve"> </w:t>
      </w:r>
      <w:r w:rsidR="00656283">
        <w:rPr>
          <w:rFonts w:ascii="Arial" w:hAnsi="Arial" w:cs="Arial"/>
          <w:b w:val="0"/>
          <w:bCs w:val="0"/>
          <w:sz w:val="20"/>
          <w:szCs w:val="20"/>
        </w:rPr>
        <w:t>understand</w:t>
      </w:r>
      <w:r w:rsidR="00656283">
        <w:rPr>
          <w:rFonts w:ascii="Arial" w:hAnsi="Arial" w:cs="Arial"/>
          <w:b w:val="0"/>
          <w:bCs w:val="0"/>
          <w:spacing w:val="-4"/>
          <w:sz w:val="20"/>
          <w:szCs w:val="20"/>
        </w:rPr>
        <w:t xml:space="preserve"> </w:t>
      </w:r>
      <w:r w:rsidR="00656283">
        <w:rPr>
          <w:rFonts w:ascii="Arial" w:hAnsi="Arial" w:cs="Arial"/>
          <w:b w:val="0"/>
          <w:bCs w:val="0"/>
          <w:sz w:val="20"/>
          <w:szCs w:val="20"/>
        </w:rPr>
        <w:t>that</w:t>
      </w:r>
      <w:r w:rsidR="00656283">
        <w:rPr>
          <w:rFonts w:ascii="Arial" w:hAnsi="Arial" w:cs="Arial"/>
          <w:b w:val="0"/>
          <w:bCs w:val="0"/>
          <w:spacing w:val="-2"/>
          <w:sz w:val="20"/>
          <w:szCs w:val="20"/>
        </w:rPr>
        <w:t xml:space="preserve"> </w:t>
      </w:r>
      <w:r w:rsidR="00656283">
        <w:rPr>
          <w:rFonts w:ascii="Arial" w:hAnsi="Arial" w:cs="Arial"/>
          <w:b w:val="0"/>
          <w:bCs w:val="0"/>
          <w:sz w:val="20"/>
          <w:szCs w:val="20"/>
        </w:rPr>
        <w:t>in the</w:t>
      </w:r>
      <w:r w:rsidR="00656283">
        <w:rPr>
          <w:rFonts w:ascii="Arial" w:hAnsi="Arial" w:cs="Arial"/>
          <w:b w:val="0"/>
          <w:bCs w:val="0"/>
          <w:spacing w:val="-5"/>
          <w:sz w:val="20"/>
          <w:szCs w:val="20"/>
        </w:rPr>
        <w:t xml:space="preserve"> </w:t>
      </w:r>
      <w:r w:rsidR="00656283">
        <w:rPr>
          <w:rFonts w:ascii="Arial" w:hAnsi="Arial" w:cs="Arial"/>
          <w:b w:val="0"/>
          <w:bCs w:val="0"/>
          <w:sz w:val="20"/>
          <w:szCs w:val="20"/>
        </w:rPr>
        <w:t>woods,</w:t>
      </w:r>
      <w:r w:rsidR="00656283">
        <w:rPr>
          <w:rFonts w:ascii="Arial" w:hAnsi="Arial" w:cs="Arial"/>
          <w:b w:val="0"/>
          <w:bCs w:val="0"/>
          <w:spacing w:val="-5"/>
          <w:sz w:val="20"/>
          <w:szCs w:val="20"/>
        </w:rPr>
        <w:t xml:space="preserve"> </w:t>
      </w:r>
      <w:r w:rsidR="00656283">
        <w:rPr>
          <w:rFonts w:ascii="Arial" w:hAnsi="Arial" w:cs="Arial"/>
          <w:b w:val="0"/>
          <w:bCs w:val="0"/>
          <w:sz w:val="20"/>
          <w:szCs w:val="20"/>
        </w:rPr>
        <w:t>as</w:t>
      </w:r>
      <w:r w:rsidR="00656283">
        <w:rPr>
          <w:rFonts w:ascii="Arial" w:hAnsi="Arial" w:cs="Arial"/>
          <w:b w:val="0"/>
          <w:bCs w:val="0"/>
          <w:spacing w:val="-3"/>
          <w:sz w:val="20"/>
          <w:szCs w:val="20"/>
        </w:rPr>
        <w:t xml:space="preserve"> </w:t>
      </w:r>
      <w:r w:rsidR="00656283">
        <w:rPr>
          <w:rFonts w:ascii="Arial" w:hAnsi="Arial" w:cs="Arial"/>
          <w:b w:val="0"/>
          <w:bCs w:val="0"/>
          <w:sz w:val="20"/>
          <w:szCs w:val="20"/>
        </w:rPr>
        <w:t>in</w:t>
      </w:r>
      <w:r w:rsidR="00656283">
        <w:rPr>
          <w:rFonts w:ascii="Arial" w:hAnsi="Arial" w:cs="Arial"/>
          <w:b w:val="0"/>
          <w:bCs w:val="0"/>
          <w:spacing w:val="-5"/>
          <w:sz w:val="20"/>
          <w:szCs w:val="20"/>
        </w:rPr>
        <w:t xml:space="preserve"> </w:t>
      </w:r>
      <w:r w:rsidR="00656283">
        <w:rPr>
          <w:rFonts w:ascii="Arial" w:hAnsi="Arial" w:cs="Arial"/>
          <w:b w:val="0"/>
          <w:bCs w:val="0"/>
          <w:sz w:val="20"/>
          <w:szCs w:val="20"/>
        </w:rPr>
        <w:t>other</w:t>
      </w:r>
      <w:r w:rsidR="00656283">
        <w:rPr>
          <w:rFonts w:ascii="Arial" w:hAnsi="Arial" w:cs="Arial"/>
          <w:b w:val="0"/>
          <w:bCs w:val="0"/>
          <w:spacing w:val="-4"/>
          <w:sz w:val="20"/>
          <w:szCs w:val="20"/>
        </w:rPr>
        <w:t xml:space="preserve"> </w:t>
      </w:r>
      <w:r w:rsidR="00656283">
        <w:rPr>
          <w:rFonts w:ascii="Arial" w:hAnsi="Arial" w:cs="Arial"/>
          <w:b w:val="0"/>
          <w:bCs w:val="0"/>
          <w:sz w:val="20"/>
          <w:szCs w:val="20"/>
        </w:rPr>
        <w:t>outdoor</w:t>
      </w:r>
      <w:r w:rsidR="00656283">
        <w:rPr>
          <w:rFonts w:ascii="Arial" w:hAnsi="Arial" w:cs="Arial"/>
          <w:b w:val="0"/>
          <w:bCs w:val="0"/>
          <w:spacing w:val="-4"/>
          <w:sz w:val="20"/>
          <w:szCs w:val="20"/>
        </w:rPr>
        <w:t xml:space="preserve"> </w:t>
      </w:r>
      <w:r w:rsidR="00656283">
        <w:rPr>
          <w:rFonts w:ascii="Arial" w:hAnsi="Arial" w:cs="Arial"/>
          <w:b w:val="0"/>
          <w:bCs w:val="0"/>
          <w:sz w:val="20"/>
          <w:szCs w:val="20"/>
        </w:rPr>
        <w:t>settings,</w:t>
      </w:r>
      <w:r w:rsidR="00656283">
        <w:rPr>
          <w:rFonts w:ascii="Arial" w:hAnsi="Arial" w:cs="Arial"/>
          <w:b w:val="0"/>
          <w:bCs w:val="0"/>
          <w:spacing w:val="-3"/>
          <w:sz w:val="20"/>
          <w:szCs w:val="20"/>
        </w:rPr>
        <w:t xml:space="preserve"> </w:t>
      </w:r>
      <w:r w:rsidR="00656283">
        <w:rPr>
          <w:rFonts w:ascii="Arial" w:hAnsi="Arial" w:cs="Arial"/>
          <w:b w:val="0"/>
          <w:bCs w:val="0"/>
          <w:sz w:val="20"/>
          <w:szCs w:val="20"/>
        </w:rPr>
        <w:t>there</w:t>
      </w:r>
      <w:r w:rsidR="00656283">
        <w:rPr>
          <w:rFonts w:ascii="Arial" w:hAnsi="Arial" w:cs="Arial"/>
          <w:b w:val="0"/>
          <w:bCs w:val="0"/>
          <w:spacing w:val="-5"/>
          <w:sz w:val="20"/>
          <w:szCs w:val="20"/>
        </w:rPr>
        <w:t xml:space="preserve"> </w:t>
      </w:r>
      <w:r w:rsidR="00656283">
        <w:rPr>
          <w:rFonts w:ascii="Arial" w:hAnsi="Arial" w:cs="Arial"/>
          <w:b w:val="0"/>
          <w:bCs w:val="0"/>
          <w:sz w:val="20"/>
          <w:szCs w:val="20"/>
        </w:rPr>
        <w:t>are</w:t>
      </w:r>
      <w:r w:rsidR="00656283">
        <w:rPr>
          <w:rFonts w:ascii="Arial" w:hAnsi="Arial" w:cs="Arial"/>
          <w:b w:val="0"/>
          <w:bCs w:val="0"/>
          <w:spacing w:val="-2"/>
          <w:sz w:val="20"/>
          <w:szCs w:val="20"/>
        </w:rPr>
        <w:t xml:space="preserve"> </w:t>
      </w:r>
      <w:r w:rsidR="00656283">
        <w:rPr>
          <w:rFonts w:ascii="Arial" w:hAnsi="Arial" w:cs="Arial"/>
          <w:b w:val="0"/>
          <w:bCs w:val="0"/>
          <w:sz w:val="20"/>
          <w:szCs w:val="20"/>
        </w:rPr>
        <w:t>natural</w:t>
      </w:r>
      <w:r w:rsidR="00656283">
        <w:rPr>
          <w:rFonts w:ascii="Arial" w:hAnsi="Arial" w:cs="Arial"/>
          <w:b w:val="0"/>
          <w:bCs w:val="0"/>
          <w:spacing w:val="-6"/>
          <w:sz w:val="20"/>
          <w:szCs w:val="20"/>
        </w:rPr>
        <w:t xml:space="preserve"> </w:t>
      </w:r>
      <w:r w:rsidR="00656283">
        <w:rPr>
          <w:rFonts w:ascii="Arial" w:hAnsi="Arial" w:cs="Arial"/>
          <w:b w:val="0"/>
          <w:bCs w:val="0"/>
          <w:sz w:val="20"/>
          <w:szCs w:val="20"/>
        </w:rPr>
        <w:t>risks</w:t>
      </w:r>
      <w:r w:rsidR="00656283">
        <w:rPr>
          <w:rFonts w:ascii="Arial" w:hAnsi="Arial" w:cs="Arial"/>
          <w:b w:val="0"/>
          <w:bCs w:val="0"/>
          <w:spacing w:val="-4"/>
          <w:sz w:val="20"/>
          <w:szCs w:val="20"/>
        </w:rPr>
        <w:t xml:space="preserve"> </w:t>
      </w:r>
      <w:r w:rsidR="00656283">
        <w:rPr>
          <w:rFonts w:ascii="Arial" w:hAnsi="Arial" w:cs="Arial"/>
          <w:b w:val="0"/>
          <w:bCs w:val="0"/>
          <w:sz w:val="20"/>
          <w:szCs w:val="20"/>
        </w:rPr>
        <w:t>(tripping</w:t>
      </w:r>
      <w:r w:rsidR="00656283">
        <w:rPr>
          <w:rFonts w:ascii="Arial" w:hAnsi="Arial" w:cs="Arial"/>
          <w:b w:val="0"/>
          <w:bCs w:val="0"/>
          <w:spacing w:val="-3"/>
          <w:sz w:val="20"/>
          <w:szCs w:val="20"/>
        </w:rPr>
        <w:t xml:space="preserve"> </w:t>
      </w:r>
      <w:r w:rsidR="00656283">
        <w:rPr>
          <w:rFonts w:ascii="Arial" w:hAnsi="Arial" w:cs="Arial"/>
          <w:b w:val="0"/>
          <w:bCs w:val="0"/>
          <w:sz w:val="20"/>
          <w:szCs w:val="20"/>
        </w:rPr>
        <w:t>over</w:t>
      </w:r>
      <w:r w:rsidR="00656283">
        <w:rPr>
          <w:rFonts w:ascii="Arial" w:hAnsi="Arial" w:cs="Arial"/>
          <w:b w:val="0"/>
          <w:bCs w:val="0"/>
          <w:spacing w:val="-4"/>
          <w:sz w:val="20"/>
          <w:szCs w:val="20"/>
        </w:rPr>
        <w:t xml:space="preserve"> </w:t>
      </w:r>
      <w:r w:rsidR="00656283">
        <w:rPr>
          <w:rFonts w:ascii="Arial" w:hAnsi="Arial" w:cs="Arial"/>
          <w:b w:val="0"/>
          <w:bCs w:val="0"/>
          <w:sz w:val="20"/>
          <w:szCs w:val="20"/>
        </w:rPr>
        <w:t>tree</w:t>
      </w:r>
      <w:r w:rsidR="00656283">
        <w:rPr>
          <w:rFonts w:ascii="Arial" w:hAnsi="Arial" w:cs="Arial"/>
          <w:b w:val="0"/>
          <w:bCs w:val="0"/>
          <w:spacing w:val="-5"/>
          <w:sz w:val="20"/>
          <w:szCs w:val="20"/>
        </w:rPr>
        <w:t xml:space="preserve"> </w:t>
      </w:r>
      <w:r w:rsidR="00656283">
        <w:rPr>
          <w:rFonts w:ascii="Arial" w:hAnsi="Arial" w:cs="Arial"/>
          <w:b w:val="0"/>
          <w:bCs w:val="0"/>
          <w:sz w:val="20"/>
          <w:szCs w:val="20"/>
        </w:rPr>
        <w:t>roots,</w:t>
      </w:r>
      <w:r w:rsidR="00656283">
        <w:rPr>
          <w:rFonts w:ascii="Arial" w:hAnsi="Arial" w:cs="Arial"/>
          <w:b w:val="0"/>
          <w:bCs w:val="0"/>
          <w:spacing w:val="-3"/>
          <w:sz w:val="20"/>
          <w:szCs w:val="20"/>
        </w:rPr>
        <w:t xml:space="preserve"> </w:t>
      </w:r>
      <w:r w:rsidR="00656283">
        <w:rPr>
          <w:rFonts w:ascii="Arial" w:hAnsi="Arial" w:cs="Arial"/>
          <w:b w:val="0"/>
          <w:bCs w:val="0"/>
          <w:sz w:val="20"/>
          <w:szCs w:val="20"/>
        </w:rPr>
        <w:t>mosquito</w:t>
      </w:r>
      <w:r w:rsidR="00656283">
        <w:rPr>
          <w:rFonts w:ascii="Arial" w:hAnsi="Arial" w:cs="Arial"/>
          <w:b w:val="0"/>
          <w:bCs w:val="0"/>
          <w:spacing w:val="-4"/>
          <w:sz w:val="20"/>
          <w:szCs w:val="20"/>
        </w:rPr>
        <w:t xml:space="preserve"> </w:t>
      </w:r>
      <w:r w:rsidR="00656283">
        <w:rPr>
          <w:rFonts w:ascii="Arial" w:hAnsi="Arial" w:cs="Arial"/>
          <w:b w:val="0"/>
          <w:bCs w:val="0"/>
          <w:sz w:val="20"/>
          <w:szCs w:val="20"/>
        </w:rPr>
        <w:t>bites,</w:t>
      </w:r>
      <w:r w:rsidR="00656283">
        <w:rPr>
          <w:rFonts w:ascii="Arial" w:hAnsi="Arial" w:cs="Arial"/>
          <w:b w:val="0"/>
          <w:bCs w:val="0"/>
          <w:spacing w:val="-3"/>
          <w:sz w:val="20"/>
          <w:szCs w:val="20"/>
        </w:rPr>
        <w:t xml:space="preserve"> </w:t>
      </w:r>
      <w:r w:rsidR="00656283">
        <w:rPr>
          <w:rFonts w:ascii="Arial" w:hAnsi="Arial" w:cs="Arial"/>
          <w:b w:val="0"/>
          <w:bCs w:val="0"/>
          <w:sz w:val="20"/>
          <w:szCs w:val="20"/>
        </w:rPr>
        <w:t xml:space="preserve">etc.) </w:t>
      </w:r>
      <w:r w:rsidR="00656283">
        <w:rPr>
          <w:rFonts w:ascii="Arial" w:hAnsi="Arial" w:cs="Arial"/>
          <w:sz w:val="20"/>
          <w:szCs w:val="20"/>
        </w:rPr>
        <w:t>I</w:t>
      </w:r>
      <w:r w:rsidR="00656283">
        <w:rPr>
          <w:rFonts w:ascii="Arial" w:hAnsi="Arial" w:cs="Arial"/>
          <w:spacing w:val="-5"/>
          <w:sz w:val="20"/>
          <w:szCs w:val="20"/>
        </w:rPr>
        <w:t xml:space="preserve"> </w:t>
      </w:r>
      <w:r w:rsidR="00656283">
        <w:rPr>
          <w:rFonts w:ascii="Arial" w:hAnsi="Arial" w:cs="Arial"/>
          <w:sz w:val="20"/>
          <w:szCs w:val="20"/>
        </w:rPr>
        <w:t>understand that all bags will be searched upon arrival to provide a safe environment, free of phones, drugs or weapons, for all</w:t>
      </w:r>
      <w:r w:rsidR="00656283">
        <w:rPr>
          <w:rFonts w:ascii="Arial" w:hAnsi="Arial" w:cs="Arial"/>
          <w:spacing w:val="-2"/>
          <w:sz w:val="20"/>
          <w:szCs w:val="20"/>
        </w:rPr>
        <w:t xml:space="preserve"> </w:t>
      </w:r>
      <w:r w:rsidR="00656283">
        <w:rPr>
          <w:rFonts w:ascii="Arial" w:hAnsi="Arial" w:cs="Arial"/>
          <w:sz w:val="20"/>
          <w:szCs w:val="20"/>
        </w:rPr>
        <w:t>campers</w:t>
      </w:r>
      <w:r w:rsidR="00656283">
        <w:rPr>
          <w:rFonts w:ascii="Arial" w:hAnsi="Arial" w:cs="Arial"/>
          <w:spacing w:val="-3"/>
          <w:sz w:val="20"/>
          <w:szCs w:val="20"/>
        </w:rPr>
        <w:t xml:space="preserve"> </w:t>
      </w:r>
      <w:r w:rsidR="00656283">
        <w:rPr>
          <w:rFonts w:ascii="Arial" w:hAnsi="Arial" w:cs="Arial"/>
          <w:sz w:val="20"/>
          <w:szCs w:val="20"/>
        </w:rPr>
        <w:t>and</w:t>
      </w:r>
      <w:r w:rsidR="00656283">
        <w:rPr>
          <w:rFonts w:ascii="Arial" w:hAnsi="Arial" w:cs="Arial"/>
          <w:spacing w:val="-2"/>
          <w:sz w:val="20"/>
          <w:szCs w:val="20"/>
        </w:rPr>
        <w:t xml:space="preserve"> </w:t>
      </w:r>
      <w:r w:rsidR="00656283">
        <w:rPr>
          <w:rFonts w:ascii="Arial" w:hAnsi="Arial" w:cs="Arial"/>
          <w:sz w:val="20"/>
          <w:szCs w:val="20"/>
        </w:rPr>
        <w:t>counselors.</w:t>
      </w:r>
      <w:r w:rsidR="00656283">
        <w:rPr>
          <w:rFonts w:ascii="Arial" w:hAnsi="Arial" w:cs="Arial"/>
          <w:spacing w:val="-10"/>
          <w:sz w:val="20"/>
          <w:szCs w:val="20"/>
        </w:rPr>
        <w:t xml:space="preserve"> </w:t>
      </w:r>
      <w:r w:rsidR="00656283">
        <w:rPr>
          <w:rFonts w:ascii="Arial" w:hAnsi="Arial" w:cs="Arial"/>
          <w:color w:val="FF5400"/>
          <w:sz w:val="20"/>
          <w:szCs w:val="20"/>
        </w:rPr>
        <w:t>No</w:t>
      </w:r>
      <w:r w:rsidR="00656283">
        <w:rPr>
          <w:rFonts w:ascii="Arial" w:hAnsi="Arial" w:cs="Arial"/>
          <w:color w:val="FF5400"/>
          <w:spacing w:val="-3"/>
          <w:sz w:val="20"/>
          <w:szCs w:val="20"/>
        </w:rPr>
        <w:t xml:space="preserve"> </w:t>
      </w:r>
      <w:r w:rsidR="00656283">
        <w:rPr>
          <w:rFonts w:ascii="Arial" w:hAnsi="Arial" w:cs="Arial"/>
          <w:color w:val="FF5400"/>
          <w:sz w:val="20"/>
          <w:szCs w:val="20"/>
        </w:rPr>
        <w:t>Cell</w:t>
      </w:r>
      <w:r w:rsidR="00656283">
        <w:rPr>
          <w:rFonts w:ascii="Arial" w:hAnsi="Arial" w:cs="Arial"/>
          <w:color w:val="FF5400"/>
          <w:spacing w:val="-16"/>
          <w:sz w:val="20"/>
          <w:szCs w:val="20"/>
        </w:rPr>
        <w:t xml:space="preserve"> </w:t>
      </w:r>
      <w:r w:rsidR="00656283">
        <w:rPr>
          <w:rFonts w:ascii="Arial" w:hAnsi="Arial" w:cs="Arial"/>
          <w:color w:val="FF5400"/>
          <w:sz w:val="20"/>
          <w:szCs w:val="20"/>
        </w:rPr>
        <w:t>Phones</w:t>
      </w:r>
      <w:r w:rsidR="00656283">
        <w:rPr>
          <w:rFonts w:ascii="Arial" w:hAnsi="Arial" w:cs="Arial"/>
          <w:color w:val="FF5400"/>
          <w:spacing w:val="-6"/>
          <w:sz w:val="20"/>
          <w:szCs w:val="20"/>
        </w:rPr>
        <w:t xml:space="preserve"> </w:t>
      </w:r>
      <w:r w:rsidR="00656283">
        <w:rPr>
          <w:rFonts w:ascii="Arial" w:hAnsi="Arial" w:cs="Arial"/>
          <w:b w:val="0"/>
          <w:bCs w:val="0"/>
          <w:color w:val="000000"/>
          <w:sz w:val="20"/>
          <w:szCs w:val="20"/>
        </w:rPr>
        <w:t>are</w:t>
      </w:r>
      <w:r w:rsidR="00656283">
        <w:rPr>
          <w:rFonts w:ascii="Arial" w:hAnsi="Arial" w:cs="Arial"/>
          <w:b w:val="0"/>
          <w:bCs w:val="0"/>
          <w:color w:val="000000"/>
          <w:spacing w:val="-3"/>
          <w:sz w:val="20"/>
          <w:szCs w:val="20"/>
        </w:rPr>
        <w:t xml:space="preserve"> </w:t>
      </w:r>
      <w:r w:rsidR="00656283">
        <w:rPr>
          <w:rFonts w:ascii="Arial" w:hAnsi="Arial" w:cs="Arial"/>
          <w:b w:val="0"/>
          <w:bCs w:val="0"/>
          <w:color w:val="000000"/>
          <w:sz w:val="20"/>
          <w:szCs w:val="20"/>
        </w:rPr>
        <w:t>permitted</w:t>
      </w:r>
      <w:r w:rsidR="00656283">
        <w:rPr>
          <w:rFonts w:ascii="Arial" w:hAnsi="Arial" w:cs="Arial"/>
          <w:b w:val="0"/>
          <w:bCs w:val="0"/>
          <w:color w:val="000000"/>
          <w:spacing w:val="-3"/>
          <w:sz w:val="20"/>
          <w:szCs w:val="20"/>
        </w:rPr>
        <w:t xml:space="preserve"> </w:t>
      </w:r>
      <w:r w:rsidR="00656283">
        <w:rPr>
          <w:rFonts w:ascii="Arial" w:hAnsi="Arial" w:cs="Arial"/>
          <w:b w:val="0"/>
          <w:bCs w:val="0"/>
          <w:color w:val="000000"/>
          <w:sz w:val="20"/>
          <w:szCs w:val="20"/>
        </w:rPr>
        <w:t>at</w:t>
      </w:r>
      <w:r w:rsidR="00656283">
        <w:rPr>
          <w:rFonts w:ascii="Arial" w:hAnsi="Arial" w:cs="Arial"/>
          <w:b w:val="0"/>
          <w:bCs w:val="0"/>
          <w:color w:val="000000"/>
          <w:spacing w:val="-3"/>
          <w:sz w:val="20"/>
          <w:szCs w:val="20"/>
        </w:rPr>
        <w:t xml:space="preserve"> </w:t>
      </w:r>
      <w:r w:rsidR="00656283">
        <w:rPr>
          <w:rFonts w:ascii="Arial" w:hAnsi="Arial" w:cs="Arial"/>
          <w:b w:val="0"/>
          <w:bCs w:val="0"/>
          <w:color w:val="000000"/>
          <w:sz w:val="20"/>
          <w:szCs w:val="20"/>
        </w:rPr>
        <w:t>Teen</w:t>
      </w:r>
      <w:r w:rsidR="00656283">
        <w:rPr>
          <w:rFonts w:ascii="Arial" w:hAnsi="Arial" w:cs="Arial"/>
          <w:b w:val="0"/>
          <w:bCs w:val="0"/>
          <w:color w:val="000000"/>
          <w:spacing w:val="-3"/>
          <w:sz w:val="20"/>
          <w:szCs w:val="20"/>
        </w:rPr>
        <w:t xml:space="preserve"> </w:t>
      </w:r>
      <w:r w:rsidR="00656283">
        <w:rPr>
          <w:rFonts w:ascii="Arial" w:hAnsi="Arial" w:cs="Arial"/>
          <w:b w:val="0"/>
          <w:bCs w:val="0"/>
          <w:color w:val="000000"/>
          <w:sz w:val="20"/>
          <w:szCs w:val="20"/>
        </w:rPr>
        <w:t>Adventure</w:t>
      </w:r>
      <w:r w:rsidR="00656283">
        <w:rPr>
          <w:rFonts w:ascii="Arial" w:hAnsi="Arial" w:cs="Arial"/>
          <w:b w:val="0"/>
          <w:bCs w:val="0"/>
          <w:color w:val="000000"/>
          <w:spacing w:val="-3"/>
          <w:sz w:val="20"/>
          <w:szCs w:val="20"/>
        </w:rPr>
        <w:t xml:space="preserve"> </w:t>
      </w:r>
      <w:r w:rsidR="00656283">
        <w:rPr>
          <w:rFonts w:ascii="Arial" w:hAnsi="Arial" w:cs="Arial"/>
          <w:b w:val="0"/>
          <w:bCs w:val="0"/>
          <w:color w:val="000000"/>
          <w:sz w:val="20"/>
          <w:szCs w:val="20"/>
        </w:rPr>
        <w:t>Weekend</w:t>
      </w:r>
      <w:r w:rsidR="00656283">
        <w:rPr>
          <w:rFonts w:ascii="Arial" w:hAnsi="Arial" w:cs="Arial"/>
          <w:color w:val="000000"/>
          <w:sz w:val="20"/>
          <w:szCs w:val="20"/>
        </w:rPr>
        <w:t>.</w:t>
      </w:r>
      <w:r w:rsidR="00656283">
        <w:rPr>
          <w:rFonts w:ascii="Arial" w:hAnsi="Arial" w:cs="Arial"/>
          <w:color w:val="000000"/>
          <w:spacing w:val="-3"/>
          <w:sz w:val="20"/>
          <w:szCs w:val="20"/>
        </w:rPr>
        <w:t xml:space="preserve"> </w:t>
      </w:r>
      <w:r w:rsidR="00656283">
        <w:rPr>
          <w:rFonts w:ascii="Arial" w:hAnsi="Arial" w:cs="Arial"/>
          <w:b w:val="0"/>
          <w:bCs w:val="0"/>
          <w:color w:val="000000"/>
          <w:sz w:val="20"/>
          <w:szCs w:val="20"/>
        </w:rPr>
        <w:t>It</w:t>
      </w:r>
      <w:r w:rsidR="00656283">
        <w:rPr>
          <w:rFonts w:ascii="Arial" w:hAnsi="Arial" w:cs="Arial"/>
          <w:b w:val="0"/>
          <w:bCs w:val="0"/>
          <w:color w:val="000000"/>
          <w:spacing w:val="-3"/>
          <w:sz w:val="20"/>
          <w:szCs w:val="20"/>
        </w:rPr>
        <w:t xml:space="preserve"> </w:t>
      </w:r>
      <w:r w:rsidR="00656283">
        <w:rPr>
          <w:rFonts w:ascii="Arial" w:hAnsi="Arial" w:cs="Arial"/>
          <w:b w:val="0"/>
          <w:bCs w:val="0"/>
          <w:color w:val="000000"/>
          <w:sz w:val="20"/>
          <w:szCs w:val="20"/>
        </w:rPr>
        <w:t>is</w:t>
      </w:r>
      <w:r w:rsidR="00656283">
        <w:rPr>
          <w:rFonts w:ascii="Arial" w:hAnsi="Arial" w:cs="Arial"/>
          <w:b w:val="0"/>
          <w:bCs w:val="0"/>
          <w:color w:val="000000"/>
          <w:spacing w:val="-2"/>
          <w:sz w:val="20"/>
          <w:szCs w:val="20"/>
        </w:rPr>
        <w:t xml:space="preserve"> </w:t>
      </w:r>
      <w:r w:rsidR="00656283">
        <w:rPr>
          <w:rFonts w:ascii="Arial" w:hAnsi="Arial" w:cs="Arial"/>
          <w:b w:val="0"/>
          <w:bCs w:val="0"/>
          <w:color w:val="000000"/>
          <w:sz w:val="20"/>
          <w:szCs w:val="20"/>
        </w:rPr>
        <w:t>the</w:t>
      </w:r>
      <w:r w:rsidR="00656283">
        <w:rPr>
          <w:rFonts w:ascii="Arial" w:hAnsi="Arial" w:cs="Arial"/>
          <w:b w:val="0"/>
          <w:bCs w:val="0"/>
          <w:color w:val="000000"/>
          <w:spacing w:val="-2"/>
          <w:sz w:val="20"/>
          <w:szCs w:val="20"/>
        </w:rPr>
        <w:t xml:space="preserve"> </w:t>
      </w:r>
      <w:r w:rsidR="00656283">
        <w:rPr>
          <w:rFonts w:ascii="Arial" w:hAnsi="Arial" w:cs="Arial"/>
          <w:b w:val="0"/>
          <w:bCs w:val="0"/>
          <w:color w:val="000000"/>
          <w:sz w:val="20"/>
          <w:szCs w:val="20"/>
        </w:rPr>
        <w:t>policy</w:t>
      </w:r>
      <w:r w:rsidR="00656283">
        <w:rPr>
          <w:rFonts w:ascii="Arial" w:hAnsi="Arial" w:cs="Arial"/>
          <w:b w:val="0"/>
          <w:bCs w:val="0"/>
          <w:color w:val="000000"/>
          <w:spacing w:val="-5"/>
          <w:sz w:val="20"/>
          <w:szCs w:val="20"/>
        </w:rPr>
        <w:t xml:space="preserve"> </w:t>
      </w:r>
      <w:r w:rsidR="00656283">
        <w:rPr>
          <w:rFonts w:ascii="Arial" w:hAnsi="Arial" w:cs="Arial"/>
          <w:b w:val="0"/>
          <w:bCs w:val="0"/>
          <w:color w:val="000000"/>
          <w:sz w:val="20"/>
          <w:szCs w:val="20"/>
        </w:rPr>
        <w:t>and</w:t>
      </w:r>
      <w:r w:rsidR="00656283">
        <w:rPr>
          <w:rFonts w:ascii="Arial" w:hAnsi="Arial" w:cs="Arial"/>
          <w:b w:val="0"/>
          <w:bCs w:val="0"/>
          <w:color w:val="000000"/>
          <w:spacing w:val="-1"/>
          <w:sz w:val="20"/>
          <w:szCs w:val="20"/>
        </w:rPr>
        <w:t xml:space="preserve"> </w:t>
      </w:r>
      <w:r w:rsidR="00656283">
        <w:rPr>
          <w:rFonts w:ascii="Arial" w:hAnsi="Arial" w:cs="Arial"/>
          <w:b w:val="0"/>
          <w:bCs w:val="0"/>
          <w:color w:val="000000"/>
          <w:sz w:val="20"/>
          <w:szCs w:val="20"/>
        </w:rPr>
        <w:t>purpose of aftercare programs that every</w:t>
      </w:r>
      <w:r w:rsidR="00656283">
        <w:rPr>
          <w:rFonts w:ascii="Arial" w:hAnsi="Arial" w:cs="Arial"/>
          <w:b w:val="0"/>
          <w:bCs w:val="0"/>
          <w:color w:val="000000"/>
          <w:spacing w:val="-1"/>
          <w:sz w:val="20"/>
          <w:szCs w:val="20"/>
        </w:rPr>
        <w:t xml:space="preserve"> </w:t>
      </w:r>
      <w:r w:rsidR="00656283">
        <w:rPr>
          <w:rFonts w:ascii="Arial" w:hAnsi="Arial" w:cs="Arial"/>
          <w:b w:val="0"/>
          <w:bCs w:val="0"/>
          <w:color w:val="000000"/>
          <w:sz w:val="20"/>
          <w:szCs w:val="20"/>
        </w:rPr>
        <w:t>member of the teen adventure community</w:t>
      </w:r>
      <w:r w:rsidR="00656283">
        <w:rPr>
          <w:rFonts w:ascii="Arial" w:hAnsi="Arial" w:cs="Arial"/>
          <w:b w:val="0"/>
          <w:bCs w:val="0"/>
          <w:color w:val="000000"/>
          <w:spacing w:val="-4"/>
          <w:sz w:val="20"/>
          <w:szCs w:val="20"/>
        </w:rPr>
        <w:t xml:space="preserve"> </w:t>
      </w:r>
      <w:r w:rsidR="00656283">
        <w:rPr>
          <w:rFonts w:ascii="Arial" w:hAnsi="Arial" w:cs="Arial"/>
          <w:b w:val="0"/>
          <w:bCs w:val="0"/>
          <w:color w:val="000000"/>
          <w:sz w:val="20"/>
          <w:szCs w:val="20"/>
        </w:rPr>
        <w:t>experience a safe and healthy environment. All participants have the responsibility to show respect to one another and the camp.</w:t>
      </w:r>
    </w:p>
    <w:p w14:paraId="56E01EAB" w14:textId="77777777" w:rsidR="00656283" w:rsidRDefault="00656283">
      <w:pPr>
        <w:pStyle w:val="BodyText"/>
        <w:kinsoku w:val="0"/>
        <w:overflowPunct w:val="0"/>
        <w:spacing w:before="1"/>
        <w:rPr>
          <w:rFonts w:ascii="Arial" w:hAnsi="Arial" w:cs="Arial"/>
          <w:b w:val="0"/>
          <w:bCs w:val="0"/>
          <w:sz w:val="20"/>
          <w:szCs w:val="20"/>
        </w:rPr>
      </w:pPr>
    </w:p>
    <w:p w14:paraId="6F057769" w14:textId="77777777" w:rsidR="00656283" w:rsidRDefault="00656283">
      <w:pPr>
        <w:pStyle w:val="BodyText"/>
        <w:kinsoku w:val="0"/>
        <w:overflowPunct w:val="0"/>
        <w:ind w:left="440"/>
        <w:rPr>
          <w:rFonts w:ascii="Arial" w:hAnsi="Arial" w:cs="Arial"/>
          <w:b w:val="0"/>
          <w:bCs w:val="0"/>
          <w:spacing w:val="-2"/>
          <w:sz w:val="20"/>
          <w:szCs w:val="20"/>
        </w:rPr>
      </w:pPr>
      <w:r>
        <w:rPr>
          <w:rFonts w:ascii="Arial" w:hAnsi="Arial" w:cs="Arial"/>
          <w:b w:val="0"/>
          <w:bCs w:val="0"/>
          <w:sz w:val="20"/>
          <w:szCs w:val="20"/>
        </w:rPr>
        <w:t>I</w:t>
      </w:r>
      <w:r>
        <w:rPr>
          <w:rFonts w:ascii="Arial" w:hAnsi="Arial" w:cs="Arial"/>
          <w:b w:val="0"/>
          <w:bCs w:val="0"/>
          <w:spacing w:val="-8"/>
          <w:sz w:val="20"/>
          <w:szCs w:val="20"/>
        </w:rPr>
        <w:t xml:space="preserve"> </w:t>
      </w:r>
      <w:r>
        <w:rPr>
          <w:rFonts w:ascii="Arial" w:hAnsi="Arial" w:cs="Arial"/>
          <w:b w:val="0"/>
          <w:bCs w:val="0"/>
          <w:sz w:val="20"/>
          <w:szCs w:val="20"/>
        </w:rPr>
        <w:t>additionally</w:t>
      </w:r>
      <w:r>
        <w:rPr>
          <w:rFonts w:ascii="Arial" w:hAnsi="Arial" w:cs="Arial"/>
          <w:b w:val="0"/>
          <w:bCs w:val="0"/>
          <w:spacing w:val="-9"/>
          <w:sz w:val="20"/>
          <w:szCs w:val="20"/>
        </w:rPr>
        <w:t xml:space="preserve"> </w:t>
      </w:r>
      <w:r>
        <w:rPr>
          <w:rFonts w:ascii="Arial" w:hAnsi="Arial" w:cs="Arial"/>
          <w:b w:val="0"/>
          <w:bCs w:val="0"/>
          <w:sz w:val="20"/>
          <w:szCs w:val="20"/>
        </w:rPr>
        <w:t>affirm</w:t>
      </w:r>
      <w:r>
        <w:rPr>
          <w:rFonts w:ascii="Arial" w:hAnsi="Arial" w:cs="Arial"/>
          <w:b w:val="0"/>
          <w:bCs w:val="0"/>
          <w:spacing w:val="-6"/>
          <w:sz w:val="20"/>
          <w:szCs w:val="20"/>
        </w:rPr>
        <w:t xml:space="preserve"> </w:t>
      </w:r>
      <w:r>
        <w:rPr>
          <w:rFonts w:ascii="Arial" w:hAnsi="Arial" w:cs="Arial"/>
          <w:b w:val="0"/>
          <w:bCs w:val="0"/>
          <w:sz w:val="20"/>
          <w:szCs w:val="20"/>
        </w:rPr>
        <w:t>my</w:t>
      </w:r>
      <w:r>
        <w:rPr>
          <w:rFonts w:ascii="Arial" w:hAnsi="Arial" w:cs="Arial"/>
          <w:b w:val="0"/>
          <w:bCs w:val="0"/>
          <w:spacing w:val="-12"/>
          <w:sz w:val="20"/>
          <w:szCs w:val="20"/>
        </w:rPr>
        <w:t xml:space="preserve"> </w:t>
      </w:r>
      <w:r>
        <w:rPr>
          <w:rFonts w:ascii="Arial" w:hAnsi="Arial" w:cs="Arial"/>
          <w:b w:val="0"/>
          <w:bCs w:val="0"/>
          <w:sz w:val="20"/>
          <w:szCs w:val="20"/>
        </w:rPr>
        <w:t>understanding</w:t>
      </w:r>
      <w:r>
        <w:rPr>
          <w:rFonts w:ascii="Arial" w:hAnsi="Arial" w:cs="Arial"/>
          <w:b w:val="0"/>
          <w:bCs w:val="0"/>
          <w:spacing w:val="-6"/>
          <w:sz w:val="20"/>
          <w:szCs w:val="20"/>
        </w:rPr>
        <w:t xml:space="preserve"> </w:t>
      </w:r>
      <w:r>
        <w:rPr>
          <w:rFonts w:ascii="Arial" w:hAnsi="Arial" w:cs="Arial"/>
          <w:b w:val="0"/>
          <w:bCs w:val="0"/>
          <w:sz w:val="20"/>
          <w:szCs w:val="20"/>
        </w:rPr>
        <w:t>of</w:t>
      </w:r>
      <w:r>
        <w:rPr>
          <w:rFonts w:ascii="Arial" w:hAnsi="Arial" w:cs="Arial"/>
          <w:b w:val="0"/>
          <w:bCs w:val="0"/>
          <w:spacing w:val="-6"/>
          <w:sz w:val="20"/>
          <w:szCs w:val="20"/>
        </w:rPr>
        <w:t xml:space="preserve"> </w:t>
      </w:r>
      <w:r>
        <w:rPr>
          <w:rFonts w:ascii="Arial" w:hAnsi="Arial" w:cs="Arial"/>
          <w:b w:val="0"/>
          <w:bCs w:val="0"/>
          <w:sz w:val="20"/>
          <w:szCs w:val="20"/>
        </w:rPr>
        <w:t>the</w:t>
      </w:r>
      <w:r>
        <w:rPr>
          <w:rFonts w:ascii="Arial" w:hAnsi="Arial" w:cs="Arial"/>
          <w:b w:val="0"/>
          <w:bCs w:val="0"/>
          <w:spacing w:val="-6"/>
          <w:sz w:val="20"/>
          <w:szCs w:val="20"/>
        </w:rPr>
        <w:t xml:space="preserve"> </w:t>
      </w:r>
      <w:r>
        <w:rPr>
          <w:rFonts w:ascii="Arial" w:hAnsi="Arial" w:cs="Arial"/>
          <w:b w:val="0"/>
          <w:bCs w:val="0"/>
          <w:sz w:val="20"/>
          <w:szCs w:val="20"/>
        </w:rPr>
        <w:t>goals,</w:t>
      </w:r>
      <w:r>
        <w:rPr>
          <w:rFonts w:ascii="Arial" w:hAnsi="Arial" w:cs="Arial"/>
          <w:b w:val="0"/>
          <w:bCs w:val="0"/>
          <w:spacing w:val="-7"/>
          <w:sz w:val="20"/>
          <w:szCs w:val="20"/>
        </w:rPr>
        <w:t xml:space="preserve"> </w:t>
      </w:r>
      <w:r>
        <w:rPr>
          <w:rFonts w:ascii="Arial" w:hAnsi="Arial" w:cs="Arial"/>
          <w:b w:val="0"/>
          <w:bCs w:val="0"/>
          <w:sz w:val="20"/>
          <w:szCs w:val="20"/>
        </w:rPr>
        <w:t>rules,</w:t>
      </w:r>
      <w:r>
        <w:rPr>
          <w:rFonts w:ascii="Arial" w:hAnsi="Arial" w:cs="Arial"/>
          <w:b w:val="0"/>
          <w:bCs w:val="0"/>
          <w:spacing w:val="-6"/>
          <w:sz w:val="20"/>
          <w:szCs w:val="20"/>
        </w:rPr>
        <w:t xml:space="preserve"> </w:t>
      </w:r>
      <w:r>
        <w:rPr>
          <w:rFonts w:ascii="Arial" w:hAnsi="Arial" w:cs="Arial"/>
          <w:b w:val="0"/>
          <w:bCs w:val="0"/>
          <w:sz w:val="20"/>
          <w:szCs w:val="20"/>
        </w:rPr>
        <w:t>and</w:t>
      </w:r>
      <w:r>
        <w:rPr>
          <w:rFonts w:ascii="Arial" w:hAnsi="Arial" w:cs="Arial"/>
          <w:b w:val="0"/>
          <w:bCs w:val="0"/>
          <w:spacing w:val="-10"/>
          <w:sz w:val="20"/>
          <w:szCs w:val="20"/>
        </w:rPr>
        <w:t xml:space="preserve"> </w:t>
      </w:r>
      <w:r>
        <w:rPr>
          <w:rFonts w:ascii="Arial" w:hAnsi="Arial" w:cs="Arial"/>
          <w:b w:val="0"/>
          <w:bCs w:val="0"/>
          <w:sz w:val="20"/>
          <w:szCs w:val="20"/>
        </w:rPr>
        <w:t>standards</w:t>
      </w:r>
      <w:r>
        <w:rPr>
          <w:rFonts w:ascii="Arial" w:hAnsi="Arial" w:cs="Arial"/>
          <w:b w:val="0"/>
          <w:bCs w:val="0"/>
          <w:spacing w:val="-7"/>
          <w:sz w:val="20"/>
          <w:szCs w:val="20"/>
        </w:rPr>
        <w:t xml:space="preserve"> </w:t>
      </w:r>
      <w:r>
        <w:rPr>
          <w:rFonts w:ascii="Arial" w:hAnsi="Arial" w:cs="Arial"/>
          <w:b w:val="0"/>
          <w:bCs w:val="0"/>
          <w:sz w:val="20"/>
          <w:szCs w:val="20"/>
        </w:rPr>
        <w:t>stated</w:t>
      </w:r>
      <w:r>
        <w:rPr>
          <w:rFonts w:ascii="Arial" w:hAnsi="Arial" w:cs="Arial"/>
          <w:b w:val="0"/>
          <w:bCs w:val="0"/>
          <w:spacing w:val="-7"/>
          <w:sz w:val="20"/>
          <w:szCs w:val="20"/>
        </w:rPr>
        <w:t xml:space="preserve"> </w:t>
      </w:r>
      <w:r>
        <w:rPr>
          <w:rFonts w:ascii="Arial" w:hAnsi="Arial" w:cs="Arial"/>
          <w:b w:val="0"/>
          <w:bCs w:val="0"/>
          <w:spacing w:val="-2"/>
          <w:sz w:val="20"/>
          <w:szCs w:val="20"/>
        </w:rPr>
        <w:t>below:</w:t>
      </w:r>
    </w:p>
    <w:p w14:paraId="3FC2E98F" w14:textId="77777777" w:rsidR="00656283" w:rsidRDefault="00656283">
      <w:pPr>
        <w:pStyle w:val="BodyText"/>
        <w:kinsoku w:val="0"/>
        <w:overflowPunct w:val="0"/>
        <w:rPr>
          <w:rFonts w:ascii="Arial" w:hAnsi="Arial" w:cs="Arial"/>
          <w:b w:val="0"/>
          <w:bCs w:val="0"/>
          <w:sz w:val="20"/>
          <w:szCs w:val="20"/>
        </w:rPr>
      </w:pPr>
    </w:p>
    <w:p w14:paraId="3386FAE0" w14:textId="77777777" w:rsidR="00656283" w:rsidRDefault="00656283">
      <w:pPr>
        <w:pStyle w:val="ListParagraph"/>
        <w:numPr>
          <w:ilvl w:val="0"/>
          <w:numId w:val="1"/>
        </w:numPr>
        <w:tabs>
          <w:tab w:val="left" w:pos="1160"/>
        </w:tabs>
        <w:kinsoku w:val="0"/>
        <w:overflowPunct w:val="0"/>
        <w:spacing w:before="1"/>
        <w:ind w:hanging="360"/>
        <w:rPr>
          <w:spacing w:val="-4"/>
          <w:sz w:val="20"/>
          <w:szCs w:val="20"/>
        </w:rPr>
      </w:pPr>
      <w:r>
        <w:rPr>
          <w:sz w:val="20"/>
          <w:szCs w:val="20"/>
        </w:rPr>
        <w:t>To</w:t>
      </w:r>
      <w:r>
        <w:rPr>
          <w:spacing w:val="-5"/>
          <w:sz w:val="20"/>
          <w:szCs w:val="20"/>
        </w:rPr>
        <w:t xml:space="preserve"> </w:t>
      </w:r>
      <w:r>
        <w:rPr>
          <w:sz w:val="20"/>
          <w:szCs w:val="20"/>
        </w:rPr>
        <w:t>have</w:t>
      </w:r>
      <w:r>
        <w:rPr>
          <w:spacing w:val="-3"/>
          <w:sz w:val="20"/>
          <w:szCs w:val="20"/>
        </w:rPr>
        <w:t xml:space="preserve"> </w:t>
      </w:r>
      <w:r>
        <w:rPr>
          <w:sz w:val="20"/>
          <w:szCs w:val="20"/>
        </w:rPr>
        <w:t>a</w:t>
      </w:r>
      <w:r>
        <w:rPr>
          <w:spacing w:val="-4"/>
          <w:sz w:val="20"/>
          <w:szCs w:val="20"/>
        </w:rPr>
        <w:t xml:space="preserve"> </w:t>
      </w:r>
      <w:r>
        <w:rPr>
          <w:sz w:val="20"/>
          <w:szCs w:val="20"/>
        </w:rPr>
        <w:t>good</w:t>
      </w:r>
      <w:r>
        <w:rPr>
          <w:spacing w:val="-6"/>
          <w:sz w:val="20"/>
          <w:szCs w:val="20"/>
        </w:rPr>
        <w:t xml:space="preserve"> </w:t>
      </w:r>
      <w:r>
        <w:rPr>
          <w:spacing w:val="-4"/>
          <w:sz w:val="20"/>
          <w:szCs w:val="20"/>
        </w:rPr>
        <w:t>time</w:t>
      </w:r>
    </w:p>
    <w:p w14:paraId="5C533ABD" w14:textId="77777777" w:rsidR="00656283" w:rsidRDefault="00656283">
      <w:pPr>
        <w:pStyle w:val="ListParagraph"/>
        <w:numPr>
          <w:ilvl w:val="0"/>
          <w:numId w:val="1"/>
        </w:numPr>
        <w:tabs>
          <w:tab w:val="left" w:pos="1160"/>
        </w:tabs>
        <w:kinsoku w:val="0"/>
        <w:overflowPunct w:val="0"/>
        <w:ind w:hanging="360"/>
        <w:rPr>
          <w:spacing w:val="-4"/>
          <w:sz w:val="20"/>
          <w:szCs w:val="20"/>
        </w:rPr>
      </w:pPr>
      <w:r>
        <w:rPr>
          <w:sz w:val="20"/>
          <w:szCs w:val="20"/>
        </w:rPr>
        <w:t>To</w:t>
      </w:r>
      <w:r>
        <w:rPr>
          <w:spacing w:val="-6"/>
          <w:sz w:val="20"/>
          <w:szCs w:val="20"/>
        </w:rPr>
        <w:t xml:space="preserve"> </w:t>
      </w:r>
      <w:r>
        <w:rPr>
          <w:sz w:val="20"/>
          <w:szCs w:val="20"/>
        </w:rPr>
        <w:t>work</w:t>
      </w:r>
      <w:r>
        <w:rPr>
          <w:spacing w:val="-3"/>
          <w:sz w:val="20"/>
          <w:szCs w:val="20"/>
        </w:rPr>
        <w:t xml:space="preserve"> </w:t>
      </w:r>
      <w:r>
        <w:rPr>
          <w:sz w:val="20"/>
          <w:szCs w:val="20"/>
        </w:rPr>
        <w:t>with</w:t>
      </w:r>
      <w:r>
        <w:rPr>
          <w:spacing w:val="-6"/>
          <w:sz w:val="20"/>
          <w:szCs w:val="20"/>
        </w:rPr>
        <w:t xml:space="preserve"> </w:t>
      </w:r>
      <w:r>
        <w:rPr>
          <w:sz w:val="20"/>
          <w:szCs w:val="20"/>
        </w:rPr>
        <w:t>the</w:t>
      </w:r>
      <w:r>
        <w:rPr>
          <w:spacing w:val="-5"/>
          <w:sz w:val="20"/>
          <w:szCs w:val="20"/>
        </w:rPr>
        <w:t xml:space="preserve"> </w:t>
      </w:r>
      <w:r>
        <w:rPr>
          <w:sz w:val="20"/>
          <w:szCs w:val="20"/>
        </w:rPr>
        <w:t>group</w:t>
      </w:r>
      <w:r>
        <w:rPr>
          <w:spacing w:val="-4"/>
          <w:sz w:val="20"/>
          <w:szCs w:val="20"/>
        </w:rPr>
        <w:t xml:space="preserve"> </w:t>
      </w:r>
      <w:r>
        <w:rPr>
          <w:sz w:val="20"/>
          <w:szCs w:val="20"/>
        </w:rPr>
        <w:t>and</w:t>
      </w:r>
      <w:r>
        <w:rPr>
          <w:spacing w:val="-4"/>
          <w:sz w:val="20"/>
          <w:szCs w:val="20"/>
        </w:rPr>
        <w:t xml:space="preserve"> </w:t>
      </w:r>
      <w:r>
        <w:rPr>
          <w:sz w:val="20"/>
          <w:szCs w:val="20"/>
        </w:rPr>
        <w:t>participate</w:t>
      </w:r>
      <w:r>
        <w:rPr>
          <w:spacing w:val="-6"/>
          <w:sz w:val="20"/>
          <w:szCs w:val="20"/>
        </w:rPr>
        <w:t xml:space="preserve"> </w:t>
      </w:r>
      <w:r>
        <w:rPr>
          <w:sz w:val="20"/>
          <w:szCs w:val="20"/>
        </w:rPr>
        <w:t>in</w:t>
      </w:r>
      <w:r>
        <w:rPr>
          <w:spacing w:val="-5"/>
          <w:sz w:val="20"/>
          <w:szCs w:val="20"/>
        </w:rPr>
        <w:t xml:space="preserve"> </w:t>
      </w:r>
      <w:r>
        <w:rPr>
          <w:sz w:val="20"/>
          <w:szCs w:val="20"/>
        </w:rPr>
        <w:t>all</w:t>
      </w:r>
      <w:r>
        <w:rPr>
          <w:spacing w:val="-5"/>
          <w:sz w:val="20"/>
          <w:szCs w:val="20"/>
        </w:rPr>
        <w:t xml:space="preserve"> </w:t>
      </w:r>
      <w:r>
        <w:rPr>
          <w:sz w:val="20"/>
          <w:szCs w:val="20"/>
        </w:rPr>
        <w:t>activities</w:t>
      </w:r>
      <w:r>
        <w:rPr>
          <w:spacing w:val="-3"/>
          <w:sz w:val="20"/>
          <w:szCs w:val="20"/>
        </w:rPr>
        <w:t xml:space="preserve"> </w:t>
      </w:r>
      <w:r>
        <w:rPr>
          <w:sz w:val="20"/>
          <w:szCs w:val="20"/>
        </w:rPr>
        <w:t>as</w:t>
      </w:r>
      <w:r>
        <w:rPr>
          <w:spacing w:val="-5"/>
          <w:sz w:val="20"/>
          <w:szCs w:val="20"/>
        </w:rPr>
        <w:t xml:space="preserve"> </w:t>
      </w:r>
      <w:r>
        <w:rPr>
          <w:sz w:val="20"/>
          <w:szCs w:val="20"/>
        </w:rPr>
        <w:t>a</w:t>
      </w:r>
      <w:r>
        <w:rPr>
          <w:spacing w:val="-6"/>
          <w:sz w:val="20"/>
          <w:szCs w:val="20"/>
        </w:rPr>
        <w:t xml:space="preserve"> </w:t>
      </w:r>
      <w:r>
        <w:rPr>
          <w:spacing w:val="-4"/>
          <w:sz w:val="20"/>
          <w:szCs w:val="20"/>
        </w:rPr>
        <w:t>TEAM</w:t>
      </w:r>
    </w:p>
    <w:p w14:paraId="00015CED" w14:textId="77777777" w:rsidR="00656283" w:rsidRDefault="00656283">
      <w:pPr>
        <w:pStyle w:val="ListParagraph"/>
        <w:numPr>
          <w:ilvl w:val="0"/>
          <w:numId w:val="1"/>
        </w:numPr>
        <w:tabs>
          <w:tab w:val="left" w:pos="1160"/>
        </w:tabs>
        <w:kinsoku w:val="0"/>
        <w:overflowPunct w:val="0"/>
        <w:ind w:hanging="360"/>
        <w:rPr>
          <w:spacing w:val="-5"/>
          <w:sz w:val="20"/>
          <w:szCs w:val="20"/>
        </w:rPr>
      </w:pPr>
      <w:r>
        <w:rPr>
          <w:sz w:val="20"/>
          <w:szCs w:val="20"/>
        </w:rPr>
        <w:t>To</w:t>
      </w:r>
      <w:r>
        <w:rPr>
          <w:spacing w:val="-6"/>
          <w:sz w:val="20"/>
          <w:szCs w:val="20"/>
        </w:rPr>
        <w:t xml:space="preserve"> </w:t>
      </w:r>
      <w:r>
        <w:rPr>
          <w:sz w:val="20"/>
          <w:szCs w:val="20"/>
        </w:rPr>
        <w:t>challenge</w:t>
      </w:r>
      <w:r>
        <w:rPr>
          <w:spacing w:val="-5"/>
          <w:sz w:val="20"/>
          <w:szCs w:val="20"/>
        </w:rPr>
        <w:t xml:space="preserve"> </w:t>
      </w:r>
      <w:r>
        <w:rPr>
          <w:sz w:val="20"/>
          <w:szCs w:val="20"/>
        </w:rPr>
        <w:t>myself,</w:t>
      </w:r>
      <w:r>
        <w:rPr>
          <w:spacing w:val="-5"/>
          <w:sz w:val="20"/>
          <w:szCs w:val="20"/>
        </w:rPr>
        <w:t xml:space="preserve"> </w:t>
      </w:r>
      <w:r>
        <w:rPr>
          <w:sz w:val="20"/>
          <w:szCs w:val="20"/>
        </w:rPr>
        <w:t>to</w:t>
      </w:r>
      <w:r>
        <w:rPr>
          <w:spacing w:val="-6"/>
          <w:sz w:val="20"/>
          <w:szCs w:val="20"/>
        </w:rPr>
        <w:t xml:space="preserve"> </w:t>
      </w:r>
      <w:r>
        <w:rPr>
          <w:sz w:val="20"/>
          <w:szCs w:val="20"/>
        </w:rPr>
        <w:t>try</w:t>
      </w:r>
      <w:r>
        <w:rPr>
          <w:spacing w:val="-7"/>
          <w:sz w:val="20"/>
          <w:szCs w:val="20"/>
        </w:rPr>
        <w:t xml:space="preserve"> </w:t>
      </w:r>
      <w:r>
        <w:rPr>
          <w:sz w:val="20"/>
          <w:szCs w:val="20"/>
        </w:rPr>
        <w:t>things</w:t>
      </w:r>
      <w:r>
        <w:rPr>
          <w:spacing w:val="-5"/>
          <w:sz w:val="20"/>
          <w:szCs w:val="20"/>
        </w:rPr>
        <w:t xml:space="preserve"> </w:t>
      </w:r>
      <w:r>
        <w:rPr>
          <w:sz w:val="20"/>
          <w:szCs w:val="20"/>
        </w:rPr>
        <w:t>I’m not</w:t>
      </w:r>
      <w:r>
        <w:rPr>
          <w:spacing w:val="-5"/>
          <w:sz w:val="20"/>
          <w:szCs w:val="20"/>
        </w:rPr>
        <w:t xml:space="preserve"> </w:t>
      </w:r>
      <w:r>
        <w:rPr>
          <w:sz w:val="20"/>
          <w:szCs w:val="20"/>
        </w:rPr>
        <w:t>sure</w:t>
      </w:r>
      <w:r>
        <w:rPr>
          <w:spacing w:val="-5"/>
          <w:sz w:val="20"/>
          <w:szCs w:val="20"/>
        </w:rPr>
        <w:t xml:space="preserve"> </w:t>
      </w:r>
      <w:r>
        <w:rPr>
          <w:sz w:val="20"/>
          <w:szCs w:val="20"/>
        </w:rPr>
        <w:t>I</w:t>
      </w:r>
      <w:r>
        <w:rPr>
          <w:spacing w:val="-5"/>
          <w:sz w:val="20"/>
          <w:szCs w:val="20"/>
        </w:rPr>
        <w:t xml:space="preserve"> </w:t>
      </w:r>
      <w:r>
        <w:rPr>
          <w:sz w:val="20"/>
          <w:szCs w:val="20"/>
        </w:rPr>
        <w:t>can</w:t>
      </w:r>
      <w:r>
        <w:rPr>
          <w:spacing w:val="-5"/>
          <w:sz w:val="20"/>
          <w:szCs w:val="20"/>
        </w:rPr>
        <w:t xml:space="preserve"> do</w:t>
      </w:r>
    </w:p>
    <w:p w14:paraId="4F5691AA" w14:textId="77777777" w:rsidR="00656283" w:rsidRDefault="00656283">
      <w:pPr>
        <w:pStyle w:val="ListParagraph"/>
        <w:numPr>
          <w:ilvl w:val="0"/>
          <w:numId w:val="1"/>
        </w:numPr>
        <w:tabs>
          <w:tab w:val="left" w:pos="1160"/>
        </w:tabs>
        <w:kinsoku w:val="0"/>
        <w:overflowPunct w:val="0"/>
        <w:spacing w:before="1"/>
        <w:ind w:hanging="360"/>
        <w:rPr>
          <w:spacing w:val="-2"/>
          <w:sz w:val="20"/>
          <w:szCs w:val="20"/>
        </w:rPr>
      </w:pPr>
      <w:r>
        <w:rPr>
          <w:sz w:val="20"/>
          <w:szCs w:val="20"/>
        </w:rPr>
        <w:t>If</w:t>
      </w:r>
      <w:r>
        <w:rPr>
          <w:spacing w:val="-3"/>
          <w:sz w:val="20"/>
          <w:szCs w:val="20"/>
        </w:rPr>
        <w:t xml:space="preserve"> </w:t>
      </w:r>
      <w:r>
        <w:rPr>
          <w:sz w:val="20"/>
          <w:szCs w:val="20"/>
        </w:rPr>
        <w:t>I</w:t>
      </w:r>
      <w:r>
        <w:rPr>
          <w:spacing w:val="-4"/>
          <w:sz w:val="20"/>
          <w:szCs w:val="20"/>
        </w:rPr>
        <w:t xml:space="preserve"> </w:t>
      </w:r>
      <w:r>
        <w:rPr>
          <w:sz w:val="20"/>
          <w:szCs w:val="20"/>
        </w:rPr>
        <w:t>have</w:t>
      </w:r>
      <w:r>
        <w:rPr>
          <w:spacing w:val="-3"/>
          <w:sz w:val="20"/>
          <w:szCs w:val="20"/>
        </w:rPr>
        <w:t xml:space="preserve"> </w:t>
      </w:r>
      <w:r>
        <w:rPr>
          <w:sz w:val="20"/>
          <w:szCs w:val="20"/>
        </w:rPr>
        <w:t>a</w:t>
      </w:r>
      <w:r>
        <w:rPr>
          <w:spacing w:val="-5"/>
          <w:sz w:val="20"/>
          <w:szCs w:val="20"/>
        </w:rPr>
        <w:t xml:space="preserve"> </w:t>
      </w:r>
      <w:r>
        <w:rPr>
          <w:sz w:val="20"/>
          <w:szCs w:val="20"/>
        </w:rPr>
        <w:t>problem</w:t>
      </w:r>
      <w:r>
        <w:rPr>
          <w:spacing w:val="-1"/>
          <w:sz w:val="20"/>
          <w:szCs w:val="20"/>
        </w:rPr>
        <w:t xml:space="preserve"> </w:t>
      </w:r>
      <w:r>
        <w:rPr>
          <w:sz w:val="20"/>
          <w:szCs w:val="20"/>
        </w:rPr>
        <w:t>or</w:t>
      </w:r>
      <w:r>
        <w:rPr>
          <w:spacing w:val="-4"/>
          <w:sz w:val="20"/>
          <w:szCs w:val="20"/>
        </w:rPr>
        <w:t xml:space="preserve"> </w:t>
      </w:r>
      <w:r>
        <w:rPr>
          <w:sz w:val="20"/>
          <w:szCs w:val="20"/>
        </w:rPr>
        <w:t>concern,</w:t>
      </w:r>
      <w:r>
        <w:rPr>
          <w:spacing w:val="-4"/>
          <w:sz w:val="20"/>
          <w:szCs w:val="20"/>
        </w:rPr>
        <w:t xml:space="preserve"> </w:t>
      </w:r>
      <w:r>
        <w:rPr>
          <w:sz w:val="20"/>
          <w:szCs w:val="20"/>
        </w:rPr>
        <w:t>I</w:t>
      </w:r>
      <w:r>
        <w:rPr>
          <w:spacing w:val="-3"/>
          <w:sz w:val="20"/>
          <w:szCs w:val="20"/>
        </w:rPr>
        <w:t xml:space="preserve"> </w:t>
      </w:r>
      <w:r>
        <w:rPr>
          <w:sz w:val="20"/>
          <w:szCs w:val="20"/>
        </w:rPr>
        <w:t>will</w:t>
      </w:r>
      <w:r>
        <w:rPr>
          <w:spacing w:val="-5"/>
          <w:sz w:val="20"/>
          <w:szCs w:val="20"/>
        </w:rPr>
        <w:t xml:space="preserve"> </w:t>
      </w:r>
      <w:r>
        <w:rPr>
          <w:sz w:val="20"/>
          <w:szCs w:val="20"/>
        </w:rPr>
        <w:t>talk</w:t>
      </w:r>
      <w:r>
        <w:rPr>
          <w:spacing w:val="-1"/>
          <w:sz w:val="20"/>
          <w:szCs w:val="20"/>
        </w:rPr>
        <w:t xml:space="preserve"> </w:t>
      </w:r>
      <w:r>
        <w:rPr>
          <w:sz w:val="20"/>
          <w:szCs w:val="20"/>
        </w:rPr>
        <w:t>to</w:t>
      </w:r>
      <w:r>
        <w:rPr>
          <w:spacing w:val="-2"/>
          <w:sz w:val="20"/>
          <w:szCs w:val="20"/>
        </w:rPr>
        <w:t xml:space="preserve"> </w:t>
      </w:r>
      <w:r>
        <w:rPr>
          <w:sz w:val="20"/>
          <w:szCs w:val="20"/>
        </w:rPr>
        <w:t>a</w:t>
      </w:r>
      <w:r>
        <w:rPr>
          <w:spacing w:val="-4"/>
          <w:sz w:val="20"/>
          <w:szCs w:val="20"/>
        </w:rPr>
        <w:t xml:space="preserve"> </w:t>
      </w:r>
      <w:r>
        <w:rPr>
          <w:sz w:val="20"/>
          <w:szCs w:val="20"/>
        </w:rPr>
        <w:t>counselor</w:t>
      </w:r>
      <w:r>
        <w:rPr>
          <w:spacing w:val="-3"/>
          <w:sz w:val="20"/>
          <w:szCs w:val="20"/>
        </w:rPr>
        <w:t xml:space="preserve"> </w:t>
      </w:r>
      <w:r>
        <w:rPr>
          <w:sz w:val="20"/>
          <w:szCs w:val="20"/>
        </w:rPr>
        <w:t>or</w:t>
      </w:r>
      <w:r>
        <w:rPr>
          <w:spacing w:val="-3"/>
          <w:sz w:val="20"/>
          <w:szCs w:val="20"/>
        </w:rPr>
        <w:t xml:space="preserve"> </w:t>
      </w:r>
      <w:r>
        <w:rPr>
          <w:sz w:val="20"/>
          <w:szCs w:val="20"/>
        </w:rPr>
        <w:t>staff</w:t>
      </w:r>
      <w:r>
        <w:rPr>
          <w:spacing w:val="-3"/>
          <w:sz w:val="20"/>
          <w:szCs w:val="20"/>
        </w:rPr>
        <w:t xml:space="preserve"> </w:t>
      </w:r>
      <w:r>
        <w:rPr>
          <w:spacing w:val="-2"/>
          <w:sz w:val="20"/>
          <w:szCs w:val="20"/>
        </w:rPr>
        <w:t>person</w:t>
      </w:r>
    </w:p>
    <w:p w14:paraId="471F0EFC" w14:textId="77777777" w:rsidR="00656283" w:rsidRDefault="00656283">
      <w:pPr>
        <w:pStyle w:val="ListParagraph"/>
        <w:numPr>
          <w:ilvl w:val="0"/>
          <w:numId w:val="1"/>
        </w:numPr>
        <w:tabs>
          <w:tab w:val="left" w:pos="1160"/>
        </w:tabs>
        <w:kinsoku w:val="0"/>
        <w:overflowPunct w:val="0"/>
        <w:ind w:hanging="360"/>
        <w:rPr>
          <w:spacing w:val="-4"/>
          <w:sz w:val="20"/>
          <w:szCs w:val="20"/>
        </w:rPr>
      </w:pPr>
      <w:r>
        <w:rPr>
          <w:sz w:val="20"/>
          <w:szCs w:val="20"/>
        </w:rPr>
        <w:t>I</w:t>
      </w:r>
      <w:r>
        <w:rPr>
          <w:spacing w:val="-6"/>
          <w:sz w:val="20"/>
          <w:szCs w:val="20"/>
        </w:rPr>
        <w:t xml:space="preserve"> </w:t>
      </w:r>
      <w:r>
        <w:rPr>
          <w:sz w:val="20"/>
          <w:szCs w:val="20"/>
        </w:rPr>
        <w:t>will</w:t>
      </w:r>
      <w:r>
        <w:rPr>
          <w:spacing w:val="-5"/>
          <w:sz w:val="20"/>
          <w:szCs w:val="20"/>
        </w:rPr>
        <w:t xml:space="preserve"> </w:t>
      </w:r>
      <w:r>
        <w:rPr>
          <w:sz w:val="20"/>
          <w:szCs w:val="20"/>
        </w:rPr>
        <w:t>give</w:t>
      </w:r>
      <w:r>
        <w:rPr>
          <w:spacing w:val="-4"/>
          <w:sz w:val="20"/>
          <w:szCs w:val="20"/>
        </w:rPr>
        <w:t xml:space="preserve"> </w:t>
      </w:r>
      <w:r>
        <w:rPr>
          <w:sz w:val="20"/>
          <w:szCs w:val="20"/>
        </w:rPr>
        <w:t>effort,</w:t>
      </w:r>
      <w:r>
        <w:rPr>
          <w:spacing w:val="-6"/>
          <w:sz w:val="20"/>
          <w:szCs w:val="20"/>
        </w:rPr>
        <w:t xml:space="preserve"> </w:t>
      </w:r>
      <w:r>
        <w:rPr>
          <w:sz w:val="20"/>
          <w:szCs w:val="20"/>
        </w:rPr>
        <w:t>and</w:t>
      </w:r>
      <w:r>
        <w:rPr>
          <w:spacing w:val="-6"/>
          <w:sz w:val="20"/>
          <w:szCs w:val="20"/>
        </w:rPr>
        <w:t xml:space="preserve"> </w:t>
      </w:r>
      <w:r>
        <w:rPr>
          <w:sz w:val="20"/>
          <w:szCs w:val="20"/>
        </w:rPr>
        <w:t>try</w:t>
      </w:r>
      <w:r>
        <w:rPr>
          <w:spacing w:val="-6"/>
          <w:sz w:val="20"/>
          <w:szCs w:val="20"/>
        </w:rPr>
        <w:t xml:space="preserve"> </w:t>
      </w:r>
      <w:r>
        <w:rPr>
          <w:sz w:val="20"/>
          <w:szCs w:val="20"/>
        </w:rPr>
        <w:t>to</w:t>
      </w:r>
      <w:r>
        <w:rPr>
          <w:spacing w:val="-4"/>
          <w:sz w:val="20"/>
          <w:szCs w:val="20"/>
        </w:rPr>
        <w:t xml:space="preserve"> </w:t>
      </w:r>
      <w:r>
        <w:rPr>
          <w:sz w:val="20"/>
          <w:szCs w:val="20"/>
        </w:rPr>
        <w:t>participate</w:t>
      </w:r>
      <w:r>
        <w:rPr>
          <w:spacing w:val="-5"/>
          <w:sz w:val="20"/>
          <w:szCs w:val="20"/>
        </w:rPr>
        <w:t xml:space="preserve"> </w:t>
      </w:r>
      <w:r>
        <w:rPr>
          <w:sz w:val="20"/>
          <w:szCs w:val="20"/>
        </w:rPr>
        <w:t>in</w:t>
      </w:r>
      <w:r>
        <w:rPr>
          <w:spacing w:val="-4"/>
          <w:sz w:val="20"/>
          <w:szCs w:val="20"/>
        </w:rPr>
        <w:t xml:space="preserve"> </w:t>
      </w:r>
      <w:r>
        <w:rPr>
          <w:sz w:val="20"/>
          <w:szCs w:val="20"/>
        </w:rPr>
        <w:t>almost</w:t>
      </w:r>
      <w:r>
        <w:rPr>
          <w:spacing w:val="-6"/>
          <w:sz w:val="20"/>
          <w:szCs w:val="20"/>
        </w:rPr>
        <w:t xml:space="preserve"> </w:t>
      </w:r>
      <w:r>
        <w:rPr>
          <w:sz w:val="20"/>
          <w:szCs w:val="20"/>
        </w:rPr>
        <w:t>all</w:t>
      </w:r>
      <w:r>
        <w:rPr>
          <w:spacing w:val="-5"/>
          <w:sz w:val="20"/>
          <w:szCs w:val="20"/>
        </w:rPr>
        <w:t xml:space="preserve"> </w:t>
      </w:r>
      <w:r>
        <w:rPr>
          <w:sz w:val="20"/>
          <w:szCs w:val="20"/>
        </w:rPr>
        <w:t>of</w:t>
      </w:r>
      <w:r>
        <w:rPr>
          <w:spacing w:val="-4"/>
          <w:sz w:val="20"/>
          <w:szCs w:val="20"/>
        </w:rPr>
        <w:t xml:space="preserve"> </w:t>
      </w:r>
      <w:r>
        <w:rPr>
          <w:sz w:val="20"/>
          <w:szCs w:val="20"/>
        </w:rPr>
        <w:t>the</w:t>
      </w:r>
      <w:r>
        <w:rPr>
          <w:spacing w:val="-6"/>
          <w:sz w:val="20"/>
          <w:szCs w:val="20"/>
        </w:rPr>
        <w:t xml:space="preserve"> </w:t>
      </w:r>
      <w:r>
        <w:rPr>
          <w:sz w:val="20"/>
          <w:szCs w:val="20"/>
        </w:rPr>
        <w:t>activities</w:t>
      </w:r>
      <w:r>
        <w:rPr>
          <w:spacing w:val="-3"/>
          <w:sz w:val="20"/>
          <w:szCs w:val="20"/>
        </w:rPr>
        <w:t xml:space="preserve"> </w:t>
      </w:r>
      <w:r>
        <w:rPr>
          <w:sz w:val="20"/>
          <w:szCs w:val="20"/>
        </w:rPr>
        <w:t>offered</w:t>
      </w:r>
      <w:r>
        <w:rPr>
          <w:spacing w:val="-6"/>
          <w:sz w:val="20"/>
          <w:szCs w:val="20"/>
        </w:rPr>
        <w:t xml:space="preserve"> </w:t>
      </w:r>
      <w:r>
        <w:rPr>
          <w:sz w:val="20"/>
          <w:szCs w:val="20"/>
        </w:rPr>
        <w:t>at</w:t>
      </w:r>
      <w:r>
        <w:rPr>
          <w:spacing w:val="-6"/>
          <w:sz w:val="20"/>
          <w:szCs w:val="20"/>
        </w:rPr>
        <w:t xml:space="preserve"> </w:t>
      </w:r>
      <w:r>
        <w:rPr>
          <w:spacing w:val="-4"/>
          <w:sz w:val="20"/>
          <w:szCs w:val="20"/>
        </w:rPr>
        <w:t>camp</w:t>
      </w:r>
    </w:p>
    <w:p w14:paraId="0D8EB44A" w14:textId="77777777" w:rsidR="00656283" w:rsidRDefault="00656283">
      <w:pPr>
        <w:pStyle w:val="BodyText"/>
        <w:kinsoku w:val="0"/>
        <w:overflowPunct w:val="0"/>
        <w:spacing w:before="229" w:line="230" w:lineRule="exact"/>
        <w:ind w:left="440"/>
        <w:rPr>
          <w:rFonts w:ascii="Arial" w:hAnsi="Arial" w:cs="Arial"/>
          <w:b w:val="0"/>
          <w:bCs w:val="0"/>
          <w:spacing w:val="-4"/>
          <w:sz w:val="20"/>
          <w:szCs w:val="20"/>
        </w:rPr>
      </w:pPr>
      <w:r>
        <w:rPr>
          <w:rFonts w:ascii="Arial" w:hAnsi="Arial" w:cs="Arial"/>
          <w:b w:val="0"/>
          <w:bCs w:val="0"/>
          <w:sz w:val="20"/>
          <w:szCs w:val="20"/>
        </w:rPr>
        <w:t>STANDARDS</w:t>
      </w:r>
      <w:r>
        <w:rPr>
          <w:rFonts w:ascii="Arial" w:hAnsi="Arial" w:cs="Arial"/>
          <w:b w:val="0"/>
          <w:bCs w:val="0"/>
          <w:spacing w:val="-7"/>
          <w:sz w:val="20"/>
          <w:szCs w:val="20"/>
        </w:rPr>
        <w:t xml:space="preserve"> </w:t>
      </w:r>
      <w:r>
        <w:rPr>
          <w:rFonts w:ascii="Arial" w:hAnsi="Arial" w:cs="Arial"/>
          <w:b w:val="0"/>
          <w:bCs w:val="0"/>
          <w:sz w:val="20"/>
          <w:szCs w:val="20"/>
        </w:rPr>
        <w:t>AND</w:t>
      </w:r>
      <w:r>
        <w:rPr>
          <w:rFonts w:ascii="Arial" w:hAnsi="Arial" w:cs="Arial"/>
          <w:b w:val="0"/>
          <w:bCs w:val="0"/>
          <w:spacing w:val="-9"/>
          <w:sz w:val="20"/>
          <w:szCs w:val="20"/>
        </w:rPr>
        <w:t xml:space="preserve"> </w:t>
      </w:r>
      <w:r>
        <w:rPr>
          <w:rFonts w:ascii="Arial" w:hAnsi="Arial" w:cs="Arial"/>
          <w:b w:val="0"/>
          <w:bCs w:val="0"/>
          <w:spacing w:val="-4"/>
          <w:sz w:val="20"/>
          <w:szCs w:val="20"/>
        </w:rPr>
        <w:t>RULES</w:t>
      </w:r>
    </w:p>
    <w:p w14:paraId="36A72D16" w14:textId="77777777" w:rsidR="00656283" w:rsidRDefault="00656283">
      <w:pPr>
        <w:pStyle w:val="ListParagraph"/>
        <w:numPr>
          <w:ilvl w:val="0"/>
          <w:numId w:val="1"/>
        </w:numPr>
        <w:tabs>
          <w:tab w:val="left" w:pos="1160"/>
        </w:tabs>
        <w:kinsoku w:val="0"/>
        <w:overflowPunct w:val="0"/>
        <w:spacing w:line="230" w:lineRule="exact"/>
        <w:ind w:hanging="360"/>
        <w:rPr>
          <w:i/>
          <w:iCs/>
          <w:spacing w:val="-2"/>
          <w:sz w:val="20"/>
          <w:szCs w:val="20"/>
        </w:rPr>
      </w:pPr>
      <w:r>
        <w:rPr>
          <w:sz w:val="20"/>
          <w:szCs w:val="20"/>
        </w:rPr>
        <w:t>I</w:t>
      </w:r>
      <w:r>
        <w:rPr>
          <w:spacing w:val="-7"/>
          <w:sz w:val="20"/>
          <w:szCs w:val="20"/>
        </w:rPr>
        <w:t xml:space="preserve"> </w:t>
      </w:r>
      <w:r>
        <w:rPr>
          <w:sz w:val="20"/>
          <w:szCs w:val="20"/>
        </w:rPr>
        <w:t>will</w:t>
      </w:r>
      <w:r>
        <w:rPr>
          <w:spacing w:val="-6"/>
          <w:sz w:val="20"/>
          <w:szCs w:val="20"/>
        </w:rPr>
        <w:t xml:space="preserve"> </w:t>
      </w:r>
      <w:r>
        <w:rPr>
          <w:sz w:val="20"/>
          <w:szCs w:val="20"/>
        </w:rPr>
        <w:t>not</w:t>
      </w:r>
      <w:r>
        <w:rPr>
          <w:spacing w:val="-4"/>
          <w:sz w:val="20"/>
          <w:szCs w:val="20"/>
        </w:rPr>
        <w:t xml:space="preserve"> </w:t>
      </w:r>
      <w:r>
        <w:rPr>
          <w:sz w:val="20"/>
          <w:szCs w:val="20"/>
        </w:rPr>
        <w:t>use</w:t>
      </w:r>
      <w:r>
        <w:rPr>
          <w:spacing w:val="-7"/>
          <w:sz w:val="20"/>
          <w:szCs w:val="20"/>
        </w:rPr>
        <w:t xml:space="preserve"> </w:t>
      </w:r>
      <w:r>
        <w:rPr>
          <w:sz w:val="20"/>
          <w:szCs w:val="20"/>
        </w:rPr>
        <w:t>alcohol,</w:t>
      </w:r>
      <w:r>
        <w:rPr>
          <w:spacing w:val="-7"/>
          <w:sz w:val="20"/>
          <w:szCs w:val="20"/>
        </w:rPr>
        <w:t xml:space="preserve"> </w:t>
      </w:r>
      <w:r>
        <w:rPr>
          <w:sz w:val="20"/>
          <w:szCs w:val="20"/>
        </w:rPr>
        <w:t>tobacco,</w:t>
      </w:r>
      <w:r>
        <w:rPr>
          <w:spacing w:val="-6"/>
          <w:sz w:val="20"/>
          <w:szCs w:val="20"/>
        </w:rPr>
        <w:t xml:space="preserve"> </w:t>
      </w:r>
      <w:r>
        <w:rPr>
          <w:sz w:val="20"/>
          <w:szCs w:val="20"/>
        </w:rPr>
        <w:t>or</w:t>
      </w:r>
      <w:r>
        <w:rPr>
          <w:spacing w:val="-7"/>
          <w:sz w:val="20"/>
          <w:szCs w:val="20"/>
        </w:rPr>
        <w:t xml:space="preserve"> </w:t>
      </w:r>
      <w:r>
        <w:rPr>
          <w:sz w:val="20"/>
          <w:szCs w:val="20"/>
        </w:rPr>
        <w:t>drugs</w:t>
      </w:r>
      <w:r>
        <w:rPr>
          <w:spacing w:val="-3"/>
          <w:sz w:val="20"/>
          <w:szCs w:val="20"/>
        </w:rPr>
        <w:t xml:space="preserve"> </w:t>
      </w:r>
      <w:r>
        <w:rPr>
          <w:sz w:val="20"/>
          <w:szCs w:val="20"/>
        </w:rPr>
        <w:t>at</w:t>
      </w:r>
      <w:r>
        <w:rPr>
          <w:spacing w:val="-4"/>
          <w:sz w:val="20"/>
          <w:szCs w:val="20"/>
        </w:rPr>
        <w:t xml:space="preserve"> </w:t>
      </w:r>
      <w:r>
        <w:rPr>
          <w:i/>
          <w:iCs/>
          <w:sz w:val="20"/>
          <w:szCs w:val="20"/>
        </w:rPr>
        <w:t>Teen</w:t>
      </w:r>
      <w:r>
        <w:rPr>
          <w:i/>
          <w:iCs/>
          <w:spacing w:val="-7"/>
          <w:sz w:val="20"/>
          <w:szCs w:val="20"/>
        </w:rPr>
        <w:t xml:space="preserve"> </w:t>
      </w:r>
      <w:r>
        <w:rPr>
          <w:i/>
          <w:iCs/>
          <w:sz w:val="20"/>
          <w:szCs w:val="20"/>
        </w:rPr>
        <w:t>Adventure</w:t>
      </w:r>
      <w:r>
        <w:rPr>
          <w:i/>
          <w:iCs/>
          <w:spacing w:val="-6"/>
          <w:sz w:val="20"/>
          <w:szCs w:val="20"/>
        </w:rPr>
        <w:t xml:space="preserve"> </w:t>
      </w:r>
      <w:r>
        <w:rPr>
          <w:i/>
          <w:iCs/>
          <w:spacing w:val="-2"/>
          <w:sz w:val="20"/>
          <w:szCs w:val="20"/>
        </w:rPr>
        <w:t>Weekend</w:t>
      </w:r>
    </w:p>
    <w:p w14:paraId="4679734B" w14:textId="77777777" w:rsidR="00656283" w:rsidRDefault="00656283">
      <w:pPr>
        <w:pStyle w:val="ListParagraph"/>
        <w:numPr>
          <w:ilvl w:val="0"/>
          <w:numId w:val="1"/>
        </w:numPr>
        <w:tabs>
          <w:tab w:val="left" w:pos="1160"/>
        </w:tabs>
        <w:kinsoku w:val="0"/>
        <w:overflowPunct w:val="0"/>
        <w:ind w:right="1228"/>
        <w:rPr>
          <w:sz w:val="20"/>
          <w:szCs w:val="20"/>
        </w:rPr>
      </w:pPr>
      <w:r>
        <w:rPr>
          <w:sz w:val="20"/>
          <w:szCs w:val="20"/>
        </w:rPr>
        <w:t>I</w:t>
      </w:r>
      <w:r>
        <w:rPr>
          <w:spacing w:val="-3"/>
          <w:sz w:val="20"/>
          <w:szCs w:val="20"/>
        </w:rPr>
        <w:t xml:space="preserve"> </w:t>
      </w:r>
      <w:r>
        <w:rPr>
          <w:sz w:val="20"/>
          <w:szCs w:val="20"/>
        </w:rPr>
        <w:t>will</w:t>
      </w:r>
      <w:r>
        <w:rPr>
          <w:spacing w:val="-2"/>
          <w:sz w:val="20"/>
          <w:szCs w:val="20"/>
        </w:rPr>
        <w:t xml:space="preserve"> </w:t>
      </w:r>
      <w:r>
        <w:rPr>
          <w:sz w:val="20"/>
          <w:szCs w:val="20"/>
        </w:rPr>
        <w:t>not</w:t>
      </w:r>
      <w:r>
        <w:rPr>
          <w:spacing w:val="-1"/>
          <w:sz w:val="20"/>
          <w:szCs w:val="20"/>
        </w:rPr>
        <w:t xml:space="preserve"> </w:t>
      </w:r>
      <w:r>
        <w:rPr>
          <w:sz w:val="20"/>
          <w:szCs w:val="20"/>
        </w:rPr>
        <w:t>bring</w:t>
      </w:r>
      <w:r>
        <w:rPr>
          <w:spacing w:val="-3"/>
          <w:sz w:val="20"/>
          <w:szCs w:val="20"/>
        </w:rPr>
        <w:t xml:space="preserve"> </w:t>
      </w:r>
      <w:r>
        <w:rPr>
          <w:sz w:val="20"/>
          <w:szCs w:val="20"/>
        </w:rPr>
        <w:t>electronics,</w:t>
      </w:r>
      <w:r>
        <w:rPr>
          <w:spacing w:val="-3"/>
          <w:sz w:val="20"/>
          <w:szCs w:val="20"/>
        </w:rPr>
        <w:t xml:space="preserve"> </w:t>
      </w:r>
      <w:r>
        <w:rPr>
          <w:sz w:val="20"/>
          <w:szCs w:val="20"/>
        </w:rPr>
        <w:t>including</w:t>
      </w:r>
      <w:r>
        <w:rPr>
          <w:spacing w:val="-1"/>
          <w:sz w:val="20"/>
          <w:szCs w:val="20"/>
        </w:rPr>
        <w:t xml:space="preserve"> </w:t>
      </w:r>
      <w:r>
        <w:rPr>
          <w:sz w:val="20"/>
          <w:szCs w:val="20"/>
        </w:rPr>
        <w:t>cell</w:t>
      </w:r>
      <w:r>
        <w:rPr>
          <w:spacing w:val="-4"/>
          <w:sz w:val="20"/>
          <w:szCs w:val="20"/>
        </w:rPr>
        <w:t xml:space="preserve"> </w:t>
      </w:r>
      <w:r>
        <w:rPr>
          <w:sz w:val="20"/>
          <w:szCs w:val="20"/>
        </w:rPr>
        <w:t>phones, to</w:t>
      </w:r>
      <w:r>
        <w:rPr>
          <w:spacing w:val="-3"/>
          <w:sz w:val="20"/>
          <w:szCs w:val="20"/>
        </w:rPr>
        <w:t xml:space="preserve"> </w:t>
      </w:r>
      <w:r>
        <w:rPr>
          <w:i/>
          <w:iCs/>
          <w:sz w:val="20"/>
          <w:szCs w:val="20"/>
        </w:rPr>
        <w:t>Teen</w:t>
      </w:r>
      <w:r>
        <w:rPr>
          <w:i/>
          <w:iCs/>
          <w:spacing w:val="-4"/>
          <w:sz w:val="20"/>
          <w:szCs w:val="20"/>
        </w:rPr>
        <w:t xml:space="preserve"> </w:t>
      </w:r>
      <w:r>
        <w:rPr>
          <w:i/>
          <w:iCs/>
          <w:sz w:val="20"/>
          <w:szCs w:val="20"/>
        </w:rPr>
        <w:t>Adventure</w:t>
      </w:r>
      <w:r>
        <w:rPr>
          <w:i/>
          <w:iCs/>
          <w:spacing w:val="-3"/>
          <w:sz w:val="20"/>
          <w:szCs w:val="20"/>
        </w:rPr>
        <w:t xml:space="preserve"> </w:t>
      </w:r>
      <w:r>
        <w:rPr>
          <w:i/>
          <w:iCs/>
          <w:sz w:val="20"/>
          <w:szCs w:val="20"/>
        </w:rPr>
        <w:t>Weekend.</w:t>
      </w:r>
      <w:r>
        <w:rPr>
          <w:i/>
          <w:iCs/>
          <w:spacing w:val="-3"/>
          <w:sz w:val="20"/>
          <w:szCs w:val="20"/>
        </w:rPr>
        <w:t xml:space="preserve"> </w:t>
      </w:r>
      <w:r>
        <w:rPr>
          <w:sz w:val="20"/>
          <w:szCs w:val="20"/>
        </w:rPr>
        <w:t>If</w:t>
      </w:r>
      <w:r>
        <w:rPr>
          <w:spacing w:val="-1"/>
          <w:sz w:val="20"/>
          <w:szCs w:val="20"/>
        </w:rPr>
        <w:t xml:space="preserve"> </w:t>
      </w:r>
      <w:r>
        <w:rPr>
          <w:sz w:val="20"/>
          <w:szCs w:val="20"/>
        </w:rPr>
        <w:t>I</w:t>
      </w:r>
      <w:r>
        <w:rPr>
          <w:spacing w:val="-3"/>
          <w:sz w:val="20"/>
          <w:szCs w:val="20"/>
        </w:rPr>
        <w:t xml:space="preserve"> </w:t>
      </w:r>
      <w:r>
        <w:rPr>
          <w:sz w:val="20"/>
          <w:szCs w:val="20"/>
        </w:rPr>
        <w:t>forget,</w:t>
      </w:r>
      <w:r>
        <w:rPr>
          <w:spacing w:val="-3"/>
          <w:sz w:val="20"/>
          <w:szCs w:val="20"/>
        </w:rPr>
        <w:t xml:space="preserve"> </w:t>
      </w:r>
      <w:r>
        <w:rPr>
          <w:sz w:val="20"/>
          <w:szCs w:val="20"/>
        </w:rPr>
        <w:t>I</w:t>
      </w:r>
      <w:r>
        <w:rPr>
          <w:spacing w:val="-2"/>
          <w:sz w:val="20"/>
          <w:szCs w:val="20"/>
        </w:rPr>
        <w:t xml:space="preserve"> </w:t>
      </w:r>
      <w:r>
        <w:rPr>
          <w:sz w:val="20"/>
          <w:szCs w:val="20"/>
        </w:rPr>
        <w:t>will</w:t>
      </w:r>
      <w:r>
        <w:rPr>
          <w:spacing w:val="-4"/>
          <w:sz w:val="20"/>
          <w:szCs w:val="20"/>
        </w:rPr>
        <w:t xml:space="preserve"> </w:t>
      </w:r>
      <w:r>
        <w:rPr>
          <w:sz w:val="20"/>
          <w:szCs w:val="20"/>
        </w:rPr>
        <w:t>turn</w:t>
      </w:r>
      <w:r>
        <w:rPr>
          <w:spacing w:val="-4"/>
          <w:sz w:val="20"/>
          <w:szCs w:val="20"/>
        </w:rPr>
        <w:t xml:space="preserve"> </w:t>
      </w:r>
      <w:r>
        <w:rPr>
          <w:sz w:val="20"/>
          <w:szCs w:val="20"/>
        </w:rPr>
        <w:t>it in</w:t>
      </w:r>
      <w:r>
        <w:rPr>
          <w:spacing w:val="-3"/>
          <w:sz w:val="20"/>
          <w:szCs w:val="20"/>
        </w:rPr>
        <w:t xml:space="preserve"> </w:t>
      </w:r>
      <w:r>
        <w:rPr>
          <w:sz w:val="20"/>
          <w:szCs w:val="20"/>
        </w:rPr>
        <w:t>to the</w:t>
      </w:r>
      <w:r>
        <w:rPr>
          <w:spacing w:val="-4"/>
          <w:sz w:val="20"/>
          <w:szCs w:val="20"/>
        </w:rPr>
        <w:t xml:space="preserve"> </w:t>
      </w:r>
      <w:r>
        <w:rPr>
          <w:sz w:val="20"/>
          <w:szCs w:val="20"/>
        </w:rPr>
        <w:t>camp</w:t>
      </w:r>
      <w:r>
        <w:rPr>
          <w:spacing w:val="-4"/>
          <w:sz w:val="20"/>
          <w:szCs w:val="20"/>
        </w:rPr>
        <w:t xml:space="preserve"> </w:t>
      </w:r>
      <w:r>
        <w:rPr>
          <w:sz w:val="20"/>
          <w:szCs w:val="20"/>
        </w:rPr>
        <w:t>staff</w:t>
      </w:r>
      <w:r>
        <w:rPr>
          <w:spacing w:val="-2"/>
          <w:sz w:val="20"/>
          <w:szCs w:val="20"/>
        </w:rPr>
        <w:t xml:space="preserve"> </w:t>
      </w:r>
      <w:r>
        <w:rPr>
          <w:sz w:val="20"/>
          <w:szCs w:val="20"/>
        </w:rPr>
        <w:t>at</w:t>
      </w:r>
      <w:r>
        <w:rPr>
          <w:spacing w:val="-2"/>
          <w:sz w:val="20"/>
          <w:szCs w:val="20"/>
        </w:rPr>
        <w:t xml:space="preserve"> </w:t>
      </w:r>
      <w:r>
        <w:rPr>
          <w:sz w:val="20"/>
          <w:szCs w:val="20"/>
        </w:rPr>
        <w:t>registration</w:t>
      </w:r>
      <w:r>
        <w:rPr>
          <w:spacing w:val="-2"/>
          <w:sz w:val="20"/>
          <w:szCs w:val="20"/>
        </w:rPr>
        <w:t xml:space="preserve"> </w:t>
      </w:r>
      <w:r>
        <w:rPr>
          <w:sz w:val="20"/>
          <w:szCs w:val="20"/>
        </w:rPr>
        <w:t>and</w:t>
      </w:r>
      <w:r>
        <w:rPr>
          <w:spacing w:val="-1"/>
          <w:sz w:val="20"/>
          <w:szCs w:val="20"/>
        </w:rPr>
        <w:t xml:space="preserve"> </w:t>
      </w:r>
      <w:r>
        <w:rPr>
          <w:sz w:val="20"/>
          <w:szCs w:val="20"/>
        </w:rPr>
        <w:t>will</w:t>
      </w:r>
      <w:r>
        <w:rPr>
          <w:spacing w:val="-2"/>
          <w:sz w:val="20"/>
          <w:szCs w:val="20"/>
        </w:rPr>
        <w:t xml:space="preserve"> </w:t>
      </w:r>
      <w:r>
        <w:rPr>
          <w:sz w:val="20"/>
          <w:szCs w:val="20"/>
        </w:rPr>
        <w:t>have</w:t>
      </w:r>
      <w:r>
        <w:rPr>
          <w:spacing w:val="-2"/>
          <w:sz w:val="20"/>
          <w:szCs w:val="20"/>
        </w:rPr>
        <w:t xml:space="preserve"> </w:t>
      </w:r>
      <w:r>
        <w:rPr>
          <w:sz w:val="20"/>
          <w:szCs w:val="20"/>
        </w:rPr>
        <w:t>it</w:t>
      </w:r>
      <w:r>
        <w:rPr>
          <w:spacing w:val="-2"/>
          <w:sz w:val="20"/>
          <w:szCs w:val="20"/>
        </w:rPr>
        <w:t xml:space="preserve"> </w:t>
      </w:r>
      <w:r>
        <w:rPr>
          <w:sz w:val="20"/>
          <w:szCs w:val="20"/>
        </w:rPr>
        <w:t>returned</w:t>
      </w:r>
      <w:r>
        <w:rPr>
          <w:spacing w:val="-1"/>
          <w:sz w:val="20"/>
          <w:szCs w:val="20"/>
        </w:rPr>
        <w:t xml:space="preserve"> </w:t>
      </w:r>
      <w:r>
        <w:rPr>
          <w:sz w:val="20"/>
          <w:szCs w:val="20"/>
        </w:rPr>
        <w:t>when</w:t>
      </w:r>
      <w:r>
        <w:rPr>
          <w:spacing w:val="-4"/>
          <w:sz w:val="20"/>
          <w:szCs w:val="20"/>
        </w:rPr>
        <w:t xml:space="preserve"> </w:t>
      </w:r>
      <w:r>
        <w:rPr>
          <w:sz w:val="20"/>
          <w:szCs w:val="20"/>
        </w:rPr>
        <w:t>I</w:t>
      </w:r>
      <w:r>
        <w:rPr>
          <w:spacing w:val="-2"/>
          <w:sz w:val="20"/>
          <w:szCs w:val="20"/>
        </w:rPr>
        <w:t xml:space="preserve"> </w:t>
      </w:r>
      <w:r>
        <w:rPr>
          <w:sz w:val="20"/>
          <w:szCs w:val="20"/>
        </w:rPr>
        <w:t>leave</w:t>
      </w:r>
      <w:r>
        <w:rPr>
          <w:spacing w:val="-2"/>
          <w:sz w:val="20"/>
          <w:szCs w:val="20"/>
        </w:rPr>
        <w:t xml:space="preserve"> </w:t>
      </w:r>
      <w:r>
        <w:rPr>
          <w:sz w:val="20"/>
          <w:szCs w:val="20"/>
        </w:rPr>
        <w:t>camp or</w:t>
      </w:r>
      <w:r>
        <w:rPr>
          <w:spacing w:val="-4"/>
          <w:sz w:val="20"/>
          <w:szCs w:val="20"/>
        </w:rPr>
        <w:t xml:space="preserve"> </w:t>
      </w:r>
      <w:r>
        <w:rPr>
          <w:sz w:val="20"/>
          <w:szCs w:val="20"/>
        </w:rPr>
        <w:t>send</w:t>
      </w:r>
      <w:r>
        <w:rPr>
          <w:spacing w:val="-2"/>
          <w:sz w:val="20"/>
          <w:szCs w:val="20"/>
        </w:rPr>
        <w:t xml:space="preserve"> </w:t>
      </w:r>
      <w:r>
        <w:rPr>
          <w:sz w:val="20"/>
          <w:szCs w:val="20"/>
        </w:rPr>
        <w:t>it</w:t>
      </w:r>
      <w:r>
        <w:rPr>
          <w:spacing w:val="-2"/>
          <w:sz w:val="20"/>
          <w:szCs w:val="20"/>
        </w:rPr>
        <w:t xml:space="preserve"> </w:t>
      </w:r>
      <w:r>
        <w:rPr>
          <w:sz w:val="20"/>
          <w:szCs w:val="20"/>
        </w:rPr>
        <w:t>home</w:t>
      </w:r>
      <w:r>
        <w:rPr>
          <w:spacing w:val="-4"/>
          <w:sz w:val="20"/>
          <w:szCs w:val="20"/>
        </w:rPr>
        <w:t xml:space="preserve"> </w:t>
      </w:r>
      <w:r>
        <w:rPr>
          <w:sz w:val="20"/>
          <w:szCs w:val="20"/>
        </w:rPr>
        <w:t>with</w:t>
      </w:r>
      <w:r>
        <w:rPr>
          <w:spacing w:val="-4"/>
          <w:sz w:val="20"/>
          <w:szCs w:val="20"/>
        </w:rPr>
        <w:t xml:space="preserve"> </w:t>
      </w:r>
      <w:r>
        <w:rPr>
          <w:sz w:val="20"/>
          <w:szCs w:val="20"/>
        </w:rPr>
        <w:t>my</w:t>
      </w:r>
      <w:r>
        <w:rPr>
          <w:spacing w:val="-7"/>
          <w:sz w:val="20"/>
          <w:szCs w:val="20"/>
        </w:rPr>
        <w:t xml:space="preserve"> </w:t>
      </w:r>
      <w:r>
        <w:rPr>
          <w:sz w:val="20"/>
          <w:szCs w:val="20"/>
        </w:rPr>
        <w:t>parent.</w:t>
      </w:r>
    </w:p>
    <w:p w14:paraId="3C48D6F8" w14:textId="77777777" w:rsidR="00656283" w:rsidRDefault="00656283">
      <w:pPr>
        <w:pStyle w:val="ListParagraph"/>
        <w:numPr>
          <w:ilvl w:val="0"/>
          <w:numId w:val="1"/>
        </w:numPr>
        <w:tabs>
          <w:tab w:val="left" w:pos="1160"/>
        </w:tabs>
        <w:kinsoku w:val="0"/>
        <w:overflowPunct w:val="0"/>
        <w:spacing w:before="5"/>
        <w:rPr>
          <w:spacing w:val="-2"/>
          <w:sz w:val="20"/>
          <w:szCs w:val="20"/>
        </w:rPr>
      </w:pPr>
      <w:r>
        <w:rPr>
          <w:sz w:val="20"/>
          <w:szCs w:val="20"/>
        </w:rPr>
        <w:t>I</w:t>
      </w:r>
      <w:r>
        <w:rPr>
          <w:spacing w:val="-8"/>
          <w:sz w:val="20"/>
          <w:szCs w:val="20"/>
        </w:rPr>
        <w:t xml:space="preserve"> </w:t>
      </w:r>
      <w:r>
        <w:rPr>
          <w:sz w:val="20"/>
          <w:szCs w:val="20"/>
        </w:rPr>
        <w:t>will</w:t>
      </w:r>
      <w:r>
        <w:rPr>
          <w:spacing w:val="-9"/>
          <w:sz w:val="20"/>
          <w:szCs w:val="20"/>
        </w:rPr>
        <w:t xml:space="preserve"> </w:t>
      </w:r>
      <w:r>
        <w:rPr>
          <w:sz w:val="20"/>
          <w:szCs w:val="20"/>
        </w:rPr>
        <w:t>read</w:t>
      </w:r>
      <w:r>
        <w:rPr>
          <w:spacing w:val="-7"/>
          <w:sz w:val="20"/>
          <w:szCs w:val="20"/>
        </w:rPr>
        <w:t xml:space="preserve"> </w:t>
      </w:r>
      <w:r>
        <w:rPr>
          <w:sz w:val="20"/>
          <w:szCs w:val="20"/>
        </w:rPr>
        <w:t>the</w:t>
      </w:r>
      <w:r>
        <w:rPr>
          <w:spacing w:val="-9"/>
          <w:sz w:val="20"/>
          <w:szCs w:val="20"/>
        </w:rPr>
        <w:t xml:space="preserve"> </w:t>
      </w:r>
      <w:r>
        <w:rPr>
          <w:sz w:val="20"/>
          <w:szCs w:val="20"/>
        </w:rPr>
        <w:t>Cell</w:t>
      </w:r>
      <w:r>
        <w:rPr>
          <w:spacing w:val="-8"/>
          <w:sz w:val="20"/>
          <w:szCs w:val="20"/>
        </w:rPr>
        <w:t xml:space="preserve"> </w:t>
      </w:r>
      <w:r>
        <w:rPr>
          <w:sz w:val="20"/>
          <w:szCs w:val="20"/>
        </w:rPr>
        <w:t>Phone</w:t>
      </w:r>
      <w:r>
        <w:rPr>
          <w:spacing w:val="-6"/>
          <w:sz w:val="20"/>
          <w:szCs w:val="20"/>
        </w:rPr>
        <w:t xml:space="preserve"> </w:t>
      </w:r>
      <w:r>
        <w:rPr>
          <w:sz w:val="20"/>
          <w:szCs w:val="20"/>
        </w:rPr>
        <w:t>Policy,</w:t>
      </w:r>
      <w:r>
        <w:rPr>
          <w:spacing w:val="-8"/>
          <w:sz w:val="20"/>
          <w:szCs w:val="20"/>
        </w:rPr>
        <w:t xml:space="preserve"> </w:t>
      </w:r>
      <w:r>
        <w:rPr>
          <w:sz w:val="20"/>
          <w:szCs w:val="20"/>
        </w:rPr>
        <w:t>see</w:t>
      </w:r>
      <w:r>
        <w:rPr>
          <w:spacing w:val="-6"/>
          <w:sz w:val="20"/>
          <w:szCs w:val="20"/>
        </w:rPr>
        <w:t xml:space="preserve"> </w:t>
      </w:r>
      <w:r>
        <w:rPr>
          <w:sz w:val="20"/>
          <w:szCs w:val="20"/>
        </w:rPr>
        <w:t>attached</w:t>
      </w:r>
      <w:r>
        <w:rPr>
          <w:spacing w:val="-6"/>
          <w:sz w:val="20"/>
          <w:szCs w:val="20"/>
        </w:rPr>
        <w:t xml:space="preserve"> </w:t>
      </w:r>
      <w:r>
        <w:rPr>
          <w:spacing w:val="-2"/>
          <w:sz w:val="20"/>
          <w:szCs w:val="20"/>
        </w:rPr>
        <w:t>page.</w:t>
      </w:r>
    </w:p>
    <w:p w14:paraId="516BAFF3" w14:textId="77777777" w:rsidR="00656283" w:rsidRDefault="00656283">
      <w:pPr>
        <w:pStyle w:val="ListParagraph"/>
        <w:numPr>
          <w:ilvl w:val="0"/>
          <w:numId w:val="1"/>
        </w:numPr>
        <w:tabs>
          <w:tab w:val="left" w:pos="1160"/>
        </w:tabs>
        <w:kinsoku w:val="0"/>
        <w:overflowPunct w:val="0"/>
        <w:spacing w:line="230" w:lineRule="exact"/>
        <w:rPr>
          <w:spacing w:val="-2"/>
          <w:sz w:val="20"/>
          <w:szCs w:val="20"/>
        </w:rPr>
      </w:pPr>
      <w:r>
        <w:rPr>
          <w:sz w:val="20"/>
          <w:szCs w:val="20"/>
        </w:rPr>
        <w:t>I</w:t>
      </w:r>
      <w:r>
        <w:rPr>
          <w:spacing w:val="-6"/>
          <w:sz w:val="20"/>
          <w:szCs w:val="20"/>
        </w:rPr>
        <w:t xml:space="preserve"> </w:t>
      </w:r>
      <w:r>
        <w:rPr>
          <w:sz w:val="20"/>
          <w:szCs w:val="20"/>
        </w:rPr>
        <w:t>will</w:t>
      </w:r>
      <w:r>
        <w:rPr>
          <w:spacing w:val="-4"/>
          <w:sz w:val="20"/>
          <w:szCs w:val="20"/>
        </w:rPr>
        <w:t xml:space="preserve"> </w:t>
      </w:r>
      <w:r>
        <w:rPr>
          <w:sz w:val="20"/>
          <w:szCs w:val="20"/>
        </w:rPr>
        <w:t>not</w:t>
      </w:r>
      <w:r>
        <w:rPr>
          <w:spacing w:val="-3"/>
          <w:sz w:val="20"/>
          <w:szCs w:val="20"/>
        </w:rPr>
        <w:t xml:space="preserve"> </w:t>
      </w:r>
      <w:r>
        <w:rPr>
          <w:sz w:val="20"/>
          <w:szCs w:val="20"/>
        </w:rPr>
        <w:t>use</w:t>
      </w:r>
      <w:r>
        <w:rPr>
          <w:spacing w:val="-5"/>
          <w:sz w:val="20"/>
          <w:szCs w:val="20"/>
        </w:rPr>
        <w:t xml:space="preserve"> </w:t>
      </w:r>
      <w:r>
        <w:rPr>
          <w:sz w:val="20"/>
          <w:szCs w:val="20"/>
        </w:rPr>
        <w:t>foul</w:t>
      </w:r>
      <w:r>
        <w:rPr>
          <w:spacing w:val="-4"/>
          <w:sz w:val="20"/>
          <w:szCs w:val="20"/>
        </w:rPr>
        <w:t xml:space="preserve"> </w:t>
      </w:r>
      <w:r>
        <w:rPr>
          <w:spacing w:val="-2"/>
          <w:sz w:val="20"/>
          <w:szCs w:val="20"/>
        </w:rPr>
        <w:t>language.</w:t>
      </w:r>
    </w:p>
    <w:p w14:paraId="2B49DE89" w14:textId="77777777" w:rsidR="00656283" w:rsidRDefault="00656283">
      <w:pPr>
        <w:pStyle w:val="ListParagraph"/>
        <w:numPr>
          <w:ilvl w:val="0"/>
          <w:numId w:val="1"/>
        </w:numPr>
        <w:tabs>
          <w:tab w:val="left" w:pos="1160"/>
        </w:tabs>
        <w:kinsoku w:val="0"/>
        <w:overflowPunct w:val="0"/>
        <w:spacing w:line="230" w:lineRule="exact"/>
        <w:rPr>
          <w:i/>
          <w:iCs/>
          <w:spacing w:val="-2"/>
          <w:sz w:val="20"/>
          <w:szCs w:val="20"/>
        </w:rPr>
      </w:pPr>
      <w:r>
        <w:rPr>
          <w:sz w:val="20"/>
          <w:szCs w:val="20"/>
        </w:rPr>
        <w:t>I</w:t>
      </w:r>
      <w:r>
        <w:rPr>
          <w:spacing w:val="-7"/>
          <w:sz w:val="20"/>
          <w:szCs w:val="20"/>
        </w:rPr>
        <w:t xml:space="preserve"> </w:t>
      </w:r>
      <w:r>
        <w:rPr>
          <w:sz w:val="20"/>
          <w:szCs w:val="20"/>
        </w:rPr>
        <w:t>will</w:t>
      </w:r>
      <w:r>
        <w:rPr>
          <w:spacing w:val="-6"/>
          <w:sz w:val="20"/>
          <w:szCs w:val="20"/>
        </w:rPr>
        <w:t xml:space="preserve"> </w:t>
      </w:r>
      <w:r>
        <w:rPr>
          <w:sz w:val="20"/>
          <w:szCs w:val="20"/>
        </w:rPr>
        <w:t>not</w:t>
      </w:r>
      <w:r>
        <w:rPr>
          <w:spacing w:val="-7"/>
          <w:sz w:val="20"/>
          <w:szCs w:val="20"/>
        </w:rPr>
        <w:t xml:space="preserve"> </w:t>
      </w:r>
      <w:r>
        <w:rPr>
          <w:sz w:val="20"/>
          <w:szCs w:val="20"/>
        </w:rPr>
        <w:t>fight,</w:t>
      </w:r>
      <w:r>
        <w:rPr>
          <w:spacing w:val="-6"/>
          <w:sz w:val="20"/>
          <w:szCs w:val="20"/>
        </w:rPr>
        <w:t xml:space="preserve"> </w:t>
      </w:r>
      <w:r>
        <w:rPr>
          <w:sz w:val="20"/>
          <w:szCs w:val="20"/>
        </w:rPr>
        <w:t>verbally</w:t>
      </w:r>
      <w:r>
        <w:rPr>
          <w:spacing w:val="-8"/>
          <w:sz w:val="20"/>
          <w:szCs w:val="20"/>
        </w:rPr>
        <w:t xml:space="preserve"> </w:t>
      </w:r>
      <w:r>
        <w:rPr>
          <w:sz w:val="20"/>
          <w:szCs w:val="20"/>
        </w:rPr>
        <w:t>or</w:t>
      </w:r>
      <w:r>
        <w:rPr>
          <w:spacing w:val="-6"/>
          <w:sz w:val="20"/>
          <w:szCs w:val="20"/>
        </w:rPr>
        <w:t xml:space="preserve"> </w:t>
      </w:r>
      <w:r>
        <w:rPr>
          <w:sz w:val="20"/>
          <w:szCs w:val="20"/>
        </w:rPr>
        <w:t>physically,</w:t>
      </w:r>
      <w:r>
        <w:rPr>
          <w:spacing w:val="-2"/>
          <w:sz w:val="20"/>
          <w:szCs w:val="20"/>
        </w:rPr>
        <w:t xml:space="preserve"> </w:t>
      </w:r>
      <w:r>
        <w:rPr>
          <w:sz w:val="20"/>
          <w:szCs w:val="20"/>
        </w:rPr>
        <w:t>at</w:t>
      </w:r>
      <w:r>
        <w:rPr>
          <w:spacing w:val="-7"/>
          <w:sz w:val="20"/>
          <w:szCs w:val="20"/>
        </w:rPr>
        <w:t xml:space="preserve"> </w:t>
      </w:r>
      <w:r>
        <w:rPr>
          <w:i/>
          <w:iCs/>
          <w:sz w:val="20"/>
          <w:szCs w:val="20"/>
        </w:rPr>
        <w:t>Teen</w:t>
      </w:r>
      <w:r>
        <w:rPr>
          <w:i/>
          <w:iCs/>
          <w:spacing w:val="-6"/>
          <w:sz w:val="20"/>
          <w:szCs w:val="20"/>
        </w:rPr>
        <w:t xml:space="preserve"> </w:t>
      </w:r>
      <w:r>
        <w:rPr>
          <w:i/>
          <w:iCs/>
          <w:sz w:val="20"/>
          <w:szCs w:val="20"/>
        </w:rPr>
        <w:t>Adventure</w:t>
      </w:r>
      <w:r>
        <w:rPr>
          <w:i/>
          <w:iCs/>
          <w:spacing w:val="-7"/>
          <w:sz w:val="20"/>
          <w:szCs w:val="20"/>
        </w:rPr>
        <w:t xml:space="preserve"> </w:t>
      </w:r>
      <w:r>
        <w:rPr>
          <w:i/>
          <w:iCs/>
          <w:spacing w:val="-2"/>
          <w:sz w:val="20"/>
          <w:szCs w:val="20"/>
        </w:rPr>
        <w:t>Weekend.</w:t>
      </w:r>
    </w:p>
    <w:p w14:paraId="4BEAFEC4" w14:textId="77777777" w:rsidR="00656283" w:rsidRDefault="00656283">
      <w:pPr>
        <w:pStyle w:val="ListParagraph"/>
        <w:numPr>
          <w:ilvl w:val="0"/>
          <w:numId w:val="1"/>
        </w:numPr>
        <w:tabs>
          <w:tab w:val="left" w:pos="1160"/>
        </w:tabs>
        <w:kinsoku w:val="0"/>
        <w:overflowPunct w:val="0"/>
        <w:spacing w:before="3"/>
        <w:ind w:hanging="360"/>
        <w:rPr>
          <w:spacing w:val="-2"/>
          <w:sz w:val="20"/>
          <w:szCs w:val="20"/>
        </w:rPr>
      </w:pPr>
      <w:r>
        <w:rPr>
          <w:sz w:val="20"/>
          <w:szCs w:val="20"/>
        </w:rPr>
        <w:t>I</w:t>
      </w:r>
      <w:r>
        <w:rPr>
          <w:spacing w:val="-7"/>
          <w:sz w:val="20"/>
          <w:szCs w:val="20"/>
        </w:rPr>
        <w:t xml:space="preserve"> </w:t>
      </w:r>
      <w:r>
        <w:rPr>
          <w:sz w:val="20"/>
          <w:szCs w:val="20"/>
        </w:rPr>
        <w:t>will</w:t>
      </w:r>
      <w:r>
        <w:rPr>
          <w:spacing w:val="-6"/>
          <w:sz w:val="20"/>
          <w:szCs w:val="20"/>
        </w:rPr>
        <w:t xml:space="preserve"> </w:t>
      </w:r>
      <w:r>
        <w:rPr>
          <w:sz w:val="20"/>
          <w:szCs w:val="20"/>
        </w:rPr>
        <w:t>not</w:t>
      </w:r>
      <w:r>
        <w:rPr>
          <w:spacing w:val="-4"/>
          <w:sz w:val="20"/>
          <w:szCs w:val="20"/>
        </w:rPr>
        <w:t xml:space="preserve"> </w:t>
      </w:r>
      <w:r>
        <w:rPr>
          <w:sz w:val="20"/>
          <w:szCs w:val="20"/>
        </w:rPr>
        <w:t>engage</w:t>
      </w:r>
      <w:r>
        <w:rPr>
          <w:spacing w:val="-5"/>
          <w:sz w:val="20"/>
          <w:szCs w:val="20"/>
        </w:rPr>
        <w:t xml:space="preserve"> </w:t>
      </w:r>
      <w:r>
        <w:rPr>
          <w:sz w:val="20"/>
          <w:szCs w:val="20"/>
        </w:rPr>
        <w:t>in</w:t>
      </w:r>
      <w:r>
        <w:rPr>
          <w:spacing w:val="-5"/>
          <w:sz w:val="20"/>
          <w:szCs w:val="20"/>
        </w:rPr>
        <w:t xml:space="preserve"> </w:t>
      </w:r>
      <w:r>
        <w:rPr>
          <w:sz w:val="20"/>
          <w:szCs w:val="20"/>
        </w:rPr>
        <w:t>any</w:t>
      </w:r>
      <w:r>
        <w:rPr>
          <w:spacing w:val="-9"/>
          <w:sz w:val="20"/>
          <w:szCs w:val="20"/>
        </w:rPr>
        <w:t xml:space="preserve"> </w:t>
      </w:r>
      <w:r>
        <w:rPr>
          <w:sz w:val="20"/>
          <w:szCs w:val="20"/>
        </w:rPr>
        <w:t>bullying</w:t>
      </w:r>
      <w:r>
        <w:rPr>
          <w:spacing w:val="-9"/>
          <w:sz w:val="20"/>
          <w:szCs w:val="20"/>
        </w:rPr>
        <w:t xml:space="preserve"> </w:t>
      </w:r>
      <w:r>
        <w:rPr>
          <w:sz w:val="20"/>
          <w:szCs w:val="20"/>
        </w:rPr>
        <w:t>activity</w:t>
      </w:r>
      <w:r>
        <w:rPr>
          <w:spacing w:val="-5"/>
          <w:sz w:val="20"/>
          <w:szCs w:val="20"/>
        </w:rPr>
        <w:t xml:space="preserve"> </w:t>
      </w:r>
      <w:r>
        <w:rPr>
          <w:sz w:val="20"/>
          <w:szCs w:val="20"/>
        </w:rPr>
        <w:t>and</w:t>
      </w:r>
      <w:r>
        <w:rPr>
          <w:spacing w:val="-4"/>
          <w:sz w:val="20"/>
          <w:szCs w:val="20"/>
        </w:rPr>
        <w:t xml:space="preserve"> </w:t>
      </w:r>
      <w:r>
        <w:rPr>
          <w:sz w:val="20"/>
          <w:szCs w:val="20"/>
        </w:rPr>
        <w:t>will</w:t>
      </w:r>
      <w:r>
        <w:rPr>
          <w:spacing w:val="-8"/>
          <w:sz w:val="20"/>
          <w:szCs w:val="20"/>
        </w:rPr>
        <w:t xml:space="preserve"> </w:t>
      </w:r>
      <w:r>
        <w:rPr>
          <w:sz w:val="20"/>
          <w:szCs w:val="20"/>
        </w:rPr>
        <w:t>report</w:t>
      </w:r>
      <w:r>
        <w:rPr>
          <w:spacing w:val="-3"/>
          <w:sz w:val="20"/>
          <w:szCs w:val="20"/>
        </w:rPr>
        <w:t xml:space="preserve"> </w:t>
      </w:r>
      <w:r>
        <w:rPr>
          <w:sz w:val="20"/>
          <w:szCs w:val="20"/>
        </w:rPr>
        <w:t>anybody</w:t>
      </w:r>
      <w:r>
        <w:rPr>
          <w:spacing w:val="-8"/>
          <w:sz w:val="20"/>
          <w:szCs w:val="20"/>
        </w:rPr>
        <w:t xml:space="preserve"> </w:t>
      </w:r>
      <w:r>
        <w:rPr>
          <w:sz w:val="20"/>
          <w:szCs w:val="20"/>
        </w:rPr>
        <w:t>who</w:t>
      </w:r>
      <w:r>
        <w:rPr>
          <w:spacing w:val="-4"/>
          <w:sz w:val="20"/>
          <w:szCs w:val="20"/>
        </w:rPr>
        <w:t xml:space="preserve"> </w:t>
      </w:r>
      <w:r>
        <w:rPr>
          <w:sz w:val="20"/>
          <w:szCs w:val="20"/>
        </w:rPr>
        <w:t>does</w:t>
      </w:r>
      <w:r>
        <w:rPr>
          <w:spacing w:val="-6"/>
          <w:sz w:val="20"/>
          <w:szCs w:val="20"/>
        </w:rPr>
        <w:t xml:space="preserve"> </w:t>
      </w:r>
      <w:r>
        <w:rPr>
          <w:sz w:val="20"/>
          <w:szCs w:val="20"/>
        </w:rPr>
        <w:t>to</w:t>
      </w:r>
      <w:r>
        <w:rPr>
          <w:spacing w:val="-6"/>
          <w:sz w:val="20"/>
          <w:szCs w:val="20"/>
        </w:rPr>
        <w:t xml:space="preserve"> </w:t>
      </w:r>
      <w:r>
        <w:rPr>
          <w:spacing w:val="-2"/>
          <w:sz w:val="20"/>
          <w:szCs w:val="20"/>
        </w:rPr>
        <w:t>staff.</w:t>
      </w:r>
    </w:p>
    <w:p w14:paraId="113C8C9B" w14:textId="77777777" w:rsidR="00656283" w:rsidRDefault="00656283">
      <w:pPr>
        <w:pStyle w:val="ListParagraph"/>
        <w:numPr>
          <w:ilvl w:val="0"/>
          <w:numId w:val="1"/>
        </w:numPr>
        <w:tabs>
          <w:tab w:val="left" w:pos="1160"/>
        </w:tabs>
        <w:kinsoku w:val="0"/>
        <w:overflowPunct w:val="0"/>
        <w:ind w:hanging="360"/>
        <w:rPr>
          <w:spacing w:val="-2"/>
          <w:sz w:val="20"/>
          <w:szCs w:val="20"/>
        </w:rPr>
      </w:pPr>
      <w:r>
        <w:rPr>
          <w:sz w:val="20"/>
          <w:szCs w:val="20"/>
        </w:rPr>
        <w:t>I</w:t>
      </w:r>
      <w:r>
        <w:rPr>
          <w:spacing w:val="-7"/>
          <w:sz w:val="20"/>
          <w:szCs w:val="20"/>
        </w:rPr>
        <w:t xml:space="preserve"> </w:t>
      </w:r>
      <w:r>
        <w:rPr>
          <w:sz w:val="20"/>
          <w:szCs w:val="20"/>
        </w:rPr>
        <w:t>will</w:t>
      </w:r>
      <w:r>
        <w:rPr>
          <w:spacing w:val="-6"/>
          <w:sz w:val="20"/>
          <w:szCs w:val="20"/>
        </w:rPr>
        <w:t xml:space="preserve"> </w:t>
      </w:r>
      <w:r>
        <w:rPr>
          <w:sz w:val="20"/>
          <w:szCs w:val="20"/>
        </w:rPr>
        <w:t>be</w:t>
      </w:r>
      <w:r>
        <w:rPr>
          <w:spacing w:val="-6"/>
          <w:sz w:val="20"/>
          <w:szCs w:val="20"/>
        </w:rPr>
        <w:t xml:space="preserve"> </w:t>
      </w:r>
      <w:r>
        <w:rPr>
          <w:sz w:val="20"/>
          <w:szCs w:val="20"/>
        </w:rPr>
        <w:t>on</w:t>
      </w:r>
      <w:r>
        <w:rPr>
          <w:spacing w:val="-8"/>
          <w:sz w:val="20"/>
          <w:szCs w:val="20"/>
        </w:rPr>
        <w:t xml:space="preserve"> </w:t>
      </w:r>
      <w:r>
        <w:rPr>
          <w:sz w:val="20"/>
          <w:szCs w:val="20"/>
        </w:rPr>
        <w:t>time</w:t>
      </w:r>
      <w:r>
        <w:rPr>
          <w:spacing w:val="-7"/>
          <w:sz w:val="20"/>
          <w:szCs w:val="20"/>
        </w:rPr>
        <w:t xml:space="preserve"> </w:t>
      </w:r>
      <w:r>
        <w:rPr>
          <w:sz w:val="20"/>
          <w:szCs w:val="20"/>
        </w:rPr>
        <w:t>for</w:t>
      </w:r>
      <w:r>
        <w:rPr>
          <w:spacing w:val="-7"/>
          <w:sz w:val="20"/>
          <w:szCs w:val="20"/>
        </w:rPr>
        <w:t xml:space="preserve"> </w:t>
      </w:r>
      <w:r>
        <w:rPr>
          <w:sz w:val="20"/>
          <w:szCs w:val="20"/>
        </w:rPr>
        <w:t>all</w:t>
      </w:r>
      <w:r>
        <w:rPr>
          <w:spacing w:val="-5"/>
          <w:sz w:val="20"/>
          <w:szCs w:val="20"/>
        </w:rPr>
        <w:t xml:space="preserve"> </w:t>
      </w:r>
      <w:r>
        <w:rPr>
          <w:sz w:val="20"/>
          <w:szCs w:val="20"/>
        </w:rPr>
        <w:t>scheduled</w:t>
      </w:r>
      <w:r>
        <w:rPr>
          <w:spacing w:val="-6"/>
          <w:sz w:val="20"/>
          <w:szCs w:val="20"/>
        </w:rPr>
        <w:t xml:space="preserve"> </w:t>
      </w:r>
      <w:r>
        <w:rPr>
          <w:sz w:val="20"/>
          <w:szCs w:val="20"/>
        </w:rPr>
        <w:t>meetings</w:t>
      </w:r>
      <w:r>
        <w:rPr>
          <w:spacing w:val="-6"/>
          <w:sz w:val="20"/>
          <w:szCs w:val="20"/>
        </w:rPr>
        <w:t xml:space="preserve"> </w:t>
      </w:r>
      <w:r>
        <w:rPr>
          <w:sz w:val="20"/>
          <w:szCs w:val="20"/>
        </w:rPr>
        <w:t>and</w:t>
      </w:r>
      <w:r>
        <w:rPr>
          <w:spacing w:val="-5"/>
          <w:sz w:val="20"/>
          <w:szCs w:val="20"/>
        </w:rPr>
        <w:t xml:space="preserve"> </w:t>
      </w:r>
      <w:r>
        <w:rPr>
          <w:spacing w:val="-2"/>
          <w:sz w:val="20"/>
          <w:szCs w:val="20"/>
        </w:rPr>
        <w:t>events</w:t>
      </w:r>
    </w:p>
    <w:p w14:paraId="5AEAE342" w14:textId="77777777" w:rsidR="00656283" w:rsidRDefault="00656283">
      <w:pPr>
        <w:pStyle w:val="ListParagraph"/>
        <w:numPr>
          <w:ilvl w:val="0"/>
          <w:numId w:val="1"/>
        </w:numPr>
        <w:tabs>
          <w:tab w:val="left" w:pos="1160"/>
        </w:tabs>
        <w:kinsoku w:val="0"/>
        <w:overflowPunct w:val="0"/>
        <w:spacing w:before="1" w:line="229" w:lineRule="exact"/>
        <w:ind w:hanging="360"/>
        <w:rPr>
          <w:spacing w:val="-2"/>
          <w:sz w:val="20"/>
          <w:szCs w:val="20"/>
        </w:rPr>
      </w:pPr>
      <w:r>
        <w:rPr>
          <w:sz w:val="20"/>
          <w:szCs w:val="20"/>
        </w:rPr>
        <w:t>I</w:t>
      </w:r>
      <w:r>
        <w:rPr>
          <w:spacing w:val="-7"/>
          <w:sz w:val="20"/>
          <w:szCs w:val="20"/>
        </w:rPr>
        <w:t xml:space="preserve"> </w:t>
      </w:r>
      <w:r>
        <w:rPr>
          <w:sz w:val="20"/>
          <w:szCs w:val="20"/>
        </w:rPr>
        <w:t>will</w:t>
      </w:r>
      <w:r>
        <w:rPr>
          <w:spacing w:val="-5"/>
          <w:sz w:val="20"/>
          <w:szCs w:val="20"/>
        </w:rPr>
        <w:t xml:space="preserve"> </w:t>
      </w:r>
      <w:r>
        <w:rPr>
          <w:sz w:val="20"/>
          <w:szCs w:val="20"/>
        </w:rPr>
        <w:t>not</w:t>
      </w:r>
      <w:r>
        <w:rPr>
          <w:spacing w:val="-6"/>
          <w:sz w:val="20"/>
          <w:szCs w:val="20"/>
        </w:rPr>
        <w:t xml:space="preserve"> </w:t>
      </w:r>
      <w:r>
        <w:rPr>
          <w:sz w:val="20"/>
          <w:szCs w:val="20"/>
        </w:rPr>
        <w:t>throw</w:t>
      </w:r>
      <w:r>
        <w:rPr>
          <w:spacing w:val="-8"/>
          <w:sz w:val="20"/>
          <w:szCs w:val="20"/>
        </w:rPr>
        <w:t xml:space="preserve"> </w:t>
      </w:r>
      <w:r>
        <w:rPr>
          <w:sz w:val="20"/>
          <w:szCs w:val="20"/>
        </w:rPr>
        <w:t>my</w:t>
      </w:r>
      <w:r>
        <w:rPr>
          <w:spacing w:val="-10"/>
          <w:sz w:val="20"/>
          <w:szCs w:val="20"/>
        </w:rPr>
        <w:t xml:space="preserve"> </w:t>
      </w:r>
      <w:r>
        <w:rPr>
          <w:sz w:val="20"/>
          <w:szCs w:val="20"/>
        </w:rPr>
        <w:t>trash</w:t>
      </w:r>
      <w:r>
        <w:rPr>
          <w:spacing w:val="-6"/>
          <w:sz w:val="20"/>
          <w:szCs w:val="20"/>
        </w:rPr>
        <w:t xml:space="preserve"> </w:t>
      </w:r>
      <w:r>
        <w:rPr>
          <w:sz w:val="20"/>
          <w:szCs w:val="20"/>
        </w:rPr>
        <w:t>on</w:t>
      </w:r>
      <w:r>
        <w:rPr>
          <w:spacing w:val="-5"/>
          <w:sz w:val="20"/>
          <w:szCs w:val="20"/>
        </w:rPr>
        <w:t xml:space="preserve"> </w:t>
      </w:r>
      <w:r>
        <w:rPr>
          <w:sz w:val="20"/>
          <w:szCs w:val="20"/>
        </w:rPr>
        <w:t>the</w:t>
      </w:r>
      <w:r>
        <w:rPr>
          <w:spacing w:val="-7"/>
          <w:sz w:val="20"/>
          <w:szCs w:val="20"/>
        </w:rPr>
        <w:t xml:space="preserve"> </w:t>
      </w:r>
      <w:r>
        <w:rPr>
          <w:sz w:val="20"/>
          <w:szCs w:val="20"/>
        </w:rPr>
        <w:t>ground.</w:t>
      </w:r>
      <w:r>
        <w:rPr>
          <w:spacing w:val="-5"/>
          <w:sz w:val="20"/>
          <w:szCs w:val="20"/>
        </w:rPr>
        <w:t xml:space="preserve"> </w:t>
      </w:r>
      <w:r>
        <w:rPr>
          <w:sz w:val="20"/>
          <w:szCs w:val="20"/>
        </w:rPr>
        <w:t>I</w:t>
      </w:r>
      <w:r>
        <w:rPr>
          <w:spacing w:val="-4"/>
          <w:sz w:val="20"/>
          <w:szCs w:val="20"/>
        </w:rPr>
        <w:t xml:space="preserve"> </w:t>
      </w:r>
      <w:r>
        <w:rPr>
          <w:sz w:val="20"/>
          <w:szCs w:val="20"/>
        </w:rPr>
        <w:t>will</w:t>
      </w:r>
      <w:r>
        <w:rPr>
          <w:spacing w:val="-7"/>
          <w:sz w:val="20"/>
          <w:szCs w:val="20"/>
        </w:rPr>
        <w:t xml:space="preserve"> </w:t>
      </w:r>
      <w:r>
        <w:rPr>
          <w:sz w:val="20"/>
          <w:szCs w:val="20"/>
        </w:rPr>
        <w:t>place</w:t>
      </w:r>
      <w:r>
        <w:rPr>
          <w:spacing w:val="-5"/>
          <w:sz w:val="20"/>
          <w:szCs w:val="20"/>
        </w:rPr>
        <w:t xml:space="preserve"> </w:t>
      </w:r>
      <w:r>
        <w:rPr>
          <w:sz w:val="20"/>
          <w:szCs w:val="20"/>
        </w:rPr>
        <w:t>it</w:t>
      </w:r>
      <w:r>
        <w:rPr>
          <w:spacing w:val="-4"/>
          <w:sz w:val="20"/>
          <w:szCs w:val="20"/>
        </w:rPr>
        <w:t xml:space="preserve"> </w:t>
      </w:r>
      <w:r>
        <w:rPr>
          <w:sz w:val="20"/>
          <w:szCs w:val="20"/>
        </w:rPr>
        <w:t>into</w:t>
      </w:r>
      <w:r>
        <w:rPr>
          <w:spacing w:val="-6"/>
          <w:sz w:val="20"/>
          <w:szCs w:val="20"/>
        </w:rPr>
        <w:t xml:space="preserve"> </w:t>
      </w:r>
      <w:r>
        <w:rPr>
          <w:sz w:val="20"/>
          <w:szCs w:val="20"/>
        </w:rPr>
        <w:t>a</w:t>
      </w:r>
      <w:r>
        <w:rPr>
          <w:spacing w:val="-6"/>
          <w:sz w:val="20"/>
          <w:szCs w:val="20"/>
        </w:rPr>
        <w:t xml:space="preserve"> </w:t>
      </w:r>
      <w:r>
        <w:rPr>
          <w:sz w:val="20"/>
          <w:szCs w:val="20"/>
        </w:rPr>
        <w:t>suitable</w:t>
      </w:r>
      <w:r>
        <w:rPr>
          <w:spacing w:val="-5"/>
          <w:sz w:val="20"/>
          <w:szCs w:val="20"/>
        </w:rPr>
        <w:t xml:space="preserve"> </w:t>
      </w:r>
      <w:r>
        <w:rPr>
          <w:sz w:val="20"/>
          <w:szCs w:val="20"/>
        </w:rPr>
        <w:t>trash</w:t>
      </w:r>
      <w:r>
        <w:rPr>
          <w:spacing w:val="-6"/>
          <w:sz w:val="20"/>
          <w:szCs w:val="20"/>
        </w:rPr>
        <w:t xml:space="preserve"> </w:t>
      </w:r>
      <w:r>
        <w:rPr>
          <w:spacing w:val="-2"/>
          <w:sz w:val="20"/>
          <w:szCs w:val="20"/>
        </w:rPr>
        <w:t>container.</w:t>
      </w:r>
    </w:p>
    <w:p w14:paraId="001D49BA" w14:textId="77777777" w:rsidR="00656283" w:rsidRDefault="00656283">
      <w:pPr>
        <w:pStyle w:val="ListParagraph"/>
        <w:numPr>
          <w:ilvl w:val="0"/>
          <w:numId w:val="1"/>
        </w:numPr>
        <w:tabs>
          <w:tab w:val="left" w:pos="1160"/>
        </w:tabs>
        <w:kinsoku w:val="0"/>
        <w:overflowPunct w:val="0"/>
        <w:spacing w:line="229" w:lineRule="exact"/>
        <w:ind w:hanging="360"/>
        <w:rPr>
          <w:spacing w:val="-2"/>
          <w:sz w:val="20"/>
          <w:szCs w:val="20"/>
        </w:rPr>
      </w:pPr>
      <w:r>
        <w:rPr>
          <w:sz w:val="20"/>
          <w:szCs w:val="20"/>
        </w:rPr>
        <w:t>I</w:t>
      </w:r>
      <w:r>
        <w:rPr>
          <w:spacing w:val="-6"/>
          <w:sz w:val="20"/>
          <w:szCs w:val="20"/>
        </w:rPr>
        <w:t xml:space="preserve"> </w:t>
      </w:r>
      <w:r>
        <w:rPr>
          <w:sz w:val="20"/>
          <w:szCs w:val="20"/>
        </w:rPr>
        <w:t>will</w:t>
      </w:r>
      <w:r>
        <w:rPr>
          <w:spacing w:val="-5"/>
          <w:sz w:val="20"/>
          <w:szCs w:val="20"/>
        </w:rPr>
        <w:t xml:space="preserve"> </w:t>
      </w:r>
      <w:r>
        <w:rPr>
          <w:sz w:val="20"/>
          <w:szCs w:val="20"/>
        </w:rPr>
        <w:t>not</w:t>
      </w:r>
      <w:r>
        <w:rPr>
          <w:spacing w:val="-4"/>
          <w:sz w:val="20"/>
          <w:szCs w:val="20"/>
        </w:rPr>
        <w:t xml:space="preserve"> </w:t>
      </w:r>
      <w:r>
        <w:rPr>
          <w:sz w:val="20"/>
          <w:szCs w:val="20"/>
        </w:rPr>
        <w:t>use</w:t>
      </w:r>
      <w:r>
        <w:rPr>
          <w:spacing w:val="-6"/>
          <w:sz w:val="20"/>
          <w:szCs w:val="20"/>
        </w:rPr>
        <w:t xml:space="preserve"> </w:t>
      </w:r>
      <w:r>
        <w:rPr>
          <w:sz w:val="20"/>
          <w:szCs w:val="20"/>
        </w:rPr>
        <w:t>any</w:t>
      </w:r>
      <w:r>
        <w:rPr>
          <w:spacing w:val="-7"/>
          <w:sz w:val="20"/>
          <w:szCs w:val="20"/>
        </w:rPr>
        <w:t xml:space="preserve"> </w:t>
      </w:r>
      <w:r>
        <w:rPr>
          <w:sz w:val="20"/>
          <w:szCs w:val="20"/>
        </w:rPr>
        <w:t>equipment</w:t>
      </w:r>
      <w:r>
        <w:rPr>
          <w:spacing w:val="-6"/>
          <w:sz w:val="20"/>
          <w:szCs w:val="20"/>
        </w:rPr>
        <w:t xml:space="preserve"> </w:t>
      </w:r>
      <w:r>
        <w:rPr>
          <w:sz w:val="20"/>
          <w:szCs w:val="20"/>
        </w:rPr>
        <w:t>without</w:t>
      </w:r>
      <w:r>
        <w:rPr>
          <w:spacing w:val="-5"/>
          <w:sz w:val="20"/>
          <w:szCs w:val="20"/>
        </w:rPr>
        <w:t xml:space="preserve"> </w:t>
      </w:r>
      <w:r>
        <w:rPr>
          <w:sz w:val="20"/>
          <w:szCs w:val="20"/>
        </w:rPr>
        <w:t>proper</w:t>
      </w:r>
      <w:r>
        <w:rPr>
          <w:spacing w:val="-4"/>
          <w:sz w:val="20"/>
          <w:szCs w:val="20"/>
        </w:rPr>
        <w:t xml:space="preserve"> </w:t>
      </w:r>
      <w:r>
        <w:rPr>
          <w:spacing w:val="-2"/>
          <w:sz w:val="20"/>
          <w:szCs w:val="20"/>
        </w:rPr>
        <w:t>supervision</w:t>
      </w:r>
    </w:p>
    <w:p w14:paraId="7EA20383" w14:textId="77777777" w:rsidR="00656283" w:rsidRDefault="00656283">
      <w:pPr>
        <w:pStyle w:val="ListParagraph"/>
        <w:numPr>
          <w:ilvl w:val="0"/>
          <w:numId w:val="1"/>
        </w:numPr>
        <w:tabs>
          <w:tab w:val="left" w:pos="1160"/>
        </w:tabs>
        <w:kinsoku w:val="0"/>
        <w:overflowPunct w:val="0"/>
        <w:ind w:hanging="360"/>
        <w:rPr>
          <w:spacing w:val="-2"/>
          <w:sz w:val="20"/>
          <w:szCs w:val="20"/>
        </w:rPr>
      </w:pPr>
      <w:r>
        <w:rPr>
          <w:sz w:val="20"/>
          <w:szCs w:val="20"/>
        </w:rPr>
        <w:t>I</w:t>
      </w:r>
      <w:r>
        <w:rPr>
          <w:spacing w:val="-7"/>
          <w:sz w:val="20"/>
          <w:szCs w:val="20"/>
        </w:rPr>
        <w:t xml:space="preserve"> </w:t>
      </w:r>
      <w:r>
        <w:rPr>
          <w:sz w:val="20"/>
          <w:szCs w:val="20"/>
        </w:rPr>
        <w:t>will</w:t>
      </w:r>
      <w:r>
        <w:rPr>
          <w:spacing w:val="-8"/>
          <w:sz w:val="20"/>
          <w:szCs w:val="20"/>
        </w:rPr>
        <w:t xml:space="preserve"> </w:t>
      </w:r>
      <w:r>
        <w:rPr>
          <w:sz w:val="20"/>
          <w:szCs w:val="20"/>
        </w:rPr>
        <w:t>follow</w:t>
      </w:r>
      <w:r>
        <w:rPr>
          <w:spacing w:val="-6"/>
          <w:sz w:val="20"/>
          <w:szCs w:val="20"/>
        </w:rPr>
        <w:t xml:space="preserve"> </w:t>
      </w:r>
      <w:r>
        <w:rPr>
          <w:sz w:val="20"/>
          <w:szCs w:val="20"/>
        </w:rPr>
        <w:t>all</w:t>
      </w:r>
      <w:r>
        <w:rPr>
          <w:spacing w:val="-8"/>
          <w:sz w:val="20"/>
          <w:szCs w:val="20"/>
        </w:rPr>
        <w:t xml:space="preserve"> </w:t>
      </w:r>
      <w:r>
        <w:rPr>
          <w:sz w:val="20"/>
          <w:szCs w:val="20"/>
        </w:rPr>
        <w:t>safety</w:t>
      </w:r>
      <w:r>
        <w:rPr>
          <w:spacing w:val="-8"/>
          <w:sz w:val="20"/>
          <w:szCs w:val="20"/>
        </w:rPr>
        <w:t xml:space="preserve"> </w:t>
      </w:r>
      <w:r>
        <w:rPr>
          <w:sz w:val="20"/>
          <w:szCs w:val="20"/>
        </w:rPr>
        <w:t>guidelines</w:t>
      </w:r>
      <w:r>
        <w:rPr>
          <w:spacing w:val="-4"/>
          <w:sz w:val="20"/>
          <w:szCs w:val="20"/>
        </w:rPr>
        <w:t xml:space="preserve"> </w:t>
      </w:r>
      <w:r>
        <w:rPr>
          <w:sz w:val="20"/>
          <w:szCs w:val="20"/>
        </w:rPr>
        <w:t>given</w:t>
      </w:r>
      <w:r>
        <w:rPr>
          <w:spacing w:val="-6"/>
          <w:sz w:val="20"/>
          <w:szCs w:val="20"/>
        </w:rPr>
        <w:t xml:space="preserve"> </w:t>
      </w:r>
      <w:r>
        <w:rPr>
          <w:sz w:val="20"/>
          <w:szCs w:val="20"/>
        </w:rPr>
        <w:t>by</w:t>
      </w:r>
      <w:r>
        <w:rPr>
          <w:spacing w:val="-10"/>
          <w:sz w:val="20"/>
          <w:szCs w:val="20"/>
        </w:rPr>
        <w:t xml:space="preserve"> </w:t>
      </w:r>
      <w:r>
        <w:rPr>
          <w:sz w:val="20"/>
          <w:szCs w:val="20"/>
        </w:rPr>
        <w:t>the</w:t>
      </w:r>
      <w:r>
        <w:rPr>
          <w:spacing w:val="-8"/>
          <w:sz w:val="20"/>
          <w:szCs w:val="20"/>
        </w:rPr>
        <w:t xml:space="preserve"> </w:t>
      </w:r>
      <w:r>
        <w:rPr>
          <w:spacing w:val="-2"/>
          <w:sz w:val="20"/>
          <w:szCs w:val="20"/>
        </w:rPr>
        <w:t>staff</w:t>
      </w:r>
    </w:p>
    <w:p w14:paraId="286DB978" w14:textId="77777777" w:rsidR="00656283" w:rsidRDefault="00656283">
      <w:pPr>
        <w:pStyle w:val="ListParagraph"/>
        <w:numPr>
          <w:ilvl w:val="0"/>
          <w:numId w:val="1"/>
        </w:numPr>
        <w:tabs>
          <w:tab w:val="left" w:pos="1160"/>
        </w:tabs>
        <w:kinsoku w:val="0"/>
        <w:overflowPunct w:val="0"/>
        <w:rPr>
          <w:spacing w:val="-5"/>
          <w:sz w:val="20"/>
          <w:szCs w:val="20"/>
        </w:rPr>
      </w:pPr>
      <w:r>
        <w:rPr>
          <w:sz w:val="20"/>
          <w:szCs w:val="20"/>
        </w:rPr>
        <w:t>I</w:t>
      </w:r>
      <w:r>
        <w:rPr>
          <w:spacing w:val="-6"/>
          <w:sz w:val="20"/>
          <w:szCs w:val="20"/>
        </w:rPr>
        <w:t xml:space="preserve"> </w:t>
      </w:r>
      <w:r>
        <w:rPr>
          <w:sz w:val="20"/>
          <w:szCs w:val="20"/>
        </w:rPr>
        <w:t>will</w:t>
      </w:r>
      <w:r>
        <w:rPr>
          <w:spacing w:val="-4"/>
          <w:sz w:val="20"/>
          <w:szCs w:val="20"/>
        </w:rPr>
        <w:t xml:space="preserve"> </w:t>
      </w:r>
      <w:r>
        <w:rPr>
          <w:sz w:val="20"/>
          <w:szCs w:val="20"/>
        </w:rPr>
        <w:t>not</w:t>
      </w:r>
      <w:r>
        <w:rPr>
          <w:spacing w:val="-6"/>
          <w:sz w:val="20"/>
          <w:szCs w:val="20"/>
        </w:rPr>
        <w:t xml:space="preserve"> </w:t>
      </w:r>
      <w:r>
        <w:rPr>
          <w:sz w:val="20"/>
          <w:szCs w:val="20"/>
        </w:rPr>
        <w:t>take</w:t>
      </w:r>
      <w:r>
        <w:rPr>
          <w:spacing w:val="-5"/>
          <w:sz w:val="20"/>
          <w:szCs w:val="20"/>
        </w:rPr>
        <w:t xml:space="preserve"> </w:t>
      </w:r>
      <w:r>
        <w:rPr>
          <w:sz w:val="20"/>
          <w:szCs w:val="20"/>
        </w:rPr>
        <w:t>any</w:t>
      </w:r>
      <w:r>
        <w:rPr>
          <w:spacing w:val="-8"/>
          <w:sz w:val="20"/>
          <w:szCs w:val="20"/>
        </w:rPr>
        <w:t xml:space="preserve"> </w:t>
      </w:r>
      <w:r>
        <w:rPr>
          <w:sz w:val="20"/>
          <w:szCs w:val="20"/>
        </w:rPr>
        <w:t>clothes,</w:t>
      </w:r>
      <w:r>
        <w:rPr>
          <w:spacing w:val="-4"/>
          <w:sz w:val="20"/>
          <w:szCs w:val="20"/>
        </w:rPr>
        <w:t xml:space="preserve"> </w:t>
      </w:r>
      <w:r>
        <w:rPr>
          <w:sz w:val="20"/>
          <w:szCs w:val="20"/>
        </w:rPr>
        <w:t>money,</w:t>
      </w:r>
      <w:r>
        <w:rPr>
          <w:spacing w:val="-4"/>
          <w:sz w:val="20"/>
          <w:szCs w:val="20"/>
        </w:rPr>
        <w:t xml:space="preserve"> </w:t>
      </w:r>
      <w:r>
        <w:rPr>
          <w:sz w:val="20"/>
          <w:szCs w:val="20"/>
        </w:rPr>
        <w:t>or</w:t>
      </w:r>
      <w:r>
        <w:rPr>
          <w:spacing w:val="-5"/>
          <w:sz w:val="20"/>
          <w:szCs w:val="20"/>
        </w:rPr>
        <w:t xml:space="preserve"> </w:t>
      </w:r>
      <w:r>
        <w:rPr>
          <w:sz w:val="20"/>
          <w:szCs w:val="20"/>
        </w:rPr>
        <w:t>other</w:t>
      </w:r>
      <w:r>
        <w:rPr>
          <w:spacing w:val="-2"/>
          <w:sz w:val="20"/>
          <w:szCs w:val="20"/>
        </w:rPr>
        <w:t xml:space="preserve"> </w:t>
      </w:r>
      <w:r>
        <w:rPr>
          <w:sz w:val="20"/>
          <w:szCs w:val="20"/>
        </w:rPr>
        <w:t>things</w:t>
      </w:r>
      <w:r>
        <w:rPr>
          <w:spacing w:val="-4"/>
          <w:sz w:val="20"/>
          <w:szCs w:val="20"/>
        </w:rPr>
        <w:t xml:space="preserve"> </w:t>
      </w:r>
      <w:r>
        <w:rPr>
          <w:sz w:val="20"/>
          <w:szCs w:val="20"/>
        </w:rPr>
        <w:t>that</w:t>
      </w:r>
      <w:r>
        <w:rPr>
          <w:spacing w:val="-2"/>
          <w:sz w:val="20"/>
          <w:szCs w:val="20"/>
        </w:rPr>
        <w:t xml:space="preserve"> </w:t>
      </w:r>
      <w:r>
        <w:rPr>
          <w:sz w:val="20"/>
          <w:szCs w:val="20"/>
        </w:rPr>
        <w:t>do</w:t>
      </w:r>
      <w:r>
        <w:rPr>
          <w:spacing w:val="-5"/>
          <w:sz w:val="20"/>
          <w:szCs w:val="20"/>
        </w:rPr>
        <w:t xml:space="preserve"> </w:t>
      </w:r>
      <w:r>
        <w:rPr>
          <w:sz w:val="20"/>
          <w:szCs w:val="20"/>
        </w:rPr>
        <w:t>not</w:t>
      </w:r>
      <w:r>
        <w:rPr>
          <w:spacing w:val="-5"/>
          <w:sz w:val="20"/>
          <w:szCs w:val="20"/>
        </w:rPr>
        <w:t xml:space="preserve"> </w:t>
      </w:r>
      <w:r>
        <w:rPr>
          <w:sz w:val="20"/>
          <w:szCs w:val="20"/>
        </w:rPr>
        <w:t>belong</w:t>
      </w:r>
      <w:r>
        <w:rPr>
          <w:spacing w:val="-6"/>
          <w:sz w:val="20"/>
          <w:szCs w:val="20"/>
        </w:rPr>
        <w:t xml:space="preserve"> </w:t>
      </w:r>
      <w:r>
        <w:rPr>
          <w:sz w:val="20"/>
          <w:szCs w:val="20"/>
        </w:rPr>
        <w:t>to</w:t>
      </w:r>
      <w:r>
        <w:rPr>
          <w:spacing w:val="-7"/>
          <w:sz w:val="20"/>
          <w:szCs w:val="20"/>
        </w:rPr>
        <w:t xml:space="preserve"> </w:t>
      </w:r>
      <w:r>
        <w:rPr>
          <w:spacing w:val="-5"/>
          <w:sz w:val="20"/>
          <w:szCs w:val="20"/>
        </w:rPr>
        <w:t>me</w:t>
      </w:r>
    </w:p>
    <w:p w14:paraId="147102A5" w14:textId="77777777" w:rsidR="00656283" w:rsidRDefault="00656283">
      <w:pPr>
        <w:pStyle w:val="ListParagraph"/>
        <w:numPr>
          <w:ilvl w:val="0"/>
          <w:numId w:val="1"/>
        </w:numPr>
        <w:tabs>
          <w:tab w:val="left" w:pos="1160"/>
        </w:tabs>
        <w:kinsoku w:val="0"/>
        <w:overflowPunct w:val="0"/>
        <w:spacing w:before="1"/>
        <w:ind w:hanging="360"/>
        <w:rPr>
          <w:spacing w:val="-2"/>
          <w:sz w:val="20"/>
          <w:szCs w:val="20"/>
        </w:rPr>
      </w:pPr>
      <w:r>
        <w:rPr>
          <w:sz w:val="20"/>
          <w:szCs w:val="20"/>
        </w:rPr>
        <w:t>I</w:t>
      </w:r>
      <w:r>
        <w:rPr>
          <w:spacing w:val="-9"/>
          <w:sz w:val="20"/>
          <w:szCs w:val="20"/>
        </w:rPr>
        <w:t xml:space="preserve"> </w:t>
      </w:r>
      <w:r>
        <w:rPr>
          <w:sz w:val="20"/>
          <w:szCs w:val="20"/>
        </w:rPr>
        <w:t>will</w:t>
      </w:r>
      <w:r>
        <w:rPr>
          <w:spacing w:val="-9"/>
          <w:sz w:val="20"/>
          <w:szCs w:val="20"/>
        </w:rPr>
        <w:t xml:space="preserve"> </w:t>
      </w:r>
      <w:r>
        <w:rPr>
          <w:sz w:val="20"/>
          <w:szCs w:val="20"/>
        </w:rPr>
        <w:t>respect</w:t>
      </w:r>
      <w:r>
        <w:rPr>
          <w:spacing w:val="-9"/>
          <w:sz w:val="20"/>
          <w:szCs w:val="20"/>
        </w:rPr>
        <w:t xml:space="preserve"> </w:t>
      </w:r>
      <w:r>
        <w:rPr>
          <w:sz w:val="20"/>
          <w:szCs w:val="20"/>
        </w:rPr>
        <w:t>the</w:t>
      </w:r>
      <w:r>
        <w:rPr>
          <w:spacing w:val="-6"/>
          <w:sz w:val="20"/>
          <w:szCs w:val="20"/>
        </w:rPr>
        <w:t xml:space="preserve"> </w:t>
      </w:r>
      <w:r>
        <w:rPr>
          <w:sz w:val="20"/>
          <w:szCs w:val="20"/>
        </w:rPr>
        <w:t>personal</w:t>
      </w:r>
      <w:r>
        <w:rPr>
          <w:spacing w:val="-9"/>
          <w:sz w:val="20"/>
          <w:szCs w:val="20"/>
        </w:rPr>
        <w:t xml:space="preserve"> </w:t>
      </w:r>
      <w:r>
        <w:rPr>
          <w:sz w:val="20"/>
          <w:szCs w:val="20"/>
        </w:rPr>
        <w:t>space</w:t>
      </w:r>
      <w:r>
        <w:rPr>
          <w:spacing w:val="-9"/>
          <w:sz w:val="20"/>
          <w:szCs w:val="20"/>
        </w:rPr>
        <w:t xml:space="preserve"> </w:t>
      </w:r>
      <w:r>
        <w:rPr>
          <w:sz w:val="20"/>
          <w:szCs w:val="20"/>
        </w:rPr>
        <w:t>of</w:t>
      </w:r>
      <w:r>
        <w:rPr>
          <w:spacing w:val="-4"/>
          <w:sz w:val="20"/>
          <w:szCs w:val="20"/>
        </w:rPr>
        <w:t xml:space="preserve"> </w:t>
      </w:r>
      <w:r>
        <w:rPr>
          <w:sz w:val="20"/>
          <w:szCs w:val="20"/>
        </w:rPr>
        <w:t>other</w:t>
      </w:r>
      <w:r>
        <w:rPr>
          <w:spacing w:val="-7"/>
          <w:sz w:val="20"/>
          <w:szCs w:val="20"/>
        </w:rPr>
        <w:t xml:space="preserve"> </w:t>
      </w:r>
      <w:r>
        <w:rPr>
          <w:sz w:val="20"/>
          <w:szCs w:val="20"/>
        </w:rPr>
        <w:t>campers</w:t>
      </w:r>
      <w:r>
        <w:rPr>
          <w:spacing w:val="-9"/>
          <w:sz w:val="20"/>
          <w:szCs w:val="20"/>
        </w:rPr>
        <w:t xml:space="preserve"> </w:t>
      </w:r>
      <w:r>
        <w:rPr>
          <w:sz w:val="20"/>
          <w:szCs w:val="20"/>
        </w:rPr>
        <w:t>and</w:t>
      </w:r>
      <w:r>
        <w:rPr>
          <w:spacing w:val="-7"/>
          <w:sz w:val="20"/>
          <w:szCs w:val="20"/>
        </w:rPr>
        <w:t xml:space="preserve"> </w:t>
      </w:r>
      <w:r>
        <w:rPr>
          <w:sz w:val="20"/>
          <w:szCs w:val="20"/>
        </w:rPr>
        <w:t>adults.</w:t>
      </w:r>
      <w:r>
        <w:rPr>
          <w:spacing w:val="-8"/>
          <w:sz w:val="20"/>
          <w:szCs w:val="20"/>
        </w:rPr>
        <w:t xml:space="preserve"> </w:t>
      </w:r>
      <w:r>
        <w:rPr>
          <w:sz w:val="20"/>
          <w:szCs w:val="20"/>
        </w:rPr>
        <w:t>Inappropriate</w:t>
      </w:r>
      <w:r>
        <w:rPr>
          <w:spacing w:val="-8"/>
          <w:sz w:val="20"/>
          <w:szCs w:val="20"/>
        </w:rPr>
        <w:t xml:space="preserve"> </w:t>
      </w:r>
      <w:r>
        <w:rPr>
          <w:sz w:val="20"/>
          <w:szCs w:val="20"/>
        </w:rPr>
        <w:t>touching</w:t>
      </w:r>
      <w:r>
        <w:rPr>
          <w:spacing w:val="-6"/>
          <w:sz w:val="20"/>
          <w:szCs w:val="20"/>
        </w:rPr>
        <w:t xml:space="preserve"> </w:t>
      </w:r>
      <w:r>
        <w:rPr>
          <w:sz w:val="20"/>
          <w:szCs w:val="20"/>
        </w:rPr>
        <w:t>will</w:t>
      </w:r>
      <w:r>
        <w:rPr>
          <w:spacing w:val="-9"/>
          <w:sz w:val="20"/>
          <w:szCs w:val="20"/>
        </w:rPr>
        <w:t xml:space="preserve"> </w:t>
      </w:r>
      <w:r>
        <w:rPr>
          <w:sz w:val="20"/>
          <w:szCs w:val="20"/>
        </w:rPr>
        <w:t>not</w:t>
      </w:r>
      <w:r>
        <w:rPr>
          <w:spacing w:val="-9"/>
          <w:sz w:val="20"/>
          <w:szCs w:val="20"/>
        </w:rPr>
        <w:t xml:space="preserve"> </w:t>
      </w:r>
      <w:r>
        <w:rPr>
          <w:sz w:val="20"/>
          <w:szCs w:val="20"/>
        </w:rPr>
        <w:t>be</w:t>
      </w:r>
      <w:r>
        <w:rPr>
          <w:spacing w:val="-5"/>
          <w:sz w:val="20"/>
          <w:szCs w:val="20"/>
        </w:rPr>
        <w:t xml:space="preserve"> </w:t>
      </w:r>
      <w:r>
        <w:rPr>
          <w:spacing w:val="-2"/>
          <w:sz w:val="20"/>
          <w:szCs w:val="20"/>
        </w:rPr>
        <w:t>tolerated.</w:t>
      </w:r>
    </w:p>
    <w:p w14:paraId="4E7F2372" w14:textId="77777777" w:rsidR="00656283" w:rsidRDefault="00656283">
      <w:pPr>
        <w:pStyle w:val="ListParagraph"/>
        <w:numPr>
          <w:ilvl w:val="0"/>
          <w:numId w:val="1"/>
        </w:numPr>
        <w:tabs>
          <w:tab w:val="left" w:pos="1160"/>
        </w:tabs>
        <w:kinsoku w:val="0"/>
        <w:overflowPunct w:val="0"/>
        <w:ind w:hanging="360"/>
        <w:rPr>
          <w:spacing w:val="-4"/>
          <w:sz w:val="20"/>
          <w:szCs w:val="20"/>
        </w:rPr>
      </w:pPr>
      <w:r>
        <w:rPr>
          <w:sz w:val="20"/>
          <w:szCs w:val="20"/>
        </w:rPr>
        <w:t>I</w:t>
      </w:r>
      <w:r>
        <w:rPr>
          <w:spacing w:val="-7"/>
          <w:sz w:val="20"/>
          <w:szCs w:val="20"/>
        </w:rPr>
        <w:t xml:space="preserve"> </w:t>
      </w:r>
      <w:r>
        <w:rPr>
          <w:sz w:val="20"/>
          <w:szCs w:val="20"/>
        </w:rPr>
        <w:t>will</w:t>
      </w:r>
      <w:r>
        <w:rPr>
          <w:spacing w:val="-4"/>
          <w:sz w:val="20"/>
          <w:szCs w:val="20"/>
        </w:rPr>
        <w:t xml:space="preserve"> </w:t>
      </w:r>
      <w:r>
        <w:rPr>
          <w:sz w:val="20"/>
          <w:szCs w:val="20"/>
        </w:rPr>
        <w:t>observe</w:t>
      </w:r>
      <w:r>
        <w:rPr>
          <w:spacing w:val="-7"/>
          <w:sz w:val="20"/>
          <w:szCs w:val="20"/>
        </w:rPr>
        <w:t xml:space="preserve"> </w:t>
      </w:r>
      <w:r>
        <w:rPr>
          <w:sz w:val="20"/>
          <w:szCs w:val="20"/>
        </w:rPr>
        <w:t>lights</w:t>
      </w:r>
      <w:r>
        <w:rPr>
          <w:spacing w:val="-5"/>
          <w:sz w:val="20"/>
          <w:szCs w:val="20"/>
        </w:rPr>
        <w:t xml:space="preserve"> </w:t>
      </w:r>
      <w:r>
        <w:rPr>
          <w:sz w:val="20"/>
          <w:szCs w:val="20"/>
        </w:rPr>
        <w:t>out,</w:t>
      </w:r>
      <w:r>
        <w:rPr>
          <w:spacing w:val="-6"/>
          <w:sz w:val="20"/>
          <w:szCs w:val="20"/>
        </w:rPr>
        <w:t xml:space="preserve"> </w:t>
      </w:r>
      <w:r>
        <w:rPr>
          <w:sz w:val="20"/>
          <w:szCs w:val="20"/>
        </w:rPr>
        <w:t>and</w:t>
      </w:r>
      <w:r>
        <w:rPr>
          <w:spacing w:val="-5"/>
          <w:sz w:val="20"/>
          <w:szCs w:val="20"/>
        </w:rPr>
        <w:t xml:space="preserve"> </w:t>
      </w:r>
      <w:r>
        <w:rPr>
          <w:sz w:val="20"/>
          <w:szCs w:val="20"/>
        </w:rPr>
        <w:t>not</w:t>
      </w:r>
      <w:r>
        <w:rPr>
          <w:spacing w:val="-6"/>
          <w:sz w:val="20"/>
          <w:szCs w:val="20"/>
        </w:rPr>
        <w:t xml:space="preserve"> </w:t>
      </w:r>
      <w:r>
        <w:rPr>
          <w:sz w:val="20"/>
          <w:szCs w:val="20"/>
        </w:rPr>
        <w:t>leave</w:t>
      </w:r>
      <w:r>
        <w:rPr>
          <w:spacing w:val="-4"/>
          <w:sz w:val="20"/>
          <w:szCs w:val="20"/>
        </w:rPr>
        <w:t xml:space="preserve"> </w:t>
      </w:r>
      <w:r>
        <w:rPr>
          <w:sz w:val="20"/>
          <w:szCs w:val="20"/>
        </w:rPr>
        <w:t>my</w:t>
      </w:r>
      <w:r>
        <w:rPr>
          <w:spacing w:val="-13"/>
          <w:sz w:val="20"/>
          <w:szCs w:val="20"/>
        </w:rPr>
        <w:t xml:space="preserve"> </w:t>
      </w:r>
      <w:r>
        <w:rPr>
          <w:sz w:val="20"/>
          <w:szCs w:val="20"/>
        </w:rPr>
        <w:t>cabin</w:t>
      </w:r>
      <w:r>
        <w:rPr>
          <w:spacing w:val="-5"/>
          <w:sz w:val="20"/>
          <w:szCs w:val="20"/>
        </w:rPr>
        <w:t xml:space="preserve"> </w:t>
      </w:r>
      <w:r>
        <w:rPr>
          <w:sz w:val="20"/>
          <w:szCs w:val="20"/>
        </w:rPr>
        <w:t>after</w:t>
      </w:r>
      <w:r>
        <w:rPr>
          <w:spacing w:val="-4"/>
          <w:sz w:val="20"/>
          <w:szCs w:val="20"/>
        </w:rPr>
        <w:t xml:space="preserve"> hours</w:t>
      </w:r>
    </w:p>
    <w:p w14:paraId="7E7FAC65" w14:textId="77777777" w:rsidR="00656283" w:rsidRDefault="00656283">
      <w:pPr>
        <w:pStyle w:val="ListParagraph"/>
        <w:numPr>
          <w:ilvl w:val="0"/>
          <w:numId w:val="1"/>
        </w:numPr>
        <w:tabs>
          <w:tab w:val="left" w:pos="1160"/>
        </w:tabs>
        <w:kinsoku w:val="0"/>
        <w:overflowPunct w:val="0"/>
        <w:spacing w:before="1"/>
        <w:ind w:hanging="360"/>
        <w:rPr>
          <w:spacing w:val="-2"/>
          <w:sz w:val="20"/>
          <w:szCs w:val="20"/>
        </w:rPr>
      </w:pPr>
      <w:r>
        <w:rPr>
          <w:sz w:val="20"/>
          <w:szCs w:val="20"/>
        </w:rPr>
        <w:t>I</w:t>
      </w:r>
      <w:r>
        <w:rPr>
          <w:spacing w:val="-7"/>
          <w:sz w:val="20"/>
          <w:szCs w:val="20"/>
        </w:rPr>
        <w:t xml:space="preserve"> </w:t>
      </w:r>
      <w:r>
        <w:rPr>
          <w:sz w:val="20"/>
          <w:szCs w:val="20"/>
        </w:rPr>
        <w:t>will</w:t>
      </w:r>
      <w:r>
        <w:rPr>
          <w:spacing w:val="-5"/>
          <w:sz w:val="20"/>
          <w:szCs w:val="20"/>
        </w:rPr>
        <w:t xml:space="preserve"> </w:t>
      </w:r>
      <w:r>
        <w:rPr>
          <w:sz w:val="20"/>
          <w:szCs w:val="20"/>
        </w:rPr>
        <w:t>not</w:t>
      </w:r>
      <w:r>
        <w:rPr>
          <w:spacing w:val="-5"/>
          <w:sz w:val="20"/>
          <w:szCs w:val="20"/>
        </w:rPr>
        <w:t xml:space="preserve"> </w:t>
      </w:r>
      <w:r>
        <w:rPr>
          <w:sz w:val="20"/>
          <w:szCs w:val="20"/>
        </w:rPr>
        <w:t>enter</w:t>
      </w:r>
      <w:r>
        <w:rPr>
          <w:spacing w:val="-6"/>
          <w:sz w:val="20"/>
          <w:szCs w:val="20"/>
        </w:rPr>
        <w:t xml:space="preserve"> </w:t>
      </w:r>
      <w:r>
        <w:rPr>
          <w:sz w:val="20"/>
          <w:szCs w:val="20"/>
        </w:rPr>
        <w:t>the</w:t>
      </w:r>
      <w:r>
        <w:rPr>
          <w:spacing w:val="-7"/>
          <w:sz w:val="20"/>
          <w:szCs w:val="20"/>
        </w:rPr>
        <w:t xml:space="preserve"> </w:t>
      </w:r>
      <w:r>
        <w:rPr>
          <w:sz w:val="20"/>
          <w:szCs w:val="20"/>
        </w:rPr>
        <w:t>cabin</w:t>
      </w:r>
      <w:r>
        <w:rPr>
          <w:spacing w:val="-5"/>
          <w:sz w:val="20"/>
          <w:szCs w:val="20"/>
        </w:rPr>
        <w:t xml:space="preserve"> </w:t>
      </w:r>
      <w:r>
        <w:rPr>
          <w:sz w:val="20"/>
          <w:szCs w:val="20"/>
        </w:rPr>
        <w:t>bunk</w:t>
      </w:r>
      <w:r>
        <w:rPr>
          <w:spacing w:val="-3"/>
          <w:sz w:val="20"/>
          <w:szCs w:val="20"/>
        </w:rPr>
        <w:t xml:space="preserve"> </w:t>
      </w:r>
      <w:r>
        <w:rPr>
          <w:sz w:val="20"/>
          <w:szCs w:val="20"/>
        </w:rPr>
        <w:t>area</w:t>
      </w:r>
      <w:r>
        <w:rPr>
          <w:spacing w:val="-5"/>
          <w:sz w:val="20"/>
          <w:szCs w:val="20"/>
        </w:rPr>
        <w:t xml:space="preserve"> </w:t>
      </w:r>
      <w:r>
        <w:rPr>
          <w:sz w:val="20"/>
          <w:szCs w:val="20"/>
        </w:rPr>
        <w:t>of</w:t>
      </w:r>
      <w:r>
        <w:rPr>
          <w:spacing w:val="-4"/>
          <w:sz w:val="20"/>
          <w:szCs w:val="20"/>
        </w:rPr>
        <w:t xml:space="preserve"> </w:t>
      </w:r>
      <w:r>
        <w:rPr>
          <w:sz w:val="20"/>
          <w:szCs w:val="20"/>
        </w:rPr>
        <w:t>the</w:t>
      </w:r>
      <w:r>
        <w:rPr>
          <w:spacing w:val="-5"/>
          <w:sz w:val="20"/>
          <w:szCs w:val="20"/>
        </w:rPr>
        <w:t xml:space="preserve"> </w:t>
      </w:r>
      <w:r>
        <w:rPr>
          <w:sz w:val="20"/>
          <w:szCs w:val="20"/>
        </w:rPr>
        <w:t>opposite</w:t>
      </w:r>
      <w:r>
        <w:rPr>
          <w:spacing w:val="-8"/>
          <w:sz w:val="20"/>
          <w:szCs w:val="20"/>
        </w:rPr>
        <w:t xml:space="preserve"> </w:t>
      </w:r>
      <w:r>
        <w:rPr>
          <w:spacing w:val="-2"/>
          <w:sz w:val="20"/>
          <w:szCs w:val="20"/>
        </w:rPr>
        <w:t>gender</w:t>
      </w:r>
    </w:p>
    <w:p w14:paraId="030592AF" w14:textId="77777777" w:rsidR="00656283" w:rsidRDefault="00656283">
      <w:pPr>
        <w:pStyle w:val="ListParagraph"/>
        <w:numPr>
          <w:ilvl w:val="0"/>
          <w:numId w:val="1"/>
        </w:numPr>
        <w:tabs>
          <w:tab w:val="left" w:pos="1160"/>
        </w:tabs>
        <w:kinsoku w:val="0"/>
        <w:overflowPunct w:val="0"/>
        <w:spacing w:before="9"/>
        <w:ind w:hanging="360"/>
        <w:rPr>
          <w:spacing w:val="-2"/>
          <w:sz w:val="20"/>
          <w:szCs w:val="20"/>
        </w:rPr>
      </w:pPr>
      <w:r>
        <w:rPr>
          <w:sz w:val="20"/>
          <w:szCs w:val="20"/>
        </w:rPr>
        <w:t>I</w:t>
      </w:r>
      <w:r>
        <w:rPr>
          <w:spacing w:val="-7"/>
          <w:sz w:val="20"/>
          <w:szCs w:val="20"/>
        </w:rPr>
        <w:t xml:space="preserve"> </w:t>
      </w:r>
      <w:r>
        <w:rPr>
          <w:sz w:val="20"/>
          <w:szCs w:val="20"/>
        </w:rPr>
        <w:t>will</w:t>
      </w:r>
      <w:r>
        <w:rPr>
          <w:spacing w:val="-5"/>
          <w:sz w:val="20"/>
          <w:szCs w:val="20"/>
        </w:rPr>
        <w:t xml:space="preserve"> </w:t>
      </w:r>
      <w:r>
        <w:rPr>
          <w:sz w:val="20"/>
          <w:szCs w:val="20"/>
        </w:rPr>
        <w:t>participate</w:t>
      </w:r>
      <w:r>
        <w:rPr>
          <w:spacing w:val="-7"/>
          <w:sz w:val="20"/>
          <w:szCs w:val="20"/>
        </w:rPr>
        <w:t xml:space="preserve"> </w:t>
      </w:r>
      <w:r>
        <w:rPr>
          <w:sz w:val="20"/>
          <w:szCs w:val="20"/>
        </w:rPr>
        <w:t>in</w:t>
      </w:r>
      <w:r>
        <w:rPr>
          <w:spacing w:val="-7"/>
          <w:sz w:val="20"/>
          <w:szCs w:val="20"/>
        </w:rPr>
        <w:t xml:space="preserve"> </w:t>
      </w:r>
      <w:r>
        <w:rPr>
          <w:sz w:val="20"/>
          <w:szCs w:val="20"/>
        </w:rPr>
        <w:t>camp</w:t>
      </w:r>
      <w:r>
        <w:rPr>
          <w:spacing w:val="-7"/>
          <w:sz w:val="20"/>
          <w:szCs w:val="20"/>
        </w:rPr>
        <w:t xml:space="preserve"> </w:t>
      </w:r>
      <w:r>
        <w:rPr>
          <w:sz w:val="20"/>
          <w:szCs w:val="20"/>
        </w:rPr>
        <w:t>activities</w:t>
      </w:r>
      <w:r>
        <w:rPr>
          <w:spacing w:val="-4"/>
          <w:sz w:val="20"/>
          <w:szCs w:val="20"/>
        </w:rPr>
        <w:t xml:space="preserve"> </w:t>
      </w:r>
      <w:r>
        <w:rPr>
          <w:sz w:val="20"/>
          <w:szCs w:val="20"/>
        </w:rPr>
        <w:t>and</w:t>
      </w:r>
      <w:r>
        <w:rPr>
          <w:spacing w:val="-6"/>
          <w:sz w:val="20"/>
          <w:szCs w:val="20"/>
        </w:rPr>
        <w:t xml:space="preserve"> </w:t>
      </w:r>
      <w:r>
        <w:rPr>
          <w:sz w:val="20"/>
          <w:szCs w:val="20"/>
        </w:rPr>
        <w:t>understand</w:t>
      </w:r>
      <w:r>
        <w:rPr>
          <w:spacing w:val="-7"/>
          <w:sz w:val="20"/>
          <w:szCs w:val="20"/>
        </w:rPr>
        <w:t xml:space="preserve"> </w:t>
      </w:r>
      <w:r>
        <w:rPr>
          <w:sz w:val="20"/>
          <w:szCs w:val="20"/>
        </w:rPr>
        <w:t>that</w:t>
      </w:r>
      <w:r>
        <w:rPr>
          <w:spacing w:val="-5"/>
          <w:sz w:val="20"/>
          <w:szCs w:val="20"/>
        </w:rPr>
        <w:t xml:space="preserve"> </w:t>
      </w:r>
      <w:r>
        <w:rPr>
          <w:sz w:val="20"/>
          <w:szCs w:val="20"/>
        </w:rPr>
        <w:t>naps</w:t>
      </w:r>
      <w:r>
        <w:rPr>
          <w:spacing w:val="-6"/>
          <w:sz w:val="20"/>
          <w:szCs w:val="20"/>
        </w:rPr>
        <w:t xml:space="preserve"> </w:t>
      </w:r>
      <w:r>
        <w:rPr>
          <w:sz w:val="20"/>
          <w:szCs w:val="20"/>
        </w:rPr>
        <w:t>are</w:t>
      </w:r>
      <w:r>
        <w:rPr>
          <w:spacing w:val="-6"/>
          <w:sz w:val="20"/>
          <w:szCs w:val="20"/>
        </w:rPr>
        <w:t xml:space="preserve"> </w:t>
      </w:r>
      <w:r>
        <w:rPr>
          <w:sz w:val="20"/>
          <w:szCs w:val="20"/>
        </w:rPr>
        <w:t>not</w:t>
      </w:r>
      <w:r>
        <w:rPr>
          <w:spacing w:val="-5"/>
          <w:sz w:val="20"/>
          <w:szCs w:val="20"/>
        </w:rPr>
        <w:t xml:space="preserve"> </w:t>
      </w:r>
      <w:r>
        <w:rPr>
          <w:sz w:val="20"/>
          <w:szCs w:val="20"/>
        </w:rPr>
        <w:t>a</w:t>
      </w:r>
      <w:r>
        <w:rPr>
          <w:spacing w:val="-7"/>
          <w:sz w:val="20"/>
          <w:szCs w:val="20"/>
        </w:rPr>
        <w:t xml:space="preserve"> </w:t>
      </w:r>
      <w:r>
        <w:rPr>
          <w:sz w:val="20"/>
          <w:szCs w:val="20"/>
        </w:rPr>
        <w:t>part</w:t>
      </w:r>
      <w:r>
        <w:rPr>
          <w:spacing w:val="-6"/>
          <w:sz w:val="20"/>
          <w:szCs w:val="20"/>
        </w:rPr>
        <w:t xml:space="preserve"> </w:t>
      </w:r>
      <w:r>
        <w:rPr>
          <w:sz w:val="20"/>
          <w:szCs w:val="20"/>
        </w:rPr>
        <w:t>of</w:t>
      </w:r>
      <w:r>
        <w:rPr>
          <w:spacing w:val="-6"/>
          <w:sz w:val="20"/>
          <w:szCs w:val="20"/>
        </w:rPr>
        <w:t xml:space="preserve"> </w:t>
      </w:r>
      <w:r>
        <w:rPr>
          <w:sz w:val="20"/>
          <w:szCs w:val="20"/>
        </w:rPr>
        <w:t>the</w:t>
      </w:r>
      <w:r>
        <w:rPr>
          <w:spacing w:val="-5"/>
          <w:sz w:val="20"/>
          <w:szCs w:val="20"/>
        </w:rPr>
        <w:t xml:space="preserve"> </w:t>
      </w:r>
      <w:r>
        <w:rPr>
          <w:sz w:val="20"/>
          <w:szCs w:val="20"/>
        </w:rPr>
        <w:t>camp</w:t>
      </w:r>
      <w:r>
        <w:rPr>
          <w:spacing w:val="-5"/>
          <w:sz w:val="20"/>
          <w:szCs w:val="20"/>
        </w:rPr>
        <w:t xml:space="preserve"> </w:t>
      </w:r>
      <w:r>
        <w:rPr>
          <w:spacing w:val="-2"/>
          <w:sz w:val="20"/>
          <w:szCs w:val="20"/>
        </w:rPr>
        <w:t>schedule.</w:t>
      </w:r>
    </w:p>
    <w:p w14:paraId="07D8FDF2" w14:textId="77777777" w:rsidR="00656283" w:rsidRDefault="00656283">
      <w:pPr>
        <w:pStyle w:val="BodyText"/>
        <w:kinsoku w:val="0"/>
        <w:overflowPunct w:val="0"/>
        <w:rPr>
          <w:rFonts w:ascii="Arial" w:hAnsi="Arial" w:cs="Arial"/>
          <w:b w:val="0"/>
          <w:bCs w:val="0"/>
          <w:sz w:val="20"/>
          <w:szCs w:val="20"/>
        </w:rPr>
      </w:pPr>
    </w:p>
    <w:p w14:paraId="2A92F380" w14:textId="77777777" w:rsidR="00656283" w:rsidRDefault="00656283">
      <w:pPr>
        <w:pStyle w:val="BodyText"/>
        <w:kinsoku w:val="0"/>
        <w:overflowPunct w:val="0"/>
        <w:rPr>
          <w:rFonts w:ascii="Arial" w:hAnsi="Arial" w:cs="Arial"/>
          <w:b w:val="0"/>
          <w:bCs w:val="0"/>
          <w:sz w:val="20"/>
          <w:szCs w:val="20"/>
        </w:rPr>
      </w:pPr>
    </w:p>
    <w:p w14:paraId="62944404" w14:textId="77777777" w:rsidR="00656283" w:rsidRDefault="00656283">
      <w:pPr>
        <w:pStyle w:val="BodyText"/>
        <w:kinsoku w:val="0"/>
        <w:overflowPunct w:val="0"/>
        <w:spacing w:before="90"/>
        <w:rPr>
          <w:rFonts w:ascii="Arial" w:hAnsi="Arial" w:cs="Arial"/>
          <w:b w:val="0"/>
          <w:bCs w:val="0"/>
          <w:sz w:val="20"/>
          <w:szCs w:val="20"/>
        </w:rPr>
      </w:pPr>
    </w:p>
    <w:p w14:paraId="6D0225D4" w14:textId="77777777" w:rsidR="00656283" w:rsidRDefault="00656283">
      <w:pPr>
        <w:pStyle w:val="BodyText"/>
        <w:kinsoku w:val="0"/>
        <w:overflowPunct w:val="0"/>
        <w:ind w:left="495" w:hanging="189"/>
        <w:rPr>
          <w:rFonts w:ascii="Arial" w:hAnsi="Arial" w:cs="Arial"/>
          <w:b w:val="0"/>
          <w:bCs w:val="0"/>
          <w:sz w:val="20"/>
          <w:szCs w:val="20"/>
        </w:rPr>
      </w:pPr>
      <w:r>
        <w:rPr>
          <w:rFonts w:ascii="Arial" w:hAnsi="Arial" w:cs="Arial"/>
          <w:b w:val="0"/>
          <w:bCs w:val="0"/>
          <w:sz w:val="20"/>
          <w:szCs w:val="20"/>
        </w:rPr>
        <w:t>*I</w:t>
      </w:r>
      <w:r>
        <w:rPr>
          <w:rFonts w:ascii="Arial" w:hAnsi="Arial" w:cs="Arial"/>
          <w:b w:val="0"/>
          <w:bCs w:val="0"/>
          <w:spacing w:val="-5"/>
          <w:sz w:val="20"/>
          <w:szCs w:val="20"/>
        </w:rPr>
        <w:t xml:space="preserve"> </w:t>
      </w:r>
      <w:r>
        <w:rPr>
          <w:rFonts w:ascii="Arial" w:hAnsi="Arial" w:cs="Arial"/>
          <w:b w:val="0"/>
          <w:bCs w:val="0"/>
          <w:sz w:val="20"/>
          <w:szCs w:val="20"/>
        </w:rPr>
        <w:t>agree</w:t>
      </w:r>
      <w:r>
        <w:rPr>
          <w:rFonts w:ascii="Arial" w:hAnsi="Arial" w:cs="Arial"/>
          <w:b w:val="0"/>
          <w:bCs w:val="0"/>
          <w:spacing w:val="-5"/>
          <w:sz w:val="20"/>
          <w:szCs w:val="20"/>
        </w:rPr>
        <w:t xml:space="preserve"> </w:t>
      </w:r>
      <w:r>
        <w:rPr>
          <w:rFonts w:ascii="Arial" w:hAnsi="Arial" w:cs="Arial"/>
          <w:b w:val="0"/>
          <w:bCs w:val="0"/>
          <w:sz w:val="20"/>
          <w:szCs w:val="20"/>
        </w:rPr>
        <w:t>to</w:t>
      </w:r>
      <w:r>
        <w:rPr>
          <w:rFonts w:ascii="Arial" w:hAnsi="Arial" w:cs="Arial"/>
          <w:b w:val="0"/>
          <w:bCs w:val="0"/>
          <w:spacing w:val="-6"/>
          <w:sz w:val="20"/>
          <w:szCs w:val="20"/>
        </w:rPr>
        <w:t xml:space="preserve"> </w:t>
      </w:r>
      <w:r>
        <w:rPr>
          <w:rFonts w:ascii="Arial" w:hAnsi="Arial" w:cs="Arial"/>
          <w:b w:val="0"/>
          <w:bCs w:val="0"/>
          <w:sz w:val="20"/>
          <w:szCs w:val="20"/>
        </w:rPr>
        <w:t>abide</w:t>
      </w:r>
      <w:r>
        <w:rPr>
          <w:rFonts w:ascii="Arial" w:hAnsi="Arial" w:cs="Arial"/>
          <w:b w:val="0"/>
          <w:bCs w:val="0"/>
          <w:spacing w:val="-6"/>
          <w:sz w:val="20"/>
          <w:szCs w:val="20"/>
        </w:rPr>
        <w:t xml:space="preserve"> </w:t>
      </w:r>
      <w:r>
        <w:rPr>
          <w:rFonts w:ascii="Arial" w:hAnsi="Arial" w:cs="Arial"/>
          <w:b w:val="0"/>
          <w:bCs w:val="0"/>
          <w:sz w:val="20"/>
          <w:szCs w:val="20"/>
        </w:rPr>
        <w:t>by</w:t>
      </w:r>
      <w:r>
        <w:rPr>
          <w:rFonts w:ascii="Arial" w:hAnsi="Arial" w:cs="Arial"/>
          <w:b w:val="0"/>
          <w:bCs w:val="0"/>
          <w:spacing w:val="-7"/>
          <w:sz w:val="20"/>
          <w:szCs w:val="20"/>
        </w:rPr>
        <w:t xml:space="preserve"> </w:t>
      </w:r>
      <w:r>
        <w:rPr>
          <w:rFonts w:ascii="Arial" w:hAnsi="Arial" w:cs="Arial"/>
          <w:b w:val="0"/>
          <w:bCs w:val="0"/>
          <w:sz w:val="20"/>
          <w:szCs w:val="20"/>
        </w:rPr>
        <w:t>these</w:t>
      </w:r>
      <w:r>
        <w:rPr>
          <w:rFonts w:ascii="Arial" w:hAnsi="Arial" w:cs="Arial"/>
          <w:b w:val="0"/>
          <w:bCs w:val="0"/>
          <w:spacing w:val="-7"/>
          <w:sz w:val="20"/>
          <w:szCs w:val="20"/>
        </w:rPr>
        <w:t xml:space="preserve"> </w:t>
      </w:r>
      <w:r>
        <w:rPr>
          <w:rFonts w:ascii="Arial" w:hAnsi="Arial" w:cs="Arial"/>
          <w:b w:val="0"/>
          <w:bCs w:val="0"/>
          <w:sz w:val="20"/>
          <w:szCs w:val="20"/>
        </w:rPr>
        <w:t>goals,</w:t>
      </w:r>
      <w:r>
        <w:rPr>
          <w:rFonts w:ascii="Arial" w:hAnsi="Arial" w:cs="Arial"/>
          <w:b w:val="0"/>
          <w:bCs w:val="0"/>
          <w:spacing w:val="-8"/>
          <w:sz w:val="20"/>
          <w:szCs w:val="20"/>
        </w:rPr>
        <w:t xml:space="preserve"> </w:t>
      </w:r>
      <w:r>
        <w:rPr>
          <w:rFonts w:ascii="Arial" w:hAnsi="Arial" w:cs="Arial"/>
          <w:b w:val="0"/>
          <w:bCs w:val="0"/>
          <w:sz w:val="20"/>
          <w:szCs w:val="20"/>
        </w:rPr>
        <w:t>standards,</w:t>
      </w:r>
      <w:r>
        <w:rPr>
          <w:rFonts w:ascii="Arial" w:hAnsi="Arial" w:cs="Arial"/>
          <w:b w:val="0"/>
          <w:bCs w:val="0"/>
          <w:spacing w:val="-7"/>
          <w:sz w:val="20"/>
          <w:szCs w:val="20"/>
        </w:rPr>
        <w:t xml:space="preserve"> </w:t>
      </w:r>
      <w:r>
        <w:rPr>
          <w:rFonts w:ascii="Arial" w:hAnsi="Arial" w:cs="Arial"/>
          <w:b w:val="0"/>
          <w:bCs w:val="0"/>
          <w:sz w:val="20"/>
          <w:szCs w:val="20"/>
        </w:rPr>
        <w:t>and</w:t>
      </w:r>
      <w:r>
        <w:rPr>
          <w:rFonts w:ascii="Arial" w:hAnsi="Arial" w:cs="Arial"/>
          <w:b w:val="0"/>
          <w:bCs w:val="0"/>
          <w:spacing w:val="-8"/>
          <w:sz w:val="20"/>
          <w:szCs w:val="20"/>
        </w:rPr>
        <w:t xml:space="preserve"> </w:t>
      </w:r>
      <w:r>
        <w:rPr>
          <w:rFonts w:ascii="Arial" w:hAnsi="Arial" w:cs="Arial"/>
          <w:b w:val="0"/>
          <w:bCs w:val="0"/>
          <w:sz w:val="20"/>
          <w:szCs w:val="20"/>
        </w:rPr>
        <w:t>rules. I</w:t>
      </w:r>
      <w:r>
        <w:rPr>
          <w:rFonts w:ascii="Arial" w:hAnsi="Arial" w:cs="Arial"/>
          <w:b w:val="0"/>
          <w:bCs w:val="0"/>
          <w:spacing w:val="-5"/>
          <w:sz w:val="20"/>
          <w:szCs w:val="20"/>
        </w:rPr>
        <w:t xml:space="preserve"> </w:t>
      </w:r>
      <w:r>
        <w:rPr>
          <w:rFonts w:ascii="Arial" w:hAnsi="Arial" w:cs="Arial"/>
          <w:b w:val="0"/>
          <w:bCs w:val="0"/>
          <w:sz w:val="20"/>
          <w:szCs w:val="20"/>
        </w:rPr>
        <w:t>understand</w:t>
      </w:r>
      <w:r>
        <w:rPr>
          <w:rFonts w:ascii="Arial" w:hAnsi="Arial" w:cs="Arial"/>
          <w:b w:val="0"/>
          <w:bCs w:val="0"/>
          <w:spacing w:val="-3"/>
          <w:sz w:val="20"/>
          <w:szCs w:val="20"/>
        </w:rPr>
        <w:t xml:space="preserve"> </w:t>
      </w:r>
      <w:r>
        <w:rPr>
          <w:rFonts w:ascii="Arial" w:hAnsi="Arial" w:cs="Arial"/>
          <w:b w:val="0"/>
          <w:bCs w:val="0"/>
          <w:sz w:val="20"/>
          <w:szCs w:val="20"/>
        </w:rPr>
        <w:t>that</w:t>
      </w:r>
      <w:r>
        <w:rPr>
          <w:rFonts w:ascii="Arial" w:hAnsi="Arial" w:cs="Arial"/>
          <w:b w:val="0"/>
          <w:bCs w:val="0"/>
          <w:spacing w:val="-3"/>
          <w:sz w:val="20"/>
          <w:szCs w:val="20"/>
        </w:rPr>
        <w:t xml:space="preserve"> </w:t>
      </w:r>
      <w:r>
        <w:rPr>
          <w:rFonts w:ascii="Arial" w:hAnsi="Arial" w:cs="Arial"/>
          <w:b w:val="0"/>
          <w:bCs w:val="0"/>
          <w:sz w:val="20"/>
          <w:szCs w:val="20"/>
        </w:rPr>
        <w:t>I</w:t>
      </w:r>
      <w:r>
        <w:rPr>
          <w:rFonts w:ascii="Arial" w:hAnsi="Arial" w:cs="Arial"/>
          <w:b w:val="0"/>
          <w:bCs w:val="0"/>
          <w:spacing w:val="-5"/>
          <w:sz w:val="20"/>
          <w:szCs w:val="20"/>
        </w:rPr>
        <w:t xml:space="preserve"> </w:t>
      </w:r>
      <w:r>
        <w:rPr>
          <w:rFonts w:ascii="Arial" w:hAnsi="Arial" w:cs="Arial"/>
          <w:b w:val="0"/>
          <w:bCs w:val="0"/>
          <w:sz w:val="20"/>
          <w:szCs w:val="20"/>
        </w:rPr>
        <w:t>may</w:t>
      </w:r>
      <w:r>
        <w:rPr>
          <w:rFonts w:ascii="Arial" w:hAnsi="Arial" w:cs="Arial"/>
          <w:b w:val="0"/>
          <w:bCs w:val="0"/>
          <w:spacing w:val="-7"/>
          <w:sz w:val="20"/>
          <w:szCs w:val="20"/>
        </w:rPr>
        <w:t xml:space="preserve"> </w:t>
      </w:r>
      <w:r>
        <w:rPr>
          <w:rFonts w:ascii="Arial" w:hAnsi="Arial" w:cs="Arial"/>
          <w:b w:val="0"/>
          <w:bCs w:val="0"/>
          <w:sz w:val="20"/>
          <w:szCs w:val="20"/>
        </w:rPr>
        <w:t>be</w:t>
      </w:r>
      <w:r>
        <w:rPr>
          <w:rFonts w:ascii="Arial" w:hAnsi="Arial" w:cs="Arial"/>
          <w:b w:val="0"/>
          <w:bCs w:val="0"/>
          <w:spacing w:val="-3"/>
          <w:sz w:val="20"/>
          <w:szCs w:val="20"/>
        </w:rPr>
        <w:t xml:space="preserve"> </w:t>
      </w:r>
      <w:r>
        <w:rPr>
          <w:rFonts w:ascii="Arial" w:hAnsi="Arial" w:cs="Arial"/>
          <w:b w:val="0"/>
          <w:bCs w:val="0"/>
          <w:sz w:val="20"/>
          <w:szCs w:val="20"/>
        </w:rPr>
        <w:t>dismissed</w:t>
      </w:r>
      <w:r>
        <w:rPr>
          <w:rFonts w:ascii="Arial" w:hAnsi="Arial" w:cs="Arial"/>
          <w:b w:val="0"/>
          <w:bCs w:val="0"/>
          <w:spacing w:val="-5"/>
          <w:sz w:val="20"/>
          <w:szCs w:val="20"/>
        </w:rPr>
        <w:t xml:space="preserve"> </w:t>
      </w:r>
      <w:r>
        <w:rPr>
          <w:rFonts w:ascii="Arial" w:hAnsi="Arial" w:cs="Arial"/>
          <w:b w:val="0"/>
          <w:bCs w:val="0"/>
          <w:sz w:val="20"/>
          <w:szCs w:val="20"/>
        </w:rPr>
        <w:t xml:space="preserve">from </w:t>
      </w:r>
      <w:r>
        <w:rPr>
          <w:rFonts w:ascii="Arial" w:hAnsi="Arial" w:cs="Arial"/>
          <w:b w:val="0"/>
          <w:bCs w:val="0"/>
          <w:i/>
          <w:iCs/>
          <w:sz w:val="20"/>
          <w:szCs w:val="20"/>
        </w:rPr>
        <w:t>Teen</w:t>
      </w:r>
      <w:r>
        <w:rPr>
          <w:rFonts w:ascii="Arial" w:hAnsi="Arial" w:cs="Arial"/>
          <w:b w:val="0"/>
          <w:bCs w:val="0"/>
          <w:i/>
          <w:iCs/>
          <w:spacing w:val="-5"/>
          <w:sz w:val="20"/>
          <w:szCs w:val="20"/>
        </w:rPr>
        <w:t xml:space="preserve"> </w:t>
      </w:r>
      <w:r>
        <w:rPr>
          <w:rFonts w:ascii="Arial" w:hAnsi="Arial" w:cs="Arial"/>
          <w:b w:val="0"/>
          <w:bCs w:val="0"/>
          <w:i/>
          <w:iCs/>
          <w:sz w:val="20"/>
          <w:szCs w:val="20"/>
        </w:rPr>
        <w:t>Adventure</w:t>
      </w:r>
      <w:r>
        <w:rPr>
          <w:rFonts w:ascii="Arial" w:hAnsi="Arial" w:cs="Arial"/>
          <w:b w:val="0"/>
          <w:bCs w:val="0"/>
          <w:i/>
          <w:iCs/>
          <w:spacing w:val="-5"/>
          <w:sz w:val="20"/>
          <w:szCs w:val="20"/>
        </w:rPr>
        <w:t xml:space="preserve"> </w:t>
      </w:r>
      <w:r>
        <w:rPr>
          <w:rFonts w:ascii="Arial" w:hAnsi="Arial" w:cs="Arial"/>
          <w:b w:val="0"/>
          <w:bCs w:val="0"/>
          <w:i/>
          <w:iCs/>
          <w:sz w:val="20"/>
          <w:szCs w:val="20"/>
        </w:rPr>
        <w:t>Weekend</w:t>
      </w:r>
      <w:r>
        <w:rPr>
          <w:rFonts w:ascii="Arial" w:hAnsi="Arial" w:cs="Arial"/>
          <w:b w:val="0"/>
          <w:bCs w:val="0"/>
          <w:i/>
          <w:iCs/>
          <w:spacing w:val="-1"/>
          <w:sz w:val="20"/>
          <w:szCs w:val="20"/>
        </w:rPr>
        <w:t xml:space="preserve"> </w:t>
      </w:r>
      <w:r>
        <w:rPr>
          <w:rFonts w:ascii="Arial" w:hAnsi="Arial" w:cs="Arial"/>
          <w:b w:val="0"/>
          <w:bCs w:val="0"/>
          <w:sz w:val="20"/>
          <w:szCs w:val="20"/>
        </w:rPr>
        <w:t>for refusing/failing to follow any of the above. My signature acknowledges that I have read the cell phone policy.</w:t>
      </w:r>
    </w:p>
    <w:p w14:paraId="06722C68" w14:textId="77777777" w:rsidR="00656283" w:rsidRDefault="00656283">
      <w:pPr>
        <w:pStyle w:val="BodyText"/>
        <w:kinsoku w:val="0"/>
        <w:overflowPunct w:val="0"/>
        <w:rPr>
          <w:rFonts w:ascii="Arial" w:hAnsi="Arial" w:cs="Arial"/>
          <w:b w:val="0"/>
          <w:bCs w:val="0"/>
          <w:sz w:val="20"/>
          <w:szCs w:val="20"/>
        </w:rPr>
      </w:pPr>
    </w:p>
    <w:p w14:paraId="651E44F5" w14:textId="1322CEBD" w:rsidR="00656283" w:rsidRDefault="005235D5">
      <w:pPr>
        <w:pStyle w:val="BodyText"/>
        <w:kinsoku w:val="0"/>
        <w:overflowPunct w:val="0"/>
        <w:spacing w:before="197"/>
        <w:rPr>
          <w:rFonts w:ascii="Arial" w:hAnsi="Arial" w:cs="Arial"/>
          <w:b w:val="0"/>
          <w:bCs w:val="0"/>
          <w:sz w:val="20"/>
          <w:szCs w:val="20"/>
        </w:rPr>
      </w:pPr>
      <w:r>
        <w:rPr>
          <w:noProof/>
        </w:rPr>
        <mc:AlternateContent>
          <mc:Choice Requires="wps">
            <w:drawing>
              <wp:anchor distT="0" distB="0" distL="0" distR="0" simplePos="0" relativeHeight="251729408" behindDoc="0" locked="0" layoutInCell="0" allowOverlap="1" wp14:anchorId="4713E775" wp14:editId="4F51E09D">
                <wp:simplePos x="0" y="0"/>
                <wp:positionH relativeFrom="page">
                  <wp:posOffset>457200</wp:posOffset>
                </wp:positionH>
                <wp:positionV relativeFrom="paragraph">
                  <wp:posOffset>286385</wp:posOffset>
                </wp:positionV>
                <wp:extent cx="6852285" cy="635"/>
                <wp:effectExtent l="0" t="0" r="0" b="0"/>
                <wp:wrapTopAndBottom/>
                <wp:docPr id="1882449056" name="Freeform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2285" cy="635"/>
                        </a:xfrm>
                        <a:custGeom>
                          <a:avLst/>
                          <a:gdLst>
                            <a:gd name="T0" fmla="*/ 0 w 10791"/>
                            <a:gd name="T1" fmla="*/ 0 h 1"/>
                            <a:gd name="T2" fmla="*/ 10790 w 10791"/>
                            <a:gd name="T3" fmla="*/ 0 h 1"/>
                          </a:gdLst>
                          <a:ahLst/>
                          <a:cxnLst>
                            <a:cxn ang="0">
                              <a:pos x="T0" y="T1"/>
                            </a:cxn>
                            <a:cxn ang="0">
                              <a:pos x="T2" y="T3"/>
                            </a:cxn>
                          </a:cxnLst>
                          <a:rect l="0" t="0" r="r" b="b"/>
                          <a:pathLst>
                            <a:path w="10791" h="1">
                              <a:moveTo>
                                <a:pt x="0" y="0"/>
                              </a:moveTo>
                              <a:lnTo>
                                <a:pt x="1079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8A6C18" id="Freeform 379" o:spid="_x0000_s1026" style="position:absolute;z-index:251729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22.55pt,575.5pt,22.55pt" coordsize="107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" o:allowincell="f" filled="f" strokeweight=".22133mm">
                <v:path arrowok="t" o:connecttype="custom" o:connectlocs="0,0;6851650,0" o:connectangles="0,0"/>
                <w10:wrap type="topAndBottom" anchorx="page"/>
              </v:polyline>
            </w:pict>
          </mc:Fallback>
        </mc:AlternateContent>
      </w:r>
    </w:p>
    <w:p w14:paraId="5548472A" w14:textId="77777777" w:rsidR="00656283" w:rsidRDefault="00656283">
      <w:pPr>
        <w:pStyle w:val="BodyText"/>
        <w:tabs>
          <w:tab w:val="left" w:pos="5545"/>
          <w:tab w:val="left" w:pos="9775"/>
        </w:tabs>
        <w:kinsoku w:val="0"/>
        <w:overflowPunct w:val="0"/>
        <w:ind w:left="1234"/>
        <w:rPr>
          <w:rFonts w:ascii="Arial" w:hAnsi="Arial" w:cs="Arial"/>
          <w:b w:val="0"/>
          <w:bCs w:val="0"/>
          <w:color w:val="000000"/>
          <w:spacing w:val="-19"/>
          <w:sz w:val="16"/>
          <w:szCs w:val="16"/>
        </w:rPr>
      </w:pPr>
      <w:r>
        <w:rPr>
          <w:rFonts w:ascii="Arial" w:hAnsi="Arial" w:cs="Arial"/>
          <w:b w:val="0"/>
          <w:bCs w:val="0"/>
          <w:color w:val="000000"/>
          <w:spacing w:val="-19"/>
          <w:sz w:val="16"/>
          <w:szCs w:val="16"/>
          <w:shd w:val="clear" w:color="auto" w:fill="FEEC99"/>
        </w:rPr>
        <w:t xml:space="preserve"> </w:t>
      </w:r>
      <w:r>
        <w:rPr>
          <w:rFonts w:ascii="Arial" w:hAnsi="Arial" w:cs="Arial"/>
          <w:b w:val="0"/>
          <w:bCs w:val="0"/>
          <w:color w:val="000000"/>
          <w:sz w:val="16"/>
          <w:szCs w:val="16"/>
          <w:shd w:val="clear" w:color="auto" w:fill="FEEC99"/>
        </w:rPr>
        <w:t>Signature</w:t>
      </w:r>
      <w:r>
        <w:rPr>
          <w:rFonts w:ascii="Arial" w:hAnsi="Arial" w:cs="Arial"/>
          <w:b w:val="0"/>
          <w:bCs w:val="0"/>
          <w:color w:val="000000"/>
          <w:spacing w:val="-5"/>
          <w:sz w:val="16"/>
          <w:szCs w:val="16"/>
          <w:shd w:val="clear" w:color="auto" w:fill="FEEC99"/>
        </w:rPr>
        <w:t xml:space="preserve"> </w:t>
      </w:r>
      <w:r>
        <w:rPr>
          <w:rFonts w:ascii="Arial" w:hAnsi="Arial" w:cs="Arial"/>
          <w:b w:val="0"/>
          <w:bCs w:val="0"/>
          <w:color w:val="000000"/>
          <w:sz w:val="16"/>
          <w:szCs w:val="16"/>
          <w:shd w:val="clear" w:color="auto" w:fill="FEEC99"/>
        </w:rPr>
        <w:t>of</w:t>
      </w:r>
      <w:r>
        <w:rPr>
          <w:rFonts w:ascii="Arial" w:hAnsi="Arial" w:cs="Arial"/>
          <w:b w:val="0"/>
          <w:bCs w:val="0"/>
          <w:color w:val="000000"/>
          <w:spacing w:val="-3"/>
          <w:sz w:val="16"/>
          <w:szCs w:val="16"/>
          <w:shd w:val="clear" w:color="auto" w:fill="FEEC99"/>
        </w:rPr>
        <w:t xml:space="preserve"> </w:t>
      </w:r>
      <w:r>
        <w:rPr>
          <w:rFonts w:ascii="Arial" w:hAnsi="Arial" w:cs="Arial"/>
          <w:b w:val="0"/>
          <w:bCs w:val="0"/>
          <w:color w:val="000000"/>
          <w:spacing w:val="-2"/>
          <w:sz w:val="16"/>
          <w:szCs w:val="16"/>
          <w:shd w:val="clear" w:color="auto" w:fill="FEEC99"/>
        </w:rPr>
        <w:t>Participant/Camper</w:t>
      </w:r>
      <w:r>
        <w:rPr>
          <w:rFonts w:ascii="Arial" w:hAnsi="Arial" w:cs="Arial"/>
          <w:b w:val="0"/>
          <w:bCs w:val="0"/>
          <w:color w:val="000000"/>
          <w:sz w:val="16"/>
          <w:szCs w:val="16"/>
        </w:rPr>
        <w:tab/>
      </w:r>
      <w:r>
        <w:rPr>
          <w:rFonts w:ascii="Arial" w:hAnsi="Arial" w:cs="Arial"/>
          <w:b w:val="0"/>
          <w:bCs w:val="0"/>
          <w:color w:val="000000"/>
          <w:spacing w:val="-19"/>
          <w:sz w:val="16"/>
          <w:szCs w:val="16"/>
          <w:shd w:val="clear" w:color="auto" w:fill="FEEC99"/>
        </w:rPr>
        <w:t xml:space="preserve"> </w:t>
      </w:r>
      <w:r>
        <w:rPr>
          <w:rFonts w:ascii="Arial" w:hAnsi="Arial" w:cs="Arial"/>
          <w:b w:val="0"/>
          <w:bCs w:val="0"/>
          <w:color w:val="000000"/>
          <w:sz w:val="16"/>
          <w:szCs w:val="16"/>
          <w:shd w:val="clear" w:color="auto" w:fill="FEEC99"/>
        </w:rPr>
        <w:t>Printed</w:t>
      </w:r>
      <w:r>
        <w:rPr>
          <w:rFonts w:ascii="Arial" w:hAnsi="Arial" w:cs="Arial"/>
          <w:b w:val="0"/>
          <w:bCs w:val="0"/>
          <w:color w:val="000000"/>
          <w:spacing w:val="-6"/>
          <w:sz w:val="16"/>
          <w:szCs w:val="16"/>
          <w:shd w:val="clear" w:color="auto" w:fill="FEEC99"/>
        </w:rPr>
        <w:t xml:space="preserve"> </w:t>
      </w:r>
      <w:r>
        <w:rPr>
          <w:rFonts w:ascii="Arial" w:hAnsi="Arial" w:cs="Arial"/>
          <w:b w:val="0"/>
          <w:bCs w:val="0"/>
          <w:color w:val="000000"/>
          <w:sz w:val="16"/>
          <w:szCs w:val="16"/>
          <w:shd w:val="clear" w:color="auto" w:fill="FEEC99"/>
        </w:rPr>
        <w:t>Name</w:t>
      </w:r>
      <w:r>
        <w:rPr>
          <w:rFonts w:ascii="Arial" w:hAnsi="Arial" w:cs="Arial"/>
          <w:b w:val="0"/>
          <w:bCs w:val="0"/>
          <w:color w:val="000000"/>
          <w:sz w:val="16"/>
          <w:szCs w:val="16"/>
        </w:rPr>
        <w:tab/>
      </w:r>
      <w:r>
        <w:rPr>
          <w:rFonts w:ascii="Arial" w:hAnsi="Arial" w:cs="Arial"/>
          <w:b w:val="0"/>
          <w:bCs w:val="0"/>
          <w:color w:val="000000"/>
          <w:spacing w:val="-19"/>
          <w:sz w:val="16"/>
          <w:szCs w:val="16"/>
          <w:shd w:val="clear" w:color="auto" w:fill="FEEC99"/>
        </w:rPr>
        <w:t xml:space="preserve"> </w:t>
      </w:r>
      <w:r>
        <w:rPr>
          <w:rFonts w:ascii="Arial" w:hAnsi="Arial" w:cs="Arial"/>
          <w:b w:val="0"/>
          <w:bCs w:val="0"/>
          <w:color w:val="000000"/>
          <w:sz w:val="16"/>
          <w:szCs w:val="16"/>
          <w:shd w:val="clear" w:color="auto" w:fill="FEEC99"/>
        </w:rPr>
        <w:t>Date</w:t>
      </w:r>
    </w:p>
    <w:p w14:paraId="50DF0021" w14:textId="77777777" w:rsidR="00656283" w:rsidRDefault="00656283">
      <w:pPr>
        <w:pStyle w:val="BodyText"/>
        <w:kinsoku w:val="0"/>
        <w:overflowPunct w:val="0"/>
        <w:spacing w:before="48"/>
        <w:rPr>
          <w:rFonts w:ascii="Arial" w:hAnsi="Arial" w:cs="Arial"/>
          <w:b w:val="0"/>
          <w:bCs w:val="0"/>
          <w:sz w:val="16"/>
          <w:szCs w:val="16"/>
        </w:rPr>
      </w:pPr>
    </w:p>
    <w:p w14:paraId="1614E515" w14:textId="77777777" w:rsidR="00656283" w:rsidRDefault="00656283">
      <w:pPr>
        <w:pStyle w:val="BodyText"/>
        <w:kinsoku w:val="0"/>
        <w:overflowPunct w:val="0"/>
        <w:ind w:left="495" w:right="430" w:hanging="56"/>
        <w:rPr>
          <w:rFonts w:ascii="Arial" w:hAnsi="Arial" w:cs="Arial"/>
          <w:sz w:val="20"/>
          <w:szCs w:val="20"/>
        </w:rPr>
      </w:pPr>
      <w:r>
        <w:rPr>
          <w:rFonts w:ascii="Arial" w:hAnsi="Arial" w:cs="Arial"/>
          <w:b w:val="0"/>
          <w:bCs w:val="0"/>
          <w:sz w:val="20"/>
          <w:szCs w:val="20"/>
        </w:rPr>
        <w:t>*My</w:t>
      </w:r>
      <w:r>
        <w:rPr>
          <w:rFonts w:ascii="Arial" w:hAnsi="Arial" w:cs="Arial"/>
          <w:b w:val="0"/>
          <w:bCs w:val="0"/>
          <w:spacing w:val="-3"/>
          <w:sz w:val="20"/>
          <w:szCs w:val="20"/>
        </w:rPr>
        <w:t xml:space="preserve"> </w:t>
      </w:r>
      <w:r>
        <w:rPr>
          <w:rFonts w:ascii="Arial" w:hAnsi="Arial" w:cs="Arial"/>
          <w:b w:val="0"/>
          <w:bCs w:val="0"/>
          <w:sz w:val="20"/>
          <w:szCs w:val="20"/>
        </w:rPr>
        <w:t>child has read and understands the above goals, standards, and rules. I understand the</w:t>
      </w:r>
      <w:r>
        <w:rPr>
          <w:rFonts w:ascii="Arial" w:hAnsi="Arial" w:cs="Arial"/>
          <w:b w:val="0"/>
          <w:bCs w:val="0"/>
          <w:spacing w:val="-1"/>
          <w:sz w:val="20"/>
          <w:szCs w:val="20"/>
        </w:rPr>
        <w:t xml:space="preserve"> </w:t>
      </w:r>
      <w:r>
        <w:rPr>
          <w:rFonts w:ascii="Arial" w:hAnsi="Arial" w:cs="Arial"/>
          <w:b w:val="0"/>
          <w:bCs w:val="0"/>
          <w:sz w:val="20"/>
          <w:szCs w:val="20"/>
        </w:rPr>
        <w:t>above goals, standards, and rules.</w:t>
      </w:r>
      <w:r>
        <w:rPr>
          <w:rFonts w:ascii="Arial" w:hAnsi="Arial" w:cs="Arial"/>
          <w:b w:val="0"/>
          <w:bCs w:val="0"/>
          <w:spacing w:val="-4"/>
          <w:sz w:val="20"/>
          <w:szCs w:val="20"/>
        </w:rPr>
        <w:t xml:space="preserve"> </w:t>
      </w:r>
      <w:r>
        <w:rPr>
          <w:rFonts w:ascii="Arial" w:hAnsi="Arial" w:cs="Arial"/>
          <w:sz w:val="20"/>
          <w:szCs w:val="20"/>
        </w:rPr>
        <w:t>I</w:t>
      </w:r>
      <w:r>
        <w:rPr>
          <w:rFonts w:ascii="Arial" w:hAnsi="Arial" w:cs="Arial"/>
          <w:spacing w:val="-4"/>
          <w:sz w:val="20"/>
          <w:szCs w:val="20"/>
        </w:rPr>
        <w:t xml:space="preserve"> </w:t>
      </w:r>
      <w:r>
        <w:rPr>
          <w:rFonts w:ascii="Arial" w:hAnsi="Arial" w:cs="Arial"/>
          <w:sz w:val="20"/>
          <w:szCs w:val="20"/>
        </w:rPr>
        <w:t>understand</w:t>
      </w:r>
      <w:r>
        <w:rPr>
          <w:rFonts w:ascii="Arial" w:hAnsi="Arial" w:cs="Arial"/>
          <w:spacing w:val="-3"/>
          <w:sz w:val="20"/>
          <w:szCs w:val="20"/>
        </w:rPr>
        <w:t xml:space="preserve"> </w:t>
      </w:r>
      <w:r>
        <w:rPr>
          <w:rFonts w:ascii="Arial" w:hAnsi="Arial" w:cs="Arial"/>
          <w:sz w:val="20"/>
          <w:szCs w:val="20"/>
        </w:rPr>
        <w:t>that</w:t>
      </w:r>
      <w:r>
        <w:rPr>
          <w:rFonts w:ascii="Arial" w:hAnsi="Arial" w:cs="Arial"/>
          <w:spacing w:val="-4"/>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z w:val="20"/>
          <w:szCs w:val="20"/>
        </w:rPr>
        <w:t>my</w:t>
      </w:r>
      <w:r>
        <w:rPr>
          <w:rFonts w:ascii="Arial" w:hAnsi="Arial" w:cs="Arial"/>
          <w:spacing w:val="-4"/>
          <w:sz w:val="20"/>
          <w:szCs w:val="20"/>
        </w:rPr>
        <w:t xml:space="preserve"> </w:t>
      </w:r>
      <w:r>
        <w:rPr>
          <w:rFonts w:ascii="Arial" w:hAnsi="Arial" w:cs="Arial"/>
          <w:sz w:val="20"/>
          <w:szCs w:val="20"/>
        </w:rPr>
        <w:t>child’s</w:t>
      </w:r>
      <w:r>
        <w:rPr>
          <w:rFonts w:ascii="Arial" w:hAnsi="Arial" w:cs="Arial"/>
          <w:spacing w:val="-4"/>
          <w:sz w:val="20"/>
          <w:szCs w:val="20"/>
        </w:rPr>
        <w:t xml:space="preserve"> </w:t>
      </w:r>
      <w:r>
        <w:rPr>
          <w:rFonts w:ascii="Arial" w:hAnsi="Arial" w:cs="Arial"/>
          <w:sz w:val="20"/>
          <w:szCs w:val="20"/>
        </w:rPr>
        <w:t>behavior</w:t>
      </w:r>
      <w:r>
        <w:rPr>
          <w:rFonts w:ascii="Arial" w:hAnsi="Arial" w:cs="Arial"/>
          <w:spacing w:val="-4"/>
          <w:sz w:val="20"/>
          <w:szCs w:val="20"/>
        </w:rPr>
        <w:t xml:space="preserve"> </w:t>
      </w:r>
      <w:r>
        <w:rPr>
          <w:rFonts w:ascii="Arial" w:hAnsi="Arial" w:cs="Arial"/>
          <w:sz w:val="20"/>
          <w:szCs w:val="20"/>
        </w:rPr>
        <w:t>does</w:t>
      </w:r>
      <w:r>
        <w:rPr>
          <w:rFonts w:ascii="Arial" w:hAnsi="Arial" w:cs="Arial"/>
          <w:spacing w:val="-2"/>
          <w:sz w:val="20"/>
          <w:szCs w:val="20"/>
        </w:rPr>
        <w:t xml:space="preserve"> </w:t>
      </w:r>
      <w:r>
        <w:rPr>
          <w:rFonts w:ascii="Arial" w:hAnsi="Arial" w:cs="Arial"/>
          <w:sz w:val="20"/>
          <w:szCs w:val="20"/>
        </w:rPr>
        <w:t>not</w:t>
      </w:r>
      <w:r>
        <w:rPr>
          <w:rFonts w:ascii="Arial" w:hAnsi="Arial" w:cs="Arial"/>
          <w:spacing w:val="-3"/>
          <w:sz w:val="20"/>
          <w:szCs w:val="20"/>
        </w:rPr>
        <w:t xml:space="preserve"> </w:t>
      </w:r>
      <w:r>
        <w:rPr>
          <w:rFonts w:ascii="Arial" w:hAnsi="Arial" w:cs="Arial"/>
          <w:sz w:val="20"/>
          <w:szCs w:val="20"/>
        </w:rPr>
        <w:t>meet</w:t>
      </w:r>
      <w:r>
        <w:rPr>
          <w:rFonts w:ascii="Arial" w:hAnsi="Arial" w:cs="Arial"/>
          <w:spacing w:val="-4"/>
          <w:sz w:val="20"/>
          <w:szCs w:val="20"/>
        </w:rPr>
        <w:t xml:space="preserve"> </w:t>
      </w:r>
      <w:r>
        <w:rPr>
          <w:rFonts w:ascii="Arial" w:hAnsi="Arial" w:cs="Arial"/>
          <w:sz w:val="20"/>
          <w:szCs w:val="20"/>
        </w:rPr>
        <w:t>these</w:t>
      </w:r>
      <w:r>
        <w:rPr>
          <w:rFonts w:ascii="Arial" w:hAnsi="Arial" w:cs="Arial"/>
          <w:spacing w:val="-2"/>
          <w:sz w:val="20"/>
          <w:szCs w:val="20"/>
        </w:rPr>
        <w:t xml:space="preserve"> </w:t>
      </w:r>
      <w:r>
        <w:rPr>
          <w:rFonts w:ascii="Arial" w:hAnsi="Arial" w:cs="Arial"/>
          <w:sz w:val="20"/>
          <w:szCs w:val="20"/>
        </w:rPr>
        <w:t>standards</w:t>
      </w:r>
      <w:r>
        <w:rPr>
          <w:rFonts w:ascii="Arial" w:hAnsi="Arial" w:cs="Arial"/>
          <w:spacing w:val="-2"/>
          <w:sz w:val="20"/>
          <w:szCs w:val="20"/>
        </w:rPr>
        <w:t xml:space="preserve"> </w:t>
      </w:r>
      <w:r>
        <w:rPr>
          <w:rFonts w:ascii="Arial" w:hAnsi="Arial" w:cs="Arial"/>
          <w:sz w:val="20"/>
          <w:szCs w:val="20"/>
        </w:rPr>
        <w:t>at</w:t>
      </w:r>
      <w:r>
        <w:rPr>
          <w:rFonts w:ascii="Arial" w:hAnsi="Arial" w:cs="Arial"/>
          <w:spacing w:val="-4"/>
          <w:sz w:val="20"/>
          <w:szCs w:val="20"/>
        </w:rPr>
        <w:t xml:space="preserve"> </w:t>
      </w:r>
      <w:r>
        <w:rPr>
          <w:rFonts w:ascii="Arial" w:hAnsi="Arial" w:cs="Arial"/>
          <w:sz w:val="20"/>
          <w:szCs w:val="20"/>
        </w:rPr>
        <w:t>any</w:t>
      </w:r>
      <w:r>
        <w:rPr>
          <w:rFonts w:ascii="Arial" w:hAnsi="Arial" w:cs="Arial"/>
          <w:spacing w:val="-6"/>
          <w:sz w:val="20"/>
          <w:szCs w:val="20"/>
        </w:rPr>
        <w:t xml:space="preserve"> </w:t>
      </w:r>
      <w:r>
        <w:rPr>
          <w:rFonts w:ascii="Arial" w:hAnsi="Arial" w:cs="Arial"/>
          <w:sz w:val="20"/>
          <w:szCs w:val="20"/>
        </w:rPr>
        <w:t>time</w:t>
      </w:r>
      <w:r>
        <w:rPr>
          <w:rFonts w:ascii="Arial" w:hAnsi="Arial" w:cs="Arial"/>
          <w:spacing w:val="-4"/>
          <w:sz w:val="20"/>
          <w:szCs w:val="20"/>
        </w:rPr>
        <w:t xml:space="preserve"> </w:t>
      </w:r>
      <w:r>
        <w:rPr>
          <w:rFonts w:ascii="Arial" w:hAnsi="Arial" w:cs="Arial"/>
          <w:sz w:val="20"/>
          <w:szCs w:val="20"/>
        </w:rPr>
        <w:t>during</w:t>
      </w:r>
      <w:r>
        <w:rPr>
          <w:rFonts w:ascii="Arial" w:hAnsi="Arial" w:cs="Arial"/>
          <w:spacing w:val="-3"/>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z w:val="20"/>
          <w:szCs w:val="20"/>
        </w:rPr>
        <w:t>weekend</w:t>
      </w:r>
      <w:r>
        <w:rPr>
          <w:rFonts w:ascii="Arial" w:hAnsi="Arial" w:cs="Arial"/>
          <w:spacing w:val="-3"/>
          <w:sz w:val="20"/>
          <w:szCs w:val="20"/>
        </w:rPr>
        <w:t xml:space="preserve"> </w:t>
      </w:r>
      <w:r>
        <w:rPr>
          <w:rFonts w:ascii="Arial" w:hAnsi="Arial" w:cs="Arial"/>
          <w:sz w:val="20"/>
          <w:szCs w:val="20"/>
        </w:rPr>
        <w:t>that I am responsible for transporting them home.</w:t>
      </w:r>
    </w:p>
    <w:p w14:paraId="3AA50A1B" w14:textId="77777777" w:rsidR="00656283" w:rsidRDefault="00656283">
      <w:pPr>
        <w:pStyle w:val="BodyText"/>
        <w:kinsoku w:val="0"/>
        <w:overflowPunct w:val="0"/>
        <w:rPr>
          <w:rFonts w:ascii="Arial" w:hAnsi="Arial" w:cs="Arial"/>
          <w:sz w:val="20"/>
          <w:szCs w:val="20"/>
        </w:rPr>
      </w:pPr>
    </w:p>
    <w:p w14:paraId="68817F7A" w14:textId="0BC7A700" w:rsidR="00656283" w:rsidRDefault="005235D5">
      <w:pPr>
        <w:pStyle w:val="BodyText"/>
        <w:kinsoku w:val="0"/>
        <w:overflowPunct w:val="0"/>
        <w:spacing w:before="197"/>
        <w:rPr>
          <w:rFonts w:ascii="Arial" w:hAnsi="Arial" w:cs="Arial"/>
          <w:sz w:val="20"/>
          <w:szCs w:val="20"/>
        </w:rPr>
      </w:pPr>
      <w:r>
        <w:rPr>
          <w:noProof/>
        </w:rPr>
        <mc:AlternateContent>
          <mc:Choice Requires="wps">
            <w:drawing>
              <wp:anchor distT="0" distB="0" distL="0" distR="0" simplePos="0" relativeHeight="251730432" behindDoc="0" locked="0" layoutInCell="0" allowOverlap="1" wp14:anchorId="61A35BCD" wp14:editId="0178A110">
                <wp:simplePos x="0" y="0"/>
                <wp:positionH relativeFrom="page">
                  <wp:posOffset>457200</wp:posOffset>
                </wp:positionH>
                <wp:positionV relativeFrom="paragraph">
                  <wp:posOffset>286385</wp:posOffset>
                </wp:positionV>
                <wp:extent cx="6852285" cy="635"/>
                <wp:effectExtent l="0" t="0" r="0" b="0"/>
                <wp:wrapTopAndBottom/>
                <wp:docPr id="2066121731" name="Freeform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2285" cy="635"/>
                        </a:xfrm>
                        <a:custGeom>
                          <a:avLst/>
                          <a:gdLst>
                            <a:gd name="T0" fmla="*/ 0 w 10791"/>
                            <a:gd name="T1" fmla="*/ 0 h 1"/>
                            <a:gd name="T2" fmla="*/ 10790 w 10791"/>
                            <a:gd name="T3" fmla="*/ 0 h 1"/>
                          </a:gdLst>
                          <a:ahLst/>
                          <a:cxnLst>
                            <a:cxn ang="0">
                              <a:pos x="T0" y="T1"/>
                            </a:cxn>
                            <a:cxn ang="0">
                              <a:pos x="T2" y="T3"/>
                            </a:cxn>
                          </a:cxnLst>
                          <a:rect l="0" t="0" r="r" b="b"/>
                          <a:pathLst>
                            <a:path w="10791" h="1">
                              <a:moveTo>
                                <a:pt x="0" y="0"/>
                              </a:moveTo>
                              <a:lnTo>
                                <a:pt x="1079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7D7B51" id="Freeform 380" o:spid="_x0000_s1026" style="position:absolute;z-index:251730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22.55pt,575.5pt,22.55pt" coordsize="107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" o:allowincell="f" filled="f" strokeweight=".22133mm">
                <v:path arrowok="t" o:connecttype="custom" o:connectlocs="0,0;6851650,0" o:connectangles="0,0"/>
                <w10:wrap type="topAndBottom" anchorx="page"/>
              </v:polyline>
            </w:pict>
          </mc:Fallback>
        </mc:AlternateContent>
      </w:r>
    </w:p>
    <w:p w14:paraId="4B046B13" w14:textId="77777777" w:rsidR="00656283" w:rsidRDefault="00656283">
      <w:pPr>
        <w:pStyle w:val="BodyText"/>
        <w:tabs>
          <w:tab w:val="left" w:pos="5545"/>
          <w:tab w:val="left" w:pos="9775"/>
        </w:tabs>
        <w:kinsoku w:val="0"/>
        <w:overflowPunct w:val="0"/>
        <w:spacing w:before="2"/>
        <w:ind w:left="1234"/>
        <w:rPr>
          <w:rFonts w:ascii="Arial" w:hAnsi="Arial" w:cs="Arial"/>
          <w:b w:val="0"/>
          <w:bCs w:val="0"/>
          <w:color w:val="000000"/>
          <w:spacing w:val="-19"/>
          <w:sz w:val="16"/>
          <w:szCs w:val="16"/>
        </w:rPr>
      </w:pPr>
      <w:r>
        <w:rPr>
          <w:rFonts w:ascii="Arial" w:hAnsi="Arial" w:cs="Arial"/>
          <w:b w:val="0"/>
          <w:bCs w:val="0"/>
          <w:color w:val="000000"/>
          <w:spacing w:val="-19"/>
          <w:sz w:val="16"/>
          <w:szCs w:val="16"/>
          <w:shd w:val="clear" w:color="auto" w:fill="FEEC99"/>
        </w:rPr>
        <w:t xml:space="preserve"> </w:t>
      </w:r>
      <w:r>
        <w:rPr>
          <w:rFonts w:ascii="Arial" w:hAnsi="Arial" w:cs="Arial"/>
          <w:b w:val="0"/>
          <w:bCs w:val="0"/>
          <w:color w:val="000000"/>
          <w:sz w:val="16"/>
          <w:szCs w:val="16"/>
          <w:shd w:val="clear" w:color="auto" w:fill="FEEC99"/>
        </w:rPr>
        <w:t>Signature</w:t>
      </w:r>
      <w:r>
        <w:rPr>
          <w:rFonts w:ascii="Arial" w:hAnsi="Arial" w:cs="Arial"/>
          <w:b w:val="0"/>
          <w:bCs w:val="0"/>
          <w:color w:val="000000"/>
          <w:spacing w:val="-5"/>
          <w:sz w:val="16"/>
          <w:szCs w:val="16"/>
          <w:shd w:val="clear" w:color="auto" w:fill="FEEC99"/>
        </w:rPr>
        <w:t xml:space="preserve"> </w:t>
      </w:r>
      <w:r>
        <w:rPr>
          <w:rFonts w:ascii="Arial" w:hAnsi="Arial" w:cs="Arial"/>
          <w:b w:val="0"/>
          <w:bCs w:val="0"/>
          <w:color w:val="000000"/>
          <w:sz w:val="16"/>
          <w:szCs w:val="16"/>
          <w:shd w:val="clear" w:color="auto" w:fill="FEEC99"/>
        </w:rPr>
        <w:t>of</w:t>
      </w:r>
      <w:r>
        <w:rPr>
          <w:rFonts w:ascii="Arial" w:hAnsi="Arial" w:cs="Arial"/>
          <w:b w:val="0"/>
          <w:bCs w:val="0"/>
          <w:color w:val="000000"/>
          <w:spacing w:val="-3"/>
          <w:sz w:val="16"/>
          <w:szCs w:val="16"/>
          <w:shd w:val="clear" w:color="auto" w:fill="FEEC99"/>
        </w:rPr>
        <w:t xml:space="preserve"> </w:t>
      </w:r>
      <w:r>
        <w:rPr>
          <w:rFonts w:ascii="Arial" w:hAnsi="Arial" w:cs="Arial"/>
          <w:b w:val="0"/>
          <w:bCs w:val="0"/>
          <w:color w:val="000000"/>
          <w:spacing w:val="-2"/>
          <w:sz w:val="16"/>
          <w:szCs w:val="16"/>
          <w:shd w:val="clear" w:color="auto" w:fill="FEEC99"/>
        </w:rPr>
        <w:t>Parent/Guardian</w:t>
      </w:r>
      <w:r>
        <w:rPr>
          <w:rFonts w:ascii="Arial" w:hAnsi="Arial" w:cs="Arial"/>
          <w:b w:val="0"/>
          <w:bCs w:val="0"/>
          <w:color w:val="000000"/>
          <w:sz w:val="16"/>
          <w:szCs w:val="16"/>
        </w:rPr>
        <w:tab/>
      </w:r>
      <w:r>
        <w:rPr>
          <w:rFonts w:ascii="Arial" w:hAnsi="Arial" w:cs="Arial"/>
          <w:b w:val="0"/>
          <w:bCs w:val="0"/>
          <w:color w:val="000000"/>
          <w:spacing w:val="-19"/>
          <w:sz w:val="16"/>
          <w:szCs w:val="16"/>
          <w:shd w:val="clear" w:color="auto" w:fill="FEEC99"/>
        </w:rPr>
        <w:t xml:space="preserve"> </w:t>
      </w:r>
      <w:r>
        <w:rPr>
          <w:rFonts w:ascii="Arial" w:hAnsi="Arial" w:cs="Arial"/>
          <w:b w:val="0"/>
          <w:bCs w:val="0"/>
          <w:color w:val="000000"/>
          <w:sz w:val="16"/>
          <w:szCs w:val="16"/>
          <w:shd w:val="clear" w:color="auto" w:fill="FEEC99"/>
        </w:rPr>
        <w:t>Printed</w:t>
      </w:r>
      <w:r>
        <w:rPr>
          <w:rFonts w:ascii="Arial" w:hAnsi="Arial" w:cs="Arial"/>
          <w:b w:val="0"/>
          <w:bCs w:val="0"/>
          <w:color w:val="000000"/>
          <w:spacing w:val="-6"/>
          <w:sz w:val="16"/>
          <w:szCs w:val="16"/>
          <w:shd w:val="clear" w:color="auto" w:fill="FEEC99"/>
        </w:rPr>
        <w:t xml:space="preserve"> </w:t>
      </w:r>
      <w:r>
        <w:rPr>
          <w:rFonts w:ascii="Arial" w:hAnsi="Arial" w:cs="Arial"/>
          <w:b w:val="0"/>
          <w:bCs w:val="0"/>
          <w:color w:val="000000"/>
          <w:sz w:val="16"/>
          <w:szCs w:val="16"/>
          <w:shd w:val="clear" w:color="auto" w:fill="FEEC99"/>
        </w:rPr>
        <w:t>Name</w:t>
      </w:r>
      <w:r>
        <w:rPr>
          <w:rFonts w:ascii="Arial" w:hAnsi="Arial" w:cs="Arial"/>
          <w:b w:val="0"/>
          <w:bCs w:val="0"/>
          <w:color w:val="000000"/>
          <w:sz w:val="16"/>
          <w:szCs w:val="16"/>
        </w:rPr>
        <w:tab/>
      </w:r>
      <w:r>
        <w:rPr>
          <w:rFonts w:ascii="Arial" w:hAnsi="Arial" w:cs="Arial"/>
          <w:b w:val="0"/>
          <w:bCs w:val="0"/>
          <w:color w:val="000000"/>
          <w:spacing w:val="-19"/>
          <w:sz w:val="16"/>
          <w:szCs w:val="16"/>
          <w:shd w:val="clear" w:color="auto" w:fill="FEEC99"/>
        </w:rPr>
        <w:t xml:space="preserve"> </w:t>
      </w:r>
      <w:r>
        <w:rPr>
          <w:rFonts w:ascii="Arial" w:hAnsi="Arial" w:cs="Arial"/>
          <w:b w:val="0"/>
          <w:bCs w:val="0"/>
          <w:color w:val="000000"/>
          <w:sz w:val="16"/>
          <w:szCs w:val="16"/>
          <w:shd w:val="clear" w:color="auto" w:fill="FEEC99"/>
        </w:rPr>
        <w:t>Date</w:t>
      </w:r>
    </w:p>
    <w:p w14:paraId="038C8622" w14:textId="77777777" w:rsidR="00656283" w:rsidRDefault="00656283">
      <w:pPr>
        <w:pStyle w:val="BodyText"/>
        <w:tabs>
          <w:tab w:val="left" w:pos="5545"/>
          <w:tab w:val="left" w:pos="9775"/>
        </w:tabs>
        <w:kinsoku w:val="0"/>
        <w:overflowPunct w:val="0"/>
        <w:spacing w:before="2"/>
        <w:ind w:left="1234"/>
        <w:rPr>
          <w:rFonts w:ascii="Arial" w:hAnsi="Arial" w:cs="Arial"/>
          <w:b w:val="0"/>
          <w:bCs w:val="0"/>
          <w:color w:val="000000"/>
          <w:spacing w:val="-19"/>
          <w:sz w:val="16"/>
          <w:szCs w:val="16"/>
        </w:rPr>
        <w:sectPr w:rsidR="00656283" w:rsidSect="00656283">
          <w:headerReference w:type="default" r:id="rId38"/>
          <w:pgSz w:w="12240" w:h="15840"/>
          <w:pgMar w:top="400" w:right="320" w:bottom="280" w:left="280" w:header="149" w:footer="0" w:gutter="0"/>
          <w:cols w:space="720"/>
          <w:noEndnote/>
        </w:sectPr>
      </w:pPr>
    </w:p>
    <w:p w14:paraId="41026BBE" w14:textId="77777777" w:rsidR="00656283" w:rsidRDefault="00656283">
      <w:pPr>
        <w:pStyle w:val="BodyText"/>
        <w:kinsoku w:val="0"/>
        <w:overflowPunct w:val="0"/>
        <w:spacing w:before="45"/>
        <w:rPr>
          <w:rFonts w:ascii="Arial" w:hAnsi="Arial" w:cs="Arial"/>
          <w:b w:val="0"/>
          <w:bCs w:val="0"/>
          <w:sz w:val="32"/>
          <w:szCs w:val="32"/>
        </w:rPr>
      </w:pPr>
    </w:p>
    <w:p w14:paraId="14EC2401" w14:textId="55E5844F" w:rsidR="00656283" w:rsidRDefault="005235D5">
      <w:pPr>
        <w:pStyle w:val="BodyText"/>
        <w:kinsoku w:val="0"/>
        <w:overflowPunct w:val="0"/>
        <w:spacing w:before="1"/>
        <w:ind w:left="2564"/>
        <w:rPr>
          <w:spacing w:val="-4"/>
          <w:sz w:val="32"/>
          <w:szCs w:val="32"/>
        </w:rPr>
      </w:pPr>
      <w:r>
        <w:rPr>
          <w:noProof/>
        </w:rPr>
        <mc:AlternateContent>
          <mc:Choice Requires="wps">
            <w:drawing>
              <wp:anchor distT="0" distB="0" distL="114300" distR="114300" simplePos="0" relativeHeight="251733504" behindDoc="0" locked="0" layoutInCell="0" allowOverlap="1" wp14:anchorId="5305C1AE" wp14:editId="389F64A9">
                <wp:simplePos x="0" y="0"/>
                <wp:positionH relativeFrom="page">
                  <wp:posOffset>457200</wp:posOffset>
                </wp:positionH>
                <wp:positionV relativeFrom="paragraph">
                  <wp:posOffset>-377190</wp:posOffset>
                </wp:positionV>
                <wp:extent cx="1155700" cy="381000"/>
                <wp:effectExtent l="0" t="0" r="0" b="0"/>
                <wp:wrapNone/>
                <wp:docPr id="2056969284"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08067" w14:textId="1938067F" w:rsidR="00656283" w:rsidRDefault="005235D5">
                            <w:pPr>
                              <w:widowControl/>
                              <w:autoSpaceDE/>
                              <w:autoSpaceDN/>
                              <w:adjustRightInd/>
                              <w:spacing w:line="6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24CA30F" wp14:editId="520B5E93">
                                  <wp:extent cx="1158875" cy="380365"/>
                                  <wp:effectExtent l="0" t="0" r="0" b="0"/>
                                  <wp:docPr id="4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58875" cy="380365"/>
                                          </a:xfrm>
                                          <a:prstGeom prst="rect">
                                            <a:avLst/>
                                          </a:prstGeom>
                                          <a:noFill/>
                                          <a:ln>
                                            <a:noFill/>
                                          </a:ln>
                                        </pic:spPr>
                                      </pic:pic>
                                    </a:graphicData>
                                  </a:graphic>
                                </wp:inline>
                              </w:drawing>
                            </w:r>
                          </w:p>
                          <w:p w14:paraId="3F7ADB8A" w14:textId="77777777" w:rsidR="00656283" w:rsidRDefault="00656283">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5C1AE" id="Rectangle 382" o:spid="_x0000_s1204" style="position:absolute;left:0;text-align:left;margin-left:36pt;margin-top:-29.7pt;width:91pt;height:30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" o:allowincell="f" filled="f" stroked="f">
                <v:textbox inset="0,0,0,0">
                  <w:txbxContent>
                    <w:p w14:paraId="62F08067" w14:textId="1938067F" w:rsidR="00656283" w:rsidRDefault="005235D5">
                      <w:pPr>
                        <w:widowControl/>
                        <w:autoSpaceDE/>
                        <w:autoSpaceDN/>
                        <w:adjustRightInd/>
                        <w:spacing w:line="6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24CA30F" wp14:editId="520B5E93">
                            <wp:extent cx="1158875" cy="380365"/>
                            <wp:effectExtent l="0" t="0" r="0" b="0"/>
                            <wp:docPr id="4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58875" cy="380365"/>
                                    </a:xfrm>
                                    <a:prstGeom prst="rect">
                                      <a:avLst/>
                                    </a:prstGeom>
                                    <a:noFill/>
                                    <a:ln>
                                      <a:noFill/>
                                    </a:ln>
                                  </pic:spPr>
                                </pic:pic>
                              </a:graphicData>
                            </a:graphic>
                          </wp:inline>
                        </w:drawing>
                      </w:r>
                    </w:p>
                    <w:p w14:paraId="3F7ADB8A" w14:textId="77777777" w:rsidR="00656283" w:rsidRDefault="00656283">
                      <w:pPr>
                        <w:rPr>
                          <w:rFonts w:ascii="Times New Roman" w:hAnsi="Times New Roman" w:cs="Times New Roman"/>
                          <w:sz w:val="24"/>
                          <w:szCs w:val="24"/>
                        </w:rPr>
                      </w:pPr>
                    </w:p>
                  </w:txbxContent>
                </v:textbox>
                <w10:wrap anchorx="page"/>
              </v:rect>
            </w:pict>
          </mc:Fallback>
        </mc:AlternateContent>
      </w:r>
      <w:r w:rsidR="00656283">
        <w:rPr>
          <w:sz w:val="32"/>
          <w:szCs w:val="32"/>
        </w:rPr>
        <w:t>“TEEN</w:t>
      </w:r>
      <w:r w:rsidR="00656283">
        <w:rPr>
          <w:spacing w:val="-14"/>
          <w:sz w:val="32"/>
          <w:szCs w:val="32"/>
        </w:rPr>
        <w:t xml:space="preserve"> </w:t>
      </w:r>
      <w:r w:rsidR="00656283">
        <w:rPr>
          <w:sz w:val="32"/>
          <w:szCs w:val="32"/>
        </w:rPr>
        <w:t>ADVENTURE</w:t>
      </w:r>
      <w:r w:rsidR="00656283">
        <w:rPr>
          <w:spacing w:val="-14"/>
          <w:sz w:val="32"/>
          <w:szCs w:val="32"/>
        </w:rPr>
        <w:t xml:space="preserve"> </w:t>
      </w:r>
      <w:r w:rsidR="00656283">
        <w:rPr>
          <w:sz w:val="32"/>
          <w:szCs w:val="32"/>
        </w:rPr>
        <w:t>WEEKEND”</w:t>
      </w:r>
      <w:r w:rsidR="00656283">
        <w:rPr>
          <w:spacing w:val="-15"/>
          <w:sz w:val="32"/>
          <w:szCs w:val="32"/>
        </w:rPr>
        <w:t xml:space="preserve"> </w:t>
      </w:r>
      <w:r w:rsidR="00656283">
        <w:rPr>
          <w:sz w:val="32"/>
          <w:szCs w:val="32"/>
        </w:rPr>
        <w:t>PARTICIPANT</w:t>
      </w:r>
      <w:r w:rsidR="00656283">
        <w:rPr>
          <w:spacing w:val="-14"/>
          <w:sz w:val="32"/>
          <w:szCs w:val="32"/>
        </w:rPr>
        <w:t xml:space="preserve"> </w:t>
      </w:r>
      <w:r w:rsidR="00656283">
        <w:rPr>
          <w:sz w:val="32"/>
          <w:szCs w:val="32"/>
        </w:rPr>
        <w:t>RELEASE</w:t>
      </w:r>
      <w:r w:rsidR="00656283">
        <w:rPr>
          <w:spacing w:val="-14"/>
          <w:sz w:val="32"/>
          <w:szCs w:val="32"/>
        </w:rPr>
        <w:t xml:space="preserve"> </w:t>
      </w:r>
      <w:r w:rsidR="00656283">
        <w:rPr>
          <w:spacing w:val="-4"/>
          <w:sz w:val="32"/>
          <w:szCs w:val="32"/>
        </w:rPr>
        <w:t>FORM</w:t>
      </w:r>
    </w:p>
    <w:p w14:paraId="422DF4E2" w14:textId="77777777" w:rsidR="00656283" w:rsidRDefault="00656283">
      <w:pPr>
        <w:pStyle w:val="BodyText"/>
        <w:kinsoku w:val="0"/>
        <w:overflowPunct w:val="0"/>
        <w:spacing w:before="12"/>
        <w:rPr>
          <w:sz w:val="14"/>
          <w:szCs w:val="14"/>
        </w:rPr>
      </w:pPr>
    </w:p>
    <w:p w14:paraId="7818569E" w14:textId="77777777" w:rsidR="00656283" w:rsidRDefault="00656283">
      <w:pPr>
        <w:pStyle w:val="BodyText"/>
        <w:kinsoku w:val="0"/>
        <w:overflowPunct w:val="0"/>
        <w:spacing w:before="12"/>
        <w:rPr>
          <w:sz w:val="14"/>
          <w:szCs w:val="14"/>
        </w:rPr>
        <w:sectPr w:rsidR="00656283" w:rsidSect="00656283">
          <w:headerReference w:type="default" r:id="rId40"/>
          <w:pgSz w:w="12240" w:h="15840"/>
          <w:pgMar w:top="460" w:right="320" w:bottom="0" w:left="280" w:header="259" w:footer="0" w:gutter="0"/>
          <w:cols w:space="720"/>
          <w:noEndnote/>
        </w:sectPr>
      </w:pPr>
    </w:p>
    <w:p w14:paraId="58BFE767" w14:textId="69A680EC" w:rsidR="00656283" w:rsidRDefault="005235D5">
      <w:pPr>
        <w:pStyle w:val="BodyText"/>
        <w:kinsoku w:val="0"/>
        <w:overflowPunct w:val="0"/>
        <w:spacing w:before="63"/>
        <w:ind w:left="151" w:right="38"/>
        <w:jc w:val="both"/>
      </w:pPr>
      <w:r>
        <w:rPr>
          <w:noProof/>
        </w:rPr>
        <mc:AlternateContent>
          <mc:Choice Requires="wpg">
            <w:drawing>
              <wp:anchor distT="0" distB="0" distL="114300" distR="114300" simplePos="0" relativeHeight="251735552" behindDoc="1" locked="0" layoutInCell="0" allowOverlap="1" wp14:anchorId="1EE413DE" wp14:editId="418014B0">
                <wp:simplePos x="0" y="0"/>
                <wp:positionH relativeFrom="page">
                  <wp:posOffset>245745</wp:posOffset>
                </wp:positionH>
                <wp:positionV relativeFrom="paragraph">
                  <wp:posOffset>1844040</wp:posOffset>
                </wp:positionV>
                <wp:extent cx="3578225" cy="298450"/>
                <wp:effectExtent l="0" t="0" r="0" b="0"/>
                <wp:wrapNone/>
                <wp:docPr id="1349224017"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8225" cy="298450"/>
                          <a:chOff x="387" y="2904"/>
                          <a:chExt cx="5635" cy="470"/>
                        </a:xfrm>
                      </wpg:grpSpPr>
                      <wps:wsp>
                        <wps:cNvPr id="1166073345" name="Text Box 384"/>
                        <wps:cNvSpPr txBox="1">
                          <a:spLocks noChangeArrowheads="1"/>
                        </wps:cNvSpPr>
                        <wps:spPr bwMode="auto">
                          <a:xfrm>
                            <a:off x="388" y="3154"/>
                            <a:ext cx="567" cy="220"/>
                          </a:xfrm>
                          <a:prstGeom prst="rect">
                            <a:avLst/>
                          </a:prstGeom>
                          <a:solidFill>
                            <a:srgbClr val="FFD10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2D3904" w14:textId="77777777" w:rsidR="00656283" w:rsidRDefault="00656283">
                              <w:pPr>
                                <w:pStyle w:val="BodyText"/>
                                <w:kinsoku w:val="0"/>
                                <w:overflowPunct w:val="0"/>
                                <w:spacing w:line="205" w:lineRule="exact"/>
                                <w:ind w:left="44"/>
                                <w:rPr>
                                  <w:color w:val="FF0000"/>
                                  <w:spacing w:val="-2"/>
                                </w:rPr>
                              </w:pPr>
                              <w:r>
                                <w:rPr>
                                  <w:color w:val="FF0000"/>
                                  <w:spacing w:val="-2"/>
                                </w:rPr>
                                <w:t>name)</w:t>
                              </w:r>
                            </w:p>
                          </w:txbxContent>
                        </wps:txbx>
                        <wps:bodyPr rot="0" vert="horz" wrap="square" lIns="0" tIns="0" rIns="0" bIns="0" anchor="t" anchorCtr="0" upright="1">
                          <a:noAutofit/>
                        </wps:bodyPr>
                      </wps:wsp>
                      <wps:wsp>
                        <wps:cNvPr id="1903873271" name="Text Box 385"/>
                        <wps:cNvSpPr txBox="1">
                          <a:spLocks noChangeArrowheads="1"/>
                        </wps:cNvSpPr>
                        <wps:spPr bwMode="auto">
                          <a:xfrm>
                            <a:off x="388" y="2904"/>
                            <a:ext cx="5635" cy="250"/>
                          </a:xfrm>
                          <a:prstGeom prst="rect">
                            <a:avLst/>
                          </a:prstGeom>
                          <a:solidFill>
                            <a:srgbClr val="FFD10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9719E" w14:textId="77777777" w:rsidR="00656283" w:rsidRDefault="00656283">
                              <w:pPr>
                                <w:pStyle w:val="BodyText"/>
                                <w:tabs>
                                  <w:tab w:val="left" w:pos="4841"/>
                                </w:tabs>
                                <w:kinsoku w:val="0"/>
                                <w:overflowPunct w:val="0"/>
                                <w:spacing w:before="15"/>
                                <w:ind w:left="44"/>
                                <w:rPr>
                                  <w:color w:val="FF0000"/>
                                </w:rPr>
                              </w:pPr>
                              <w:r>
                                <w:rPr>
                                  <w:color w:val="000000"/>
                                </w:rPr>
                                <w:t>In</w:t>
                              </w:r>
                              <w:r>
                                <w:rPr>
                                  <w:color w:val="000000"/>
                                  <w:spacing w:val="14"/>
                                </w:rPr>
                                <w:t xml:space="preserve"> </w:t>
                              </w:r>
                              <w:r>
                                <w:rPr>
                                  <w:color w:val="000000"/>
                                </w:rPr>
                                <w:t>consideration</w:t>
                              </w:r>
                              <w:r>
                                <w:rPr>
                                  <w:color w:val="000000"/>
                                  <w:spacing w:val="14"/>
                                </w:rPr>
                                <w:t xml:space="preserve"> </w:t>
                              </w:r>
                              <w:r>
                                <w:rPr>
                                  <w:color w:val="000000"/>
                                </w:rPr>
                                <w:t>of</w:t>
                              </w:r>
                              <w:r>
                                <w:rPr>
                                  <w:color w:val="000000"/>
                                  <w:spacing w:val="14"/>
                                </w:rPr>
                                <w:t xml:space="preserve"> </w:t>
                              </w:r>
                              <w:r>
                                <w:rPr>
                                  <w:color w:val="000000"/>
                                </w:rPr>
                                <w:t>the</w:t>
                              </w:r>
                              <w:r>
                                <w:rPr>
                                  <w:color w:val="000000"/>
                                  <w:spacing w:val="15"/>
                                </w:rPr>
                                <w:t xml:space="preserve"> </w:t>
                              </w:r>
                              <w:r>
                                <w:rPr>
                                  <w:color w:val="000000"/>
                                </w:rPr>
                                <w:t>acceptance</w:t>
                              </w:r>
                              <w:r>
                                <w:rPr>
                                  <w:color w:val="000000"/>
                                  <w:spacing w:val="14"/>
                                </w:rPr>
                                <w:t xml:space="preserve"> </w:t>
                              </w:r>
                              <w:r>
                                <w:rPr>
                                  <w:color w:val="000000"/>
                                </w:rPr>
                                <w:t>of</w:t>
                              </w:r>
                              <w:r>
                                <w:rPr>
                                  <w:color w:val="000000"/>
                                  <w:spacing w:val="14"/>
                                </w:rPr>
                                <w:t xml:space="preserve"> </w:t>
                              </w:r>
                              <w:r>
                                <w:rPr>
                                  <w:color w:val="000000"/>
                                  <w:u w:val="single"/>
                                </w:rPr>
                                <w:tab/>
                              </w:r>
                              <w:r>
                                <w:rPr>
                                  <w:color w:val="000000"/>
                                  <w:spacing w:val="-23"/>
                                </w:rPr>
                                <w:t xml:space="preserve"> </w:t>
                              </w:r>
                              <w:r>
                                <w:rPr>
                                  <w:color w:val="FF0000"/>
                                </w:rPr>
                                <w:t>(camper’s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413DE" id="Group 383" o:spid="_x0000_s1205" style="position:absolute;left:0;text-align:left;margin-left:19.35pt;margin-top:145.2pt;width:281.75pt;height:23.5pt;z-index:-251580928;mso-position-horizontal-relative:page;mso-position-vertical-relative:text" coordorigin="387,2904" coordsize="563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" o:allowincell="f">
                <v:shape id="Text Box 384" o:spid="_x0000_s1206" type="#_x0000_t202" style="position:absolute;left:388;top:3154;width:5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" fillcolor="#ffd100" stroked="f">
                  <v:fill opacity="26214f"/>
                  <v:textbox inset="0,0,0,0">
                    <w:txbxContent>
                      <w:p w14:paraId="612D3904" w14:textId="77777777" w:rsidR="00656283" w:rsidRDefault="00656283">
                        <w:pPr>
                          <w:pStyle w:val="BodyText"/>
                          <w:kinsoku w:val="0"/>
                          <w:overflowPunct w:val="0"/>
                          <w:spacing w:line="205" w:lineRule="exact"/>
                          <w:ind w:left="44"/>
                          <w:rPr>
                            <w:color w:val="FF0000"/>
                            <w:spacing w:val="-2"/>
                          </w:rPr>
                        </w:pPr>
                        <w:r>
                          <w:rPr>
                            <w:color w:val="FF0000"/>
                            <w:spacing w:val="-2"/>
                          </w:rPr>
                          <w:t>name)</w:t>
                        </w:r>
                      </w:p>
                    </w:txbxContent>
                  </v:textbox>
                </v:shape>
                <v:shape id="Text Box 385" o:spid="_x0000_s1207" type="#_x0000_t202" style="position:absolute;left:388;top:2904;width:5635;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" fillcolor="#ffd100" stroked="f">
                  <v:fill opacity="26214f"/>
                  <v:textbox inset="0,0,0,0">
                    <w:txbxContent>
                      <w:p w14:paraId="2519719E" w14:textId="77777777" w:rsidR="00656283" w:rsidRDefault="00656283">
                        <w:pPr>
                          <w:pStyle w:val="BodyText"/>
                          <w:tabs>
                            <w:tab w:val="left" w:pos="4841"/>
                          </w:tabs>
                          <w:kinsoku w:val="0"/>
                          <w:overflowPunct w:val="0"/>
                          <w:spacing w:before="15"/>
                          <w:ind w:left="44"/>
                          <w:rPr>
                            <w:color w:val="FF0000"/>
                          </w:rPr>
                        </w:pPr>
                        <w:r>
                          <w:rPr>
                            <w:color w:val="000000"/>
                          </w:rPr>
                          <w:t>In</w:t>
                        </w:r>
                        <w:r>
                          <w:rPr>
                            <w:color w:val="000000"/>
                            <w:spacing w:val="14"/>
                          </w:rPr>
                          <w:t xml:space="preserve"> </w:t>
                        </w:r>
                        <w:r>
                          <w:rPr>
                            <w:color w:val="000000"/>
                          </w:rPr>
                          <w:t>consideration</w:t>
                        </w:r>
                        <w:r>
                          <w:rPr>
                            <w:color w:val="000000"/>
                            <w:spacing w:val="14"/>
                          </w:rPr>
                          <w:t xml:space="preserve"> </w:t>
                        </w:r>
                        <w:r>
                          <w:rPr>
                            <w:color w:val="000000"/>
                          </w:rPr>
                          <w:t>of</w:t>
                        </w:r>
                        <w:r>
                          <w:rPr>
                            <w:color w:val="000000"/>
                            <w:spacing w:val="14"/>
                          </w:rPr>
                          <w:t xml:space="preserve"> </w:t>
                        </w:r>
                        <w:r>
                          <w:rPr>
                            <w:color w:val="000000"/>
                          </w:rPr>
                          <w:t>the</w:t>
                        </w:r>
                        <w:r>
                          <w:rPr>
                            <w:color w:val="000000"/>
                            <w:spacing w:val="15"/>
                          </w:rPr>
                          <w:t xml:space="preserve"> </w:t>
                        </w:r>
                        <w:r>
                          <w:rPr>
                            <w:color w:val="000000"/>
                          </w:rPr>
                          <w:t>acceptance</w:t>
                        </w:r>
                        <w:r>
                          <w:rPr>
                            <w:color w:val="000000"/>
                            <w:spacing w:val="14"/>
                          </w:rPr>
                          <w:t xml:space="preserve"> </w:t>
                        </w:r>
                        <w:r>
                          <w:rPr>
                            <w:color w:val="000000"/>
                          </w:rPr>
                          <w:t>of</w:t>
                        </w:r>
                        <w:r>
                          <w:rPr>
                            <w:color w:val="000000"/>
                            <w:spacing w:val="14"/>
                          </w:rPr>
                          <w:t xml:space="preserve"> </w:t>
                        </w:r>
                        <w:r>
                          <w:rPr>
                            <w:color w:val="000000"/>
                            <w:u w:val="single"/>
                          </w:rPr>
                          <w:tab/>
                        </w:r>
                        <w:r>
                          <w:rPr>
                            <w:color w:val="000000"/>
                            <w:spacing w:val="-23"/>
                          </w:rPr>
                          <w:t xml:space="preserve"> </w:t>
                        </w:r>
                        <w:r>
                          <w:rPr>
                            <w:color w:val="FF0000"/>
                          </w:rPr>
                          <w:t>(camper’s</w:t>
                        </w:r>
                      </w:p>
                    </w:txbxContent>
                  </v:textbox>
                </v:shape>
                <w10:wrap anchorx="page"/>
              </v:group>
            </w:pict>
          </mc:Fallback>
        </mc:AlternateContent>
      </w:r>
      <w:r w:rsidR="00656283">
        <w:t>I ACKNOWLEDGE THAT, BY SIGNING THIS RELEASE, I AM RELEASING THE UNIVERSITY OF NORTH CAROLINA AT CHAPEL HILL, THE UNIVERSITY OF NORTH CAROLINA HEALTH CARE SYSTEM, THE UNIVERSITY OF NORTH CAROLINA HOSPITALS AT CHAPEL HILL, THE UNC JAYCEE BURN CENTER, AND THEIR REPRESENTATIVES, AGENTS, EMPLOYEES, VOLUNTEERS, MEMBERS, SPONSORS, PROMOTERS, AND AFFILIATES (COLLECTIVELY “RELEASEES”) FROM LIABILITY, AND THAT I AM GIVING UP SUBSTANTIAL LEGAL RIGHTS. THIS RELEASE IS A CONTRACT WITH LEGAL AND BINDING CONSEQUENCES AND IT APPLIES TO ALL ACTIVITIES OCCURRING AT THE “CAMP CELEBRATE” EVENT (THE “EVENT”), REGARDLESS OF WHETHER SUCH ACTIVITY IS SPECIFICALLY IDENTIFIED HEREIN.</w:t>
      </w:r>
      <w:r w:rsidR="00656283">
        <w:rPr>
          <w:spacing w:val="40"/>
        </w:rPr>
        <w:t xml:space="preserve"> </w:t>
      </w:r>
      <w:r w:rsidR="00656283">
        <w:t xml:space="preserve">I HAVE READ THIS </w:t>
      </w:r>
      <w:r w:rsidR="00656283">
        <w:rPr>
          <w:spacing w:val="-2"/>
        </w:rPr>
        <w:t>RELEASE CAREFULLY BEFORE SIGNING. I UNDERSTAND WHAT THIS RELEASE</w:t>
      </w:r>
      <w:r w:rsidR="00656283">
        <w:t xml:space="preserve"> MEANS AND WHAT I AM AGREEING TO BY SIGNING.</w:t>
      </w:r>
    </w:p>
    <w:p w14:paraId="551D4BEF" w14:textId="77777777" w:rsidR="00656283" w:rsidRDefault="00656283">
      <w:pPr>
        <w:pStyle w:val="BodyText"/>
        <w:kinsoku w:val="0"/>
        <w:overflowPunct w:val="0"/>
      </w:pPr>
    </w:p>
    <w:p w14:paraId="5FF6F0C8" w14:textId="77777777" w:rsidR="00656283" w:rsidRDefault="00656283">
      <w:pPr>
        <w:pStyle w:val="BodyText"/>
        <w:kinsoku w:val="0"/>
        <w:overflowPunct w:val="0"/>
        <w:ind w:left="151" w:right="38" w:firstLine="562"/>
        <w:jc w:val="both"/>
      </w:pPr>
      <w:r>
        <w:t>to</w:t>
      </w:r>
      <w:r>
        <w:rPr>
          <w:spacing w:val="40"/>
        </w:rPr>
        <w:t xml:space="preserve"> </w:t>
      </w:r>
      <w:r>
        <w:t>participate</w:t>
      </w:r>
      <w:r>
        <w:rPr>
          <w:spacing w:val="40"/>
        </w:rPr>
        <w:t xml:space="preserve"> </w:t>
      </w:r>
      <w:r>
        <w:t>in</w:t>
      </w:r>
      <w:r>
        <w:rPr>
          <w:spacing w:val="40"/>
        </w:rPr>
        <w:t xml:space="preserve"> </w:t>
      </w:r>
      <w:r>
        <w:t>the</w:t>
      </w:r>
      <w:r>
        <w:rPr>
          <w:spacing w:val="39"/>
        </w:rPr>
        <w:t xml:space="preserve"> </w:t>
      </w:r>
      <w:r>
        <w:t>Event,</w:t>
      </w:r>
      <w:r>
        <w:rPr>
          <w:spacing w:val="40"/>
        </w:rPr>
        <w:t xml:space="preserve"> </w:t>
      </w:r>
      <w:r>
        <w:t>I</w:t>
      </w:r>
      <w:r>
        <w:rPr>
          <w:spacing w:val="40"/>
        </w:rPr>
        <w:t xml:space="preserve"> </w:t>
      </w:r>
      <w:r>
        <w:t>hereby</w:t>
      </w:r>
      <w:r>
        <w:rPr>
          <w:spacing w:val="40"/>
        </w:rPr>
        <w:t xml:space="preserve"> </w:t>
      </w:r>
      <w:r>
        <w:t>freely</w:t>
      </w:r>
      <w:r>
        <w:rPr>
          <w:spacing w:val="40"/>
        </w:rPr>
        <w:t xml:space="preserve"> </w:t>
      </w:r>
      <w:r>
        <w:t>agree</w:t>
      </w:r>
      <w:r>
        <w:rPr>
          <w:spacing w:val="40"/>
        </w:rPr>
        <w:t xml:space="preserve"> </w:t>
      </w:r>
      <w:r>
        <w:t>to and make the following contractual representations and agreements:</w:t>
      </w:r>
    </w:p>
    <w:p w14:paraId="1F800425" w14:textId="77777777" w:rsidR="00656283" w:rsidRDefault="00656283">
      <w:pPr>
        <w:pStyle w:val="BodyText"/>
        <w:kinsoku w:val="0"/>
        <w:overflowPunct w:val="0"/>
        <w:ind w:left="151" w:right="39" w:firstLine="81"/>
        <w:jc w:val="both"/>
        <w:rPr>
          <w:spacing w:val="-2"/>
        </w:rPr>
      </w:pPr>
      <w:r>
        <w:t>I</w:t>
      </w:r>
      <w:r>
        <w:rPr>
          <w:spacing w:val="-9"/>
        </w:rPr>
        <w:t xml:space="preserve"> </w:t>
      </w:r>
      <w:r>
        <w:t>acknowledge</w:t>
      </w:r>
      <w:r>
        <w:rPr>
          <w:spacing w:val="-9"/>
        </w:rPr>
        <w:t xml:space="preserve"> </w:t>
      </w:r>
      <w:r>
        <w:t>that</w:t>
      </w:r>
      <w:r>
        <w:rPr>
          <w:spacing w:val="-9"/>
        </w:rPr>
        <w:t xml:space="preserve"> </w:t>
      </w:r>
      <w:r>
        <w:t>camping</w:t>
      </w:r>
      <w:r>
        <w:rPr>
          <w:spacing w:val="-9"/>
        </w:rPr>
        <w:t xml:space="preserve"> </w:t>
      </w:r>
      <w:r>
        <w:t>and</w:t>
      </w:r>
      <w:r>
        <w:rPr>
          <w:spacing w:val="-10"/>
        </w:rPr>
        <w:t xml:space="preserve"> </w:t>
      </w:r>
      <w:r>
        <w:t>other</w:t>
      </w:r>
      <w:r>
        <w:rPr>
          <w:spacing w:val="-9"/>
        </w:rPr>
        <w:t xml:space="preserve"> </w:t>
      </w:r>
      <w:r>
        <w:t>associated</w:t>
      </w:r>
      <w:r>
        <w:rPr>
          <w:spacing w:val="-10"/>
        </w:rPr>
        <w:t xml:space="preserve"> </w:t>
      </w:r>
      <w:r>
        <w:t>activities</w:t>
      </w:r>
      <w:r>
        <w:rPr>
          <w:spacing w:val="-9"/>
        </w:rPr>
        <w:t xml:space="preserve"> </w:t>
      </w:r>
      <w:r>
        <w:t>are</w:t>
      </w:r>
      <w:r>
        <w:rPr>
          <w:spacing w:val="-9"/>
        </w:rPr>
        <w:t xml:space="preserve"> </w:t>
      </w:r>
      <w:r>
        <w:t>inherently dangerous activities</w:t>
      </w:r>
      <w:r>
        <w:rPr>
          <w:spacing w:val="-1"/>
        </w:rPr>
        <w:t xml:space="preserve"> </w:t>
      </w:r>
      <w:r>
        <w:t>and</w:t>
      </w:r>
      <w:r>
        <w:rPr>
          <w:spacing w:val="-1"/>
        </w:rPr>
        <w:t xml:space="preserve"> </w:t>
      </w:r>
      <w:r>
        <w:t>FULLY</w:t>
      </w:r>
      <w:r>
        <w:rPr>
          <w:spacing w:val="-3"/>
        </w:rPr>
        <w:t xml:space="preserve"> </w:t>
      </w:r>
      <w:r>
        <w:t>ASSUME THE RISKS</w:t>
      </w:r>
      <w:r>
        <w:rPr>
          <w:spacing w:val="-2"/>
        </w:rPr>
        <w:t xml:space="preserve"> </w:t>
      </w:r>
      <w:r>
        <w:t>ASSOCIATED WITH</w:t>
      </w:r>
      <w:r>
        <w:rPr>
          <w:spacing w:val="-1"/>
        </w:rPr>
        <w:t xml:space="preserve"> </w:t>
      </w:r>
      <w:r>
        <w:t>MY AND</w:t>
      </w:r>
      <w:r>
        <w:rPr>
          <w:spacing w:val="16"/>
        </w:rPr>
        <w:t xml:space="preserve"> </w:t>
      </w:r>
      <w:r>
        <w:t>CAMPER’S</w:t>
      </w:r>
      <w:r>
        <w:rPr>
          <w:spacing w:val="18"/>
        </w:rPr>
        <w:t xml:space="preserve"> </w:t>
      </w:r>
      <w:r>
        <w:t>PARTICIPATION</w:t>
      </w:r>
      <w:r>
        <w:rPr>
          <w:spacing w:val="20"/>
        </w:rPr>
        <w:t xml:space="preserve"> </w:t>
      </w:r>
      <w:r>
        <w:t>IN</w:t>
      </w:r>
      <w:r>
        <w:rPr>
          <w:spacing w:val="18"/>
        </w:rPr>
        <w:t xml:space="preserve"> </w:t>
      </w:r>
      <w:r>
        <w:t>THE</w:t>
      </w:r>
      <w:r>
        <w:rPr>
          <w:spacing w:val="18"/>
        </w:rPr>
        <w:t xml:space="preserve"> </w:t>
      </w:r>
      <w:r>
        <w:t>EVENT,</w:t>
      </w:r>
      <w:r>
        <w:rPr>
          <w:spacing w:val="18"/>
        </w:rPr>
        <w:t xml:space="preserve"> </w:t>
      </w:r>
      <w:r>
        <w:t>INCLUDING,</w:t>
      </w:r>
      <w:r>
        <w:rPr>
          <w:spacing w:val="18"/>
        </w:rPr>
        <w:t xml:space="preserve"> </w:t>
      </w:r>
      <w:r>
        <w:t>for</w:t>
      </w:r>
      <w:r>
        <w:rPr>
          <w:spacing w:val="21"/>
        </w:rPr>
        <w:t xml:space="preserve"> </w:t>
      </w:r>
      <w:r>
        <w:rPr>
          <w:spacing w:val="-2"/>
        </w:rPr>
        <w:t>example</w:t>
      </w:r>
    </w:p>
    <w:p w14:paraId="0D2BD0F8" w14:textId="77777777" w:rsidR="00656283" w:rsidRDefault="00656283">
      <w:pPr>
        <w:pStyle w:val="BodyText"/>
        <w:kinsoku w:val="0"/>
        <w:overflowPunct w:val="0"/>
        <w:ind w:left="151" w:right="40"/>
        <w:jc w:val="both"/>
        <w:rPr>
          <w:spacing w:val="-2"/>
        </w:rPr>
      </w:pPr>
      <w:r>
        <w:t>(but</w:t>
      </w:r>
      <w:r>
        <w:rPr>
          <w:spacing w:val="-1"/>
        </w:rPr>
        <w:t xml:space="preserve"> </w:t>
      </w:r>
      <w:r>
        <w:t>not</w:t>
      </w:r>
      <w:r>
        <w:rPr>
          <w:spacing w:val="-1"/>
        </w:rPr>
        <w:t xml:space="preserve"> </w:t>
      </w:r>
      <w:r>
        <w:t>limited</w:t>
      </w:r>
      <w:r>
        <w:rPr>
          <w:spacing w:val="-2"/>
        </w:rPr>
        <w:t xml:space="preserve"> </w:t>
      </w:r>
      <w:r>
        <w:t>to): THE RELEASEES’</w:t>
      </w:r>
      <w:r>
        <w:rPr>
          <w:spacing w:val="-2"/>
        </w:rPr>
        <w:t xml:space="preserve"> </w:t>
      </w:r>
      <w:r>
        <w:t>OWN</w:t>
      </w:r>
      <w:r>
        <w:rPr>
          <w:spacing w:val="-2"/>
        </w:rPr>
        <w:t xml:space="preserve"> </w:t>
      </w:r>
      <w:r>
        <w:t>NEGLIGENCE,</w:t>
      </w:r>
      <w:r>
        <w:rPr>
          <w:spacing w:val="-2"/>
        </w:rPr>
        <w:t xml:space="preserve"> </w:t>
      </w:r>
      <w:r>
        <w:t>the negligence of others, and weather conditions; strenuous exertions of various muscles placing</w:t>
      </w:r>
      <w:r>
        <w:rPr>
          <w:spacing w:val="-6"/>
        </w:rPr>
        <w:t xml:space="preserve"> </w:t>
      </w:r>
      <w:r>
        <w:t>stress</w:t>
      </w:r>
      <w:r>
        <w:rPr>
          <w:spacing w:val="-7"/>
        </w:rPr>
        <w:t xml:space="preserve"> </w:t>
      </w:r>
      <w:r>
        <w:t>on</w:t>
      </w:r>
      <w:r>
        <w:rPr>
          <w:spacing w:val="-8"/>
        </w:rPr>
        <w:t xml:space="preserve"> </w:t>
      </w:r>
      <w:r>
        <w:t>the</w:t>
      </w:r>
      <w:r>
        <w:rPr>
          <w:spacing w:val="-6"/>
        </w:rPr>
        <w:t xml:space="preserve"> </w:t>
      </w:r>
      <w:r>
        <w:t>muscles,</w:t>
      </w:r>
      <w:r>
        <w:rPr>
          <w:spacing w:val="-7"/>
        </w:rPr>
        <w:t xml:space="preserve"> </w:t>
      </w:r>
      <w:r>
        <w:t>bones,</w:t>
      </w:r>
      <w:r>
        <w:rPr>
          <w:spacing w:val="-8"/>
        </w:rPr>
        <w:t xml:space="preserve"> </w:t>
      </w:r>
      <w:r>
        <w:t>and</w:t>
      </w:r>
      <w:r>
        <w:rPr>
          <w:spacing w:val="-8"/>
        </w:rPr>
        <w:t xml:space="preserve"> </w:t>
      </w:r>
      <w:r>
        <w:t>joints;</w:t>
      </w:r>
      <w:r>
        <w:rPr>
          <w:spacing w:val="-6"/>
        </w:rPr>
        <w:t xml:space="preserve"> </w:t>
      </w:r>
      <w:r>
        <w:t>sustained</w:t>
      </w:r>
      <w:r>
        <w:rPr>
          <w:spacing w:val="-8"/>
        </w:rPr>
        <w:t xml:space="preserve"> </w:t>
      </w:r>
      <w:r>
        <w:t>physical</w:t>
      </w:r>
      <w:r>
        <w:rPr>
          <w:spacing w:val="-8"/>
        </w:rPr>
        <w:t xml:space="preserve"> </w:t>
      </w:r>
      <w:r>
        <w:t>activity placing stress on the heart, arteries, and blood pressure; minor injuries such</w:t>
      </w:r>
      <w:r>
        <w:rPr>
          <w:spacing w:val="-11"/>
        </w:rPr>
        <w:t xml:space="preserve"> </w:t>
      </w:r>
      <w:r>
        <w:t>as</w:t>
      </w:r>
      <w:r>
        <w:rPr>
          <w:spacing w:val="-10"/>
        </w:rPr>
        <w:t xml:space="preserve"> </w:t>
      </w:r>
      <w:r>
        <w:t>soreness,</w:t>
      </w:r>
      <w:r>
        <w:rPr>
          <w:spacing w:val="-10"/>
        </w:rPr>
        <w:t xml:space="preserve"> </w:t>
      </w:r>
      <w:r>
        <w:t>sprains,</w:t>
      </w:r>
      <w:r>
        <w:rPr>
          <w:spacing w:val="-10"/>
        </w:rPr>
        <w:t xml:space="preserve"> </w:t>
      </w:r>
      <w:r>
        <w:t>strains,</w:t>
      </w:r>
      <w:r>
        <w:rPr>
          <w:spacing w:val="-10"/>
        </w:rPr>
        <w:t xml:space="preserve"> </w:t>
      </w:r>
      <w:r>
        <w:t>and</w:t>
      </w:r>
      <w:r>
        <w:rPr>
          <w:spacing w:val="-11"/>
        </w:rPr>
        <w:t xml:space="preserve"> </w:t>
      </w:r>
      <w:r>
        <w:t>bruises,</w:t>
      </w:r>
      <w:r>
        <w:rPr>
          <w:spacing w:val="-10"/>
        </w:rPr>
        <w:t xml:space="preserve"> </w:t>
      </w:r>
      <w:r>
        <w:t>and</w:t>
      </w:r>
      <w:r>
        <w:rPr>
          <w:spacing w:val="-10"/>
        </w:rPr>
        <w:t xml:space="preserve"> </w:t>
      </w:r>
      <w:r>
        <w:t>the</w:t>
      </w:r>
      <w:r>
        <w:rPr>
          <w:spacing w:val="-10"/>
        </w:rPr>
        <w:t xml:space="preserve"> </w:t>
      </w:r>
      <w:r>
        <w:t>possibility</w:t>
      </w:r>
      <w:r>
        <w:rPr>
          <w:spacing w:val="-10"/>
        </w:rPr>
        <w:t xml:space="preserve"> </w:t>
      </w:r>
      <w:r>
        <w:t>of</w:t>
      </w:r>
      <w:r>
        <w:rPr>
          <w:spacing w:val="-10"/>
        </w:rPr>
        <w:t xml:space="preserve"> </w:t>
      </w:r>
      <w:r>
        <w:t>serious physical</w:t>
      </w:r>
      <w:r>
        <w:rPr>
          <w:spacing w:val="-8"/>
        </w:rPr>
        <w:t xml:space="preserve"> </w:t>
      </w:r>
      <w:r>
        <w:t>and/or</w:t>
      </w:r>
      <w:r>
        <w:rPr>
          <w:spacing w:val="-6"/>
        </w:rPr>
        <w:t xml:space="preserve"> </w:t>
      </w:r>
      <w:r>
        <w:t>mental</w:t>
      </w:r>
      <w:r>
        <w:rPr>
          <w:spacing w:val="-8"/>
        </w:rPr>
        <w:t xml:space="preserve"> </w:t>
      </w:r>
      <w:r>
        <w:t>trauma,</w:t>
      </w:r>
      <w:r>
        <w:rPr>
          <w:spacing w:val="-8"/>
        </w:rPr>
        <w:t xml:space="preserve"> </w:t>
      </w:r>
      <w:r>
        <w:t>injury,</w:t>
      </w:r>
      <w:r>
        <w:rPr>
          <w:spacing w:val="-8"/>
        </w:rPr>
        <w:t xml:space="preserve"> </w:t>
      </w:r>
      <w:r>
        <w:t>or</w:t>
      </w:r>
      <w:r>
        <w:rPr>
          <w:spacing w:val="-6"/>
        </w:rPr>
        <w:t xml:space="preserve"> </w:t>
      </w:r>
      <w:r>
        <w:t>death</w:t>
      </w:r>
      <w:r>
        <w:rPr>
          <w:spacing w:val="-8"/>
        </w:rPr>
        <w:t xml:space="preserve"> </w:t>
      </w:r>
      <w:r>
        <w:t>associated</w:t>
      </w:r>
      <w:r>
        <w:rPr>
          <w:spacing w:val="-8"/>
        </w:rPr>
        <w:t xml:space="preserve"> </w:t>
      </w:r>
      <w:r>
        <w:t>with</w:t>
      </w:r>
      <w:r>
        <w:rPr>
          <w:spacing w:val="-8"/>
        </w:rPr>
        <w:t xml:space="preserve"> </w:t>
      </w:r>
      <w:r>
        <w:t>the</w:t>
      </w:r>
      <w:r>
        <w:rPr>
          <w:spacing w:val="-6"/>
        </w:rPr>
        <w:t xml:space="preserve"> </w:t>
      </w:r>
      <w:r>
        <w:t>Event. For myself and Camper, our heirs, executors, administrators, legal representatives, assignees, and successors in interest (collectively, “Successors”),</w:t>
      </w:r>
      <w:r>
        <w:rPr>
          <w:spacing w:val="14"/>
        </w:rPr>
        <w:t xml:space="preserve"> </w:t>
      </w:r>
      <w:r>
        <w:t>I</w:t>
      </w:r>
      <w:r>
        <w:rPr>
          <w:spacing w:val="16"/>
        </w:rPr>
        <w:t xml:space="preserve"> </w:t>
      </w:r>
      <w:r>
        <w:t>HEREBY</w:t>
      </w:r>
      <w:r>
        <w:rPr>
          <w:spacing w:val="13"/>
        </w:rPr>
        <w:t xml:space="preserve"> </w:t>
      </w:r>
      <w:r>
        <w:t>WAIVE,</w:t>
      </w:r>
      <w:r>
        <w:rPr>
          <w:spacing w:val="13"/>
        </w:rPr>
        <w:t xml:space="preserve"> </w:t>
      </w:r>
      <w:r>
        <w:t>RELEASE,</w:t>
      </w:r>
      <w:r>
        <w:rPr>
          <w:spacing w:val="13"/>
        </w:rPr>
        <w:t xml:space="preserve"> </w:t>
      </w:r>
      <w:r>
        <w:t>DISCHARGE,</w:t>
      </w:r>
      <w:r>
        <w:rPr>
          <w:spacing w:val="15"/>
        </w:rPr>
        <w:t xml:space="preserve"> </w:t>
      </w:r>
      <w:r>
        <w:t>HOLD</w:t>
      </w:r>
      <w:r>
        <w:rPr>
          <w:spacing w:val="13"/>
        </w:rPr>
        <w:t xml:space="preserve"> </w:t>
      </w:r>
      <w:r>
        <w:rPr>
          <w:spacing w:val="-2"/>
        </w:rPr>
        <w:t>HARMLESS,</w:t>
      </w:r>
    </w:p>
    <w:p w14:paraId="64FC5F2E" w14:textId="77777777" w:rsidR="00656283" w:rsidRDefault="00656283">
      <w:pPr>
        <w:pStyle w:val="BodyText"/>
        <w:kinsoku w:val="0"/>
        <w:overflowPunct w:val="0"/>
        <w:spacing w:before="2"/>
        <w:ind w:left="151" w:right="40"/>
        <w:jc w:val="both"/>
        <w:rPr>
          <w:spacing w:val="-2"/>
        </w:rPr>
      </w:pPr>
      <w:r>
        <w:t>AND PROMISE TO INDEMNIFY AND NOT SUE the Releasees and the organizer of the Event and any property owners, law enforcement agencies, public entities, special districts and properties that are in any manner connected with the Event, and their respective agents, officials, and employees, (the foregoing are also collectively deemed to be Releasees) FROM ANY AND ALL RIGHTS AND CLAIMS, INCLUDING CLAIMS ARISING</w:t>
      </w:r>
      <w:r>
        <w:rPr>
          <w:spacing w:val="32"/>
        </w:rPr>
        <w:t xml:space="preserve"> </w:t>
      </w:r>
      <w:r>
        <w:t>FROM</w:t>
      </w:r>
      <w:r>
        <w:rPr>
          <w:spacing w:val="32"/>
        </w:rPr>
        <w:t xml:space="preserve"> </w:t>
      </w:r>
      <w:r>
        <w:t>THE</w:t>
      </w:r>
      <w:r>
        <w:rPr>
          <w:spacing w:val="33"/>
        </w:rPr>
        <w:t xml:space="preserve"> </w:t>
      </w:r>
      <w:r>
        <w:t>RELEASEES’</w:t>
      </w:r>
      <w:r>
        <w:rPr>
          <w:spacing w:val="31"/>
        </w:rPr>
        <w:t xml:space="preserve"> </w:t>
      </w:r>
      <w:r>
        <w:t>OWN</w:t>
      </w:r>
      <w:r>
        <w:rPr>
          <w:spacing w:val="30"/>
        </w:rPr>
        <w:t xml:space="preserve"> </w:t>
      </w:r>
      <w:r>
        <w:t>NEGLIGENCE</w:t>
      </w:r>
      <w:r>
        <w:rPr>
          <w:spacing w:val="33"/>
        </w:rPr>
        <w:t xml:space="preserve"> </w:t>
      </w:r>
      <w:r>
        <w:t>TO</w:t>
      </w:r>
      <w:r>
        <w:rPr>
          <w:spacing w:val="32"/>
        </w:rPr>
        <w:t xml:space="preserve"> </w:t>
      </w:r>
      <w:r>
        <w:t>THE</w:t>
      </w:r>
      <w:r>
        <w:rPr>
          <w:spacing w:val="33"/>
        </w:rPr>
        <w:t xml:space="preserve"> </w:t>
      </w:r>
      <w:r>
        <w:rPr>
          <w:spacing w:val="-2"/>
        </w:rPr>
        <w:t>MAXIMUM</w:t>
      </w:r>
    </w:p>
    <w:p w14:paraId="40DC648B" w14:textId="77777777" w:rsidR="00656283" w:rsidRDefault="00656283">
      <w:pPr>
        <w:pStyle w:val="BodyText"/>
        <w:kinsoku w:val="0"/>
        <w:overflowPunct w:val="0"/>
        <w:spacing w:before="1"/>
        <w:ind w:left="151" w:right="39"/>
        <w:jc w:val="both"/>
      </w:pPr>
      <w:r>
        <w:t>EXTENT PERMITTED BY LAW, which I have or which may hereafter accrue to me, Camper, and/or any of either of our Successors (collectively, “Releasors”),</w:t>
      </w:r>
      <w:r>
        <w:rPr>
          <w:spacing w:val="-2"/>
        </w:rPr>
        <w:t xml:space="preserve"> </w:t>
      </w:r>
      <w:r>
        <w:t>and</w:t>
      </w:r>
      <w:r>
        <w:rPr>
          <w:spacing w:val="-2"/>
        </w:rPr>
        <w:t xml:space="preserve"> </w:t>
      </w:r>
      <w:r>
        <w:t>from any and all damages</w:t>
      </w:r>
      <w:r>
        <w:rPr>
          <w:spacing w:val="-1"/>
        </w:rPr>
        <w:t xml:space="preserve"> </w:t>
      </w:r>
      <w:r>
        <w:t>that</w:t>
      </w:r>
      <w:r>
        <w:rPr>
          <w:spacing w:val="-1"/>
        </w:rPr>
        <w:t xml:space="preserve"> </w:t>
      </w:r>
      <w:r>
        <w:t>may be sustained</w:t>
      </w:r>
      <w:r>
        <w:rPr>
          <w:spacing w:val="-2"/>
        </w:rPr>
        <w:t xml:space="preserve"> </w:t>
      </w:r>
      <w:r>
        <w:t>by any Releasor directly or indirectly in connection with, or arising out of, Camper’s or my</w:t>
      </w:r>
      <w:r>
        <w:rPr>
          <w:spacing w:val="-1"/>
        </w:rPr>
        <w:t xml:space="preserve"> </w:t>
      </w:r>
      <w:r>
        <w:t>participation in or association with the Event,</w:t>
      </w:r>
      <w:r>
        <w:rPr>
          <w:spacing w:val="-1"/>
        </w:rPr>
        <w:t xml:space="preserve"> </w:t>
      </w:r>
      <w:r>
        <w:t>or travel</w:t>
      </w:r>
      <w:r>
        <w:rPr>
          <w:spacing w:val="-1"/>
        </w:rPr>
        <w:t xml:space="preserve"> </w:t>
      </w:r>
      <w:r>
        <w:t>to or return from the Event.</w:t>
      </w:r>
    </w:p>
    <w:p w14:paraId="6209F37F" w14:textId="77777777" w:rsidR="00656283" w:rsidRDefault="00656283">
      <w:pPr>
        <w:pStyle w:val="BodyText"/>
        <w:kinsoku w:val="0"/>
        <w:overflowPunct w:val="0"/>
        <w:spacing w:before="1"/>
        <w:ind w:left="151" w:right="38" w:firstLine="82"/>
        <w:jc w:val="both"/>
      </w:pPr>
      <w:r>
        <w:t>I</w:t>
      </w:r>
      <w:r>
        <w:rPr>
          <w:spacing w:val="-6"/>
        </w:rPr>
        <w:t xml:space="preserve"> </w:t>
      </w:r>
      <w:r>
        <w:t>understand</w:t>
      </w:r>
      <w:r>
        <w:rPr>
          <w:spacing w:val="-7"/>
        </w:rPr>
        <w:t xml:space="preserve"> </w:t>
      </w:r>
      <w:r>
        <w:t>that</w:t>
      </w:r>
      <w:r>
        <w:rPr>
          <w:spacing w:val="-6"/>
        </w:rPr>
        <w:t xml:space="preserve"> </w:t>
      </w:r>
      <w:r>
        <w:t>I</w:t>
      </w:r>
      <w:r>
        <w:rPr>
          <w:spacing w:val="-6"/>
        </w:rPr>
        <w:t xml:space="preserve"> </w:t>
      </w:r>
      <w:r>
        <w:t>am</w:t>
      </w:r>
      <w:r>
        <w:rPr>
          <w:spacing w:val="-6"/>
        </w:rPr>
        <w:t xml:space="preserve"> </w:t>
      </w:r>
      <w:r>
        <w:t>responsible</w:t>
      </w:r>
      <w:r>
        <w:rPr>
          <w:spacing w:val="-5"/>
        </w:rPr>
        <w:t xml:space="preserve"> </w:t>
      </w:r>
      <w:r>
        <w:t>for</w:t>
      </w:r>
      <w:r>
        <w:rPr>
          <w:spacing w:val="-5"/>
        </w:rPr>
        <w:t xml:space="preserve"> </w:t>
      </w:r>
      <w:r>
        <w:t>my</w:t>
      </w:r>
      <w:r>
        <w:rPr>
          <w:spacing w:val="-5"/>
        </w:rPr>
        <w:t xml:space="preserve"> </w:t>
      </w:r>
      <w:r>
        <w:t>own</w:t>
      </w:r>
      <w:r>
        <w:rPr>
          <w:spacing w:val="-7"/>
        </w:rPr>
        <w:t xml:space="preserve"> </w:t>
      </w:r>
      <w:r>
        <w:t>and</w:t>
      </w:r>
      <w:r>
        <w:rPr>
          <w:spacing w:val="-7"/>
        </w:rPr>
        <w:t xml:space="preserve"> </w:t>
      </w:r>
      <w:r>
        <w:t>Camper’s</w:t>
      </w:r>
      <w:r>
        <w:rPr>
          <w:spacing w:val="-5"/>
        </w:rPr>
        <w:t xml:space="preserve"> </w:t>
      </w:r>
      <w:r>
        <w:t>conduct</w:t>
      </w:r>
      <w:r>
        <w:rPr>
          <w:spacing w:val="-6"/>
        </w:rPr>
        <w:t xml:space="preserve"> </w:t>
      </w:r>
      <w:r>
        <w:t>and decisions</w:t>
      </w:r>
      <w:r>
        <w:rPr>
          <w:spacing w:val="-2"/>
        </w:rPr>
        <w:t xml:space="preserve"> </w:t>
      </w:r>
      <w:r>
        <w:t>while</w:t>
      </w:r>
      <w:r>
        <w:rPr>
          <w:spacing w:val="-1"/>
        </w:rPr>
        <w:t xml:space="preserve"> </w:t>
      </w:r>
      <w:r>
        <w:t>participating</w:t>
      </w:r>
      <w:r>
        <w:rPr>
          <w:spacing w:val="-1"/>
        </w:rPr>
        <w:t xml:space="preserve"> </w:t>
      </w:r>
      <w:r>
        <w:t>in</w:t>
      </w:r>
      <w:r>
        <w:rPr>
          <w:spacing w:val="-3"/>
        </w:rPr>
        <w:t xml:space="preserve"> </w:t>
      </w:r>
      <w:r>
        <w:t>the</w:t>
      </w:r>
      <w:r>
        <w:rPr>
          <w:spacing w:val="-1"/>
        </w:rPr>
        <w:t xml:space="preserve"> </w:t>
      </w:r>
      <w:r>
        <w:t>Event</w:t>
      </w:r>
      <w:r>
        <w:rPr>
          <w:spacing w:val="-2"/>
        </w:rPr>
        <w:t xml:space="preserve"> </w:t>
      </w:r>
      <w:r>
        <w:t>and</w:t>
      </w:r>
      <w:r>
        <w:rPr>
          <w:spacing w:val="-3"/>
        </w:rPr>
        <w:t xml:space="preserve"> </w:t>
      </w:r>
      <w:r>
        <w:t>agree</w:t>
      </w:r>
      <w:r>
        <w:rPr>
          <w:spacing w:val="-1"/>
        </w:rPr>
        <w:t xml:space="preserve"> </w:t>
      </w:r>
      <w:r>
        <w:t>that</w:t>
      </w:r>
      <w:r>
        <w:rPr>
          <w:spacing w:val="-2"/>
        </w:rPr>
        <w:t xml:space="preserve"> </w:t>
      </w:r>
      <w:r>
        <w:t>this</w:t>
      </w:r>
      <w:r>
        <w:rPr>
          <w:spacing w:val="-2"/>
        </w:rPr>
        <w:t xml:space="preserve"> </w:t>
      </w:r>
      <w:r>
        <w:t>Release</w:t>
      </w:r>
      <w:r>
        <w:rPr>
          <w:spacing w:val="-1"/>
        </w:rPr>
        <w:t xml:space="preserve"> </w:t>
      </w:r>
      <w:r>
        <w:t>shall apply to any claim arising out of my or Camper’s participation in all activities in the Event. I agree it is my and Camper’s sole responsibility to be</w:t>
      </w:r>
      <w:r>
        <w:rPr>
          <w:spacing w:val="-11"/>
        </w:rPr>
        <w:t xml:space="preserve"> </w:t>
      </w:r>
      <w:r>
        <w:t>familiar</w:t>
      </w:r>
      <w:r>
        <w:rPr>
          <w:spacing w:val="-10"/>
        </w:rPr>
        <w:t xml:space="preserve"> </w:t>
      </w:r>
      <w:r>
        <w:t>with</w:t>
      </w:r>
      <w:r>
        <w:rPr>
          <w:spacing w:val="-10"/>
        </w:rPr>
        <w:t xml:space="preserve"> </w:t>
      </w:r>
      <w:r>
        <w:t>the</w:t>
      </w:r>
      <w:r>
        <w:rPr>
          <w:spacing w:val="-10"/>
        </w:rPr>
        <w:t xml:space="preserve"> </w:t>
      </w:r>
      <w:r>
        <w:t>Event</w:t>
      </w:r>
      <w:r>
        <w:rPr>
          <w:spacing w:val="-10"/>
        </w:rPr>
        <w:t xml:space="preserve"> </w:t>
      </w:r>
      <w:r>
        <w:t>course</w:t>
      </w:r>
      <w:r>
        <w:rPr>
          <w:spacing w:val="-11"/>
        </w:rPr>
        <w:t xml:space="preserve"> </w:t>
      </w:r>
      <w:r>
        <w:t>and</w:t>
      </w:r>
      <w:r>
        <w:rPr>
          <w:spacing w:val="-10"/>
        </w:rPr>
        <w:t xml:space="preserve"> </w:t>
      </w:r>
      <w:r>
        <w:t>agenda,</w:t>
      </w:r>
      <w:r>
        <w:rPr>
          <w:spacing w:val="-10"/>
        </w:rPr>
        <w:t xml:space="preserve"> </w:t>
      </w:r>
      <w:r>
        <w:t>the</w:t>
      </w:r>
      <w:r>
        <w:rPr>
          <w:spacing w:val="-10"/>
        </w:rPr>
        <w:t xml:space="preserve"> </w:t>
      </w:r>
      <w:r>
        <w:t>Releasees’</w:t>
      </w:r>
      <w:r>
        <w:rPr>
          <w:spacing w:val="-10"/>
        </w:rPr>
        <w:t xml:space="preserve"> </w:t>
      </w:r>
      <w:r>
        <w:t>rules,</w:t>
      </w:r>
      <w:r>
        <w:rPr>
          <w:spacing w:val="-10"/>
        </w:rPr>
        <w:t xml:space="preserve"> </w:t>
      </w:r>
      <w:r>
        <w:t>and</w:t>
      </w:r>
      <w:r>
        <w:rPr>
          <w:spacing w:val="-11"/>
        </w:rPr>
        <w:t xml:space="preserve"> </w:t>
      </w:r>
      <w:r>
        <w:t>any special regulations for the Event, and I agree we will comply with all such rules and regulations.</w:t>
      </w:r>
      <w:r>
        <w:rPr>
          <w:spacing w:val="40"/>
        </w:rPr>
        <w:t xml:space="preserve"> </w:t>
      </w:r>
      <w:r>
        <w:t>I understand and agree that situations may arise during</w:t>
      </w:r>
      <w:r>
        <w:rPr>
          <w:spacing w:val="-10"/>
        </w:rPr>
        <w:t xml:space="preserve"> </w:t>
      </w:r>
      <w:r>
        <w:t>the</w:t>
      </w:r>
      <w:r>
        <w:rPr>
          <w:spacing w:val="-10"/>
        </w:rPr>
        <w:t xml:space="preserve"> </w:t>
      </w:r>
      <w:r>
        <w:t>Event</w:t>
      </w:r>
      <w:r>
        <w:rPr>
          <w:spacing w:val="-11"/>
        </w:rPr>
        <w:t xml:space="preserve"> </w:t>
      </w:r>
      <w:r>
        <w:t>that</w:t>
      </w:r>
      <w:r>
        <w:rPr>
          <w:spacing w:val="-10"/>
        </w:rPr>
        <w:t xml:space="preserve"> </w:t>
      </w:r>
      <w:r>
        <w:t>may</w:t>
      </w:r>
      <w:r>
        <w:rPr>
          <w:spacing w:val="-8"/>
        </w:rPr>
        <w:t xml:space="preserve"> </w:t>
      </w:r>
      <w:r>
        <w:t>be</w:t>
      </w:r>
      <w:r>
        <w:rPr>
          <w:spacing w:val="-10"/>
        </w:rPr>
        <w:t xml:space="preserve"> </w:t>
      </w:r>
      <w:r>
        <w:t>beyond</w:t>
      </w:r>
      <w:r>
        <w:rPr>
          <w:spacing w:val="-11"/>
        </w:rPr>
        <w:t xml:space="preserve"> </w:t>
      </w:r>
      <w:r>
        <w:t>the</w:t>
      </w:r>
      <w:r>
        <w:rPr>
          <w:spacing w:val="-9"/>
        </w:rPr>
        <w:t xml:space="preserve"> </w:t>
      </w:r>
      <w:r>
        <w:t>control</w:t>
      </w:r>
      <w:r>
        <w:rPr>
          <w:spacing w:val="-9"/>
        </w:rPr>
        <w:t xml:space="preserve"> </w:t>
      </w:r>
      <w:r>
        <w:t>of</w:t>
      </w:r>
      <w:r>
        <w:rPr>
          <w:spacing w:val="-10"/>
        </w:rPr>
        <w:t xml:space="preserve"> </w:t>
      </w:r>
      <w:r>
        <w:t>the</w:t>
      </w:r>
      <w:r>
        <w:rPr>
          <w:spacing w:val="-10"/>
        </w:rPr>
        <w:t xml:space="preserve"> </w:t>
      </w:r>
      <w:r>
        <w:t>Releasees,</w:t>
      </w:r>
      <w:r>
        <w:rPr>
          <w:spacing w:val="-9"/>
        </w:rPr>
        <w:t xml:space="preserve"> </w:t>
      </w:r>
      <w:r>
        <w:t>and</w:t>
      </w:r>
      <w:r>
        <w:rPr>
          <w:spacing w:val="-11"/>
        </w:rPr>
        <w:t xml:space="preserve"> </w:t>
      </w:r>
      <w:r>
        <w:t>that I and/or Camper must continually participate so as not to endanger ourselves or others. Neither I nor Camper have any medical or physical condition</w:t>
      </w:r>
      <w:r>
        <w:rPr>
          <w:spacing w:val="-9"/>
        </w:rPr>
        <w:t xml:space="preserve"> </w:t>
      </w:r>
      <w:r>
        <w:t>that,</w:t>
      </w:r>
      <w:r>
        <w:rPr>
          <w:spacing w:val="-7"/>
        </w:rPr>
        <w:t xml:space="preserve"> </w:t>
      </w:r>
      <w:r>
        <w:t>to</w:t>
      </w:r>
      <w:r>
        <w:rPr>
          <w:spacing w:val="-9"/>
        </w:rPr>
        <w:t xml:space="preserve"> </w:t>
      </w:r>
      <w:r>
        <w:t>my</w:t>
      </w:r>
      <w:r>
        <w:rPr>
          <w:spacing w:val="-7"/>
        </w:rPr>
        <w:t xml:space="preserve"> </w:t>
      </w:r>
      <w:r>
        <w:t>knowledge,</w:t>
      </w:r>
      <w:r>
        <w:rPr>
          <w:spacing w:val="-9"/>
        </w:rPr>
        <w:t xml:space="preserve"> </w:t>
      </w:r>
      <w:r>
        <w:t>could</w:t>
      </w:r>
      <w:r>
        <w:rPr>
          <w:spacing w:val="-9"/>
        </w:rPr>
        <w:t xml:space="preserve"> </w:t>
      </w:r>
      <w:r>
        <w:t>endanger</w:t>
      </w:r>
      <w:r>
        <w:rPr>
          <w:spacing w:val="-7"/>
        </w:rPr>
        <w:t xml:space="preserve"> </w:t>
      </w:r>
      <w:r>
        <w:t>ourselves</w:t>
      </w:r>
      <w:r>
        <w:rPr>
          <w:spacing w:val="-8"/>
        </w:rPr>
        <w:t xml:space="preserve"> </w:t>
      </w:r>
      <w:r>
        <w:t>or</w:t>
      </w:r>
      <w:r>
        <w:rPr>
          <w:spacing w:val="-7"/>
        </w:rPr>
        <w:t xml:space="preserve"> </w:t>
      </w:r>
      <w:r>
        <w:t>others</w:t>
      </w:r>
      <w:r>
        <w:rPr>
          <w:spacing w:val="-8"/>
        </w:rPr>
        <w:t xml:space="preserve"> </w:t>
      </w:r>
      <w:r>
        <w:t>if</w:t>
      </w:r>
      <w:r>
        <w:rPr>
          <w:spacing w:val="-7"/>
        </w:rPr>
        <w:t xml:space="preserve"> </w:t>
      </w:r>
      <w:r>
        <w:t>I</w:t>
      </w:r>
      <w:r>
        <w:rPr>
          <w:spacing w:val="-8"/>
        </w:rPr>
        <w:t xml:space="preserve"> </w:t>
      </w:r>
      <w:r>
        <w:t>or Camper participate in the Event, or could interfere with my or Camper’s ability to safely participate in the Event. To the extent I am or Camper is using</w:t>
      </w:r>
      <w:r>
        <w:rPr>
          <w:spacing w:val="-8"/>
        </w:rPr>
        <w:t xml:space="preserve"> </w:t>
      </w:r>
      <w:r>
        <w:t>our</w:t>
      </w:r>
      <w:r>
        <w:rPr>
          <w:spacing w:val="-8"/>
        </w:rPr>
        <w:t xml:space="preserve"> </w:t>
      </w:r>
      <w:r>
        <w:t>own</w:t>
      </w:r>
      <w:r>
        <w:rPr>
          <w:spacing w:val="-7"/>
        </w:rPr>
        <w:t xml:space="preserve"> </w:t>
      </w:r>
      <w:r>
        <w:t>equipment</w:t>
      </w:r>
      <w:r>
        <w:rPr>
          <w:spacing w:val="-9"/>
        </w:rPr>
        <w:t xml:space="preserve"> </w:t>
      </w:r>
      <w:r>
        <w:t>while</w:t>
      </w:r>
      <w:r>
        <w:rPr>
          <w:spacing w:val="-6"/>
        </w:rPr>
        <w:t xml:space="preserve"> </w:t>
      </w:r>
      <w:r>
        <w:t>participating</w:t>
      </w:r>
      <w:r>
        <w:rPr>
          <w:spacing w:val="-8"/>
        </w:rPr>
        <w:t xml:space="preserve"> </w:t>
      </w:r>
      <w:r>
        <w:t>in</w:t>
      </w:r>
      <w:r>
        <w:rPr>
          <w:spacing w:val="-10"/>
        </w:rPr>
        <w:t xml:space="preserve"> </w:t>
      </w:r>
      <w:r>
        <w:t>the</w:t>
      </w:r>
      <w:r>
        <w:rPr>
          <w:spacing w:val="-8"/>
        </w:rPr>
        <w:t xml:space="preserve"> </w:t>
      </w:r>
      <w:r>
        <w:t>Event,</w:t>
      </w:r>
      <w:r>
        <w:rPr>
          <w:spacing w:val="-8"/>
        </w:rPr>
        <w:t xml:space="preserve"> </w:t>
      </w:r>
      <w:r>
        <w:t>such</w:t>
      </w:r>
      <w:r>
        <w:rPr>
          <w:spacing w:val="-8"/>
        </w:rPr>
        <w:t xml:space="preserve"> </w:t>
      </w:r>
      <w:r>
        <w:t>equipment will be in proper working equipment.</w:t>
      </w:r>
    </w:p>
    <w:p w14:paraId="32CF4886" w14:textId="77777777" w:rsidR="00656283" w:rsidRDefault="00656283">
      <w:pPr>
        <w:pStyle w:val="BodyText"/>
        <w:kinsoku w:val="0"/>
        <w:overflowPunct w:val="0"/>
        <w:spacing w:before="2"/>
        <w:ind w:left="152" w:right="42" w:firstLine="81"/>
        <w:jc w:val="both"/>
        <w:rPr>
          <w:spacing w:val="-5"/>
        </w:rPr>
      </w:pPr>
      <w:r>
        <w:t>I agree, for myself, Camper and our Successors, that the above representations</w:t>
      </w:r>
      <w:r>
        <w:rPr>
          <w:spacing w:val="8"/>
        </w:rPr>
        <w:t xml:space="preserve"> </w:t>
      </w:r>
      <w:r>
        <w:t>are</w:t>
      </w:r>
      <w:r>
        <w:rPr>
          <w:spacing w:val="9"/>
        </w:rPr>
        <w:t xml:space="preserve"> </w:t>
      </w:r>
      <w:r>
        <w:t>contractually</w:t>
      </w:r>
      <w:r>
        <w:rPr>
          <w:spacing w:val="10"/>
        </w:rPr>
        <w:t xml:space="preserve"> </w:t>
      </w:r>
      <w:r>
        <w:t>binding,</w:t>
      </w:r>
      <w:r>
        <w:rPr>
          <w:spacing w:val="8"/>
        </w:rPr>
        <w:t xml:space="preserve"> </w:t>
      </w:r>
      <w:r>
        <w:t>and</w:t>
      </w:r>
      <w:r>
        <w:rPr>
          <w:spacing w:val="9"/>
        </w:rPr>
        <w:t xml:space="preserve"> </w:t>
      </w:r>
      <w:r>
        <w:t>are</w:t>
      </w:r>
      <w:r>
        <w:rPr>
          <w:spacing w:val="9"/>
        </w:rPr>
        <w:t xml:space="preserve"> </w:t>
      </w:r>
      <w:r>
        <w:t>not</w:t>
      </w:r>
      <w:r>
        <w:rPr>
          <w:spacing w:val="11"/>
        </w:rPr>
        <w:t xml:space="preserve"> </w:t>
      </w:r>
      <w:r>
        <w:t>mere</w:t>
      </w:r>
      <w:r>
        <w:rPr>
          <w:spacing w:val="9"/>
        </w:rPr>
        <w:t xml:space="preserve"> </w:t>
      </w:r>
      <w:r>
        <w:t>recitals,</w:t>
      </w:r>
      <w:r>
        <w:rPr>
          <w:spacing w:val="10"/>
        </w:rPr>
        <w:t xml:space="preserve"> </w:t>
      </w:r>
      <w:r>
        <w:rPr>
          <w:spacing w:val="-5"/>
        </w:rPr>
        <w:t>and</w:t>
      </w:r>
    </w:p>
    <w:p w14:paraId="551DFA0C" w14:textId="77777777" w:rsidR="00656283" w:rsidRDefault="00656283">
      <w:pPr>
        <w:pStyle w:val="BodyText"/>
        <w:kinsoku w:val="0"/>
        <w:overflowPunct w:val="0"/>
        <w:spacing w:before="64"/>
        <w:ind w:left="151" w:right="110"/>
        <w:jc w:val="both"/>
      </w:pPr>
      <w:r>
        <w:rPr>
          <w:rFonts w:ascii="Times New Roman" w:hAnsi="Times New Roman" w:cs="Times New Roman"/>
          <w:b w:val="0"/>
          <w:bCs w:val="0"/>
          <w:sz w:val="24"/>
          <w:szCs w:val="24"/>
        </w:rPr>
        <w:br w:type="column"/>
      </w:r>
      <w:r>
        <w:t>that should I, Camper or our Successors assert any claim contrary to what is agreed to in this Release, the claiming party shall be liable for the expenses (including legal costs and attorneys’ fees) incurred by the Releasees</w:t>
      </w:r>
      <w:r>
        <w:rPr>
          <w:spacing w:val="-11"/>
        </w:rPr>
        <w:t xml:space="preserve"> </w:t>
      </w:r>
      <w:r>
        <w:t>in</w:t>
      </w:r>
      <w:r>
        <w:rPr>
          <w:spacing w:val="-10"/>
        </w:rPr>
        <w:t xml:space="preserve"> </w:t>
      </w:r>
      <w:r>
        <w:t>defending</w:t>
      </w:r>
      <w:r>
        <w:rPr>
          <w:spacing w:val="-10"/>
        </w:rPr>
        <w:t xml:space="preserve"> </w:t>
      </w:r>
      <w:r>
        <w:t>such</w:t>
      </w:r>
      <w:r>
        <w:rPr>
          <w:spacing w:val="-10"/>
        </w:rPr>
        <w:t xml:space="preserve"> </w:t>
      </w:r>
      <w:r>
        <w:t>claim.</w:t>
      </w:r>
      <w:r>
        <w:rPr>
          <w:spacing w:val="-1"/>
        </w:rPr>
        <w:t xml:space="preserve"> </w:t>
      </w:r>
      <w:r>
        <w:t>This</w:t>
      </w:r>
      <w:r>
        <w:rPr>
          <w:spacing w:val="-10"/>
        </w:rPr>
        <w:t xml:space="preserve"> </w:t>
      </w:r>
      <w:r>
        <w:t>Release</w:t>
      </w:r>
      <w:r>
        <w:rPr>
          <w:spacing w:val="-11"/>
        </w:rPr>
        <w:t xml:space="preserve"> </w:t>
      </w:r>
      <w:r>
        <w:t>may</w:t>
      </w:r>
      <w:r>
        <w:rPr>
          <w:spacing w:val="-10"/>
        </w:rPr>
        <w:t xml:space="preserve"> </w:t>
      </w:r>
      <w:r>
        <w:t>not</w:t>
      </w:r>
      <w:r>
        <w:rPr>
          <w:spacing w:val="-10"/>
        </w:rPr>
        <w:t xml:space="preserve"> </w:t>
      </w:r>
      <w:r>
        <w:t>be</w:t>
      </w:r>
      <w:r>
        <w:rPr>
          <w:spacing w:val="-10"/>
        </w:rPr>
        <w:t xml:space="preserve"> </w:t>
      </w:r>
      <w:r>
        <w:t>modified</w:t>
      </w:r>
      <w:r>
        <w:rPr>
          <w:spacing w:val="-10"/>
        </w:rPr>
        <w:t xml:space="preserve"> </w:t>
      </w:r>
      <w:r>
        <w:t>orally or otherwise, and a waiver or modification of any provision shall not be construed as a waiver or modification of any other provision herein, or as a consent to any subsequent waiver or modification.</w:t>
      </w:r>
    </w:p>
    <w:p w14:paraId="7A0E6F21" w14:textId="77777777" w:rsidR="00656283" w:rsidRDefault="00656283">
      <w:pPr>
        <w:pStyle w:val="BodyText"/>
        <w:kinsoku w:val="0"/>
        <w:overflowPunct w:val="0"/>
        <w:ind w:left="151" w:right="111"/>
        <w:jc w:val="both"/>
      </w:pPr>
      <w:r>
        <w:t>I</w:t>
      </w:r>
      <w:r>
        <w:rPr>
          <w:spacing w:val="-8"/>
        </w:rPr>
        <w:t xml:space="preserve"> </w:t>
      </w:r>
      <w:r>
        <w:t>consent</w:t>
      </w:r>
      <w:r>
        <w:rPr>
          <w:spacing w:val="-6"/>
        </w:rPr>
        <w:t xml:space="preserve"> </w:t>
      </w:r>
      <w:r>
        <w:t>to</w:t>
      </w:r>
      <w:r>
        <w:rPr>
          <w:spacing w:val="-9"/>
        </w:rPr>
        <w:t xml:space="preserve"> </w:t>
      </w:r>
      <w:r>
        <w:t>the</w:t>
      </w:r>
      <w:r>
        <w:rPr>
          <w:spacing w:val="-8"/>
        </w:rPr>
        <w:t xml:space="preserve"> </w:t>
      </w:r>
      <w:r>
        <w:t>release</w:t>
      </w:r>
      <w:r>
        <w:rPr>
          <w:spacing w:val="-8"/>
        </w:rPr>
        <w:t xml:space="preserve"> </w:t>
      </w:r>
      <w:r>
        <w:t>by</w:t>
      </w:r>
      <w:r>
        <w:rPr>
          <w:spacing w:val="-7"/>
        </w:rPr>
        <w:t xml:space="preserve"> </w:t>
      </w:r>
      <w:r>
        <w:t>any</w:t>
      </w:r>
      <w:r>
        <w:rPr>
          <w:spacing w:val="-7"/>
        </w:rPr>
        <w:t xml:space="preserve"> </w:t>
      </w:r>
      <w:r>
        <w:t>third</w:t>
      </w:r>
      <w:r>
        <w:rPr>
          <w:spacing w:val="-9"/>
        </w:rPr>
        <w:t xml:space="preserve"> </w:t>
      </w:r>
      <w:r>
        <w:t>party</w:t>
      </w:r>
      <w:r>
        <w:rPr>
          <w:spacing w:val="-7"/>
        </w:rPr>
        <w:t xml:space="preserve"> </w:t>
      </w:r>
      <w:r>
        <w:t>to</w:t>
      </w:r>
      <w:r>
        <w:rPr>
          <w:spacing w:val="-7"/>
        </w:rPr>
        <w:t xml:space="preserve"> </w:t>
      </w:r>
      <w:r>
        <w:t>Releasees</w:t>
      </w:r>
      <w:r>
        <w:rPr>
          <w:spacing w:val="-8"/>
        </w:rPr>
        <w:t xml:space="preserve"> </w:t>
      </w:r>
      <w:r>
        <w:t>and</w:t>
      </w:r>
      <w:r>
        <w:rPr>
          <w:spacing w:val="-9"/>
        </w:rPr>
        <w:t xml:space="preserve"> </w:t>
      </w:r>
      <w:r>
        <w:t>their</w:t>
      </w:r>
      <w:r>
        <w:rPr>
          <w:spacing w:val="-7"/>
        </w:rPr>
        <w:t xml:space="preserve"> </w:t>
      </w:r>
      <w:r>
        <w:t>insurance carriers of my and/or Camper’s name and medical information that may relate solely to any injury or death suffered arising from the Event.</w:t>
      </w:r>
    </w:p>
    <w:p w14:paraId="16CA3DDA" w14:textId="77777777" w:rsidR="00656283" w:rsidRDefault="00656283">
      <w:pPr>
        <w:pStyle w:val="BodyText"/>
        <w:kinsoku w:val="0"/>
        <w:overflowPunct w:val="0"/>
        <w:ind w:left="151" w:right="109" w:firstLine="81"/>
        <w:jc w:val="both"/>
        <w:rPr>
          <w:spacing w:val="-2"/>
        </w:rPr>
      </w:pPr>
      <w:r>
        <w:t>Every term and provision of this Release is intended to be severable.</w:t>
      </w:r>
      <w:r>
        <w:rPr>
          <w:spacing w:val="40"/>
        </w:rPr>
        <w:t xml:space="preserve"> </w:t>
      </w:r>
      <w:r>
        <w:t>If any</w:t>
      </w:r>
      <w:r>
        <w:rPr>
          <w:spacing w:val="-6"/>
        </w:rPr>
        <w:t xml:space="preserve"> </w:t>
      </w:r>
      <w:r>
        <w:t>one</w:t>
      </w:r>
      <w:r>
        <w:rPr>
          <w:spacing w:val="-6"/>
        </w:rPr>
        <w:t xml:space="preserve"> </w:t>
      </w:r>
      <w:r>
        <w:t>or</w:t>
      </w:r>
      <w:r>
        <w:rPr>
          <w:spacing w:val="-6"/>
        </w:rPr>
        <w:t xml:space="preserve"> </w:t>
      </w:r>
      <w:r>
        <w:t>more</w:t>
      </w:r>
      <w:r>
        <w:rPr>
          <w:spacing w:val="-6"/>
        </w:rPr>
        <w:t xml:space="preserve"> </w:t>
      </w:r>
      <w:r>
        <w:t>of</w:t>
      </w:r>
      <w:r>
        <w:rPr>
          <w:spacing w:val="-7"/>
        </w:rPr>
        <w:t xml:space="preserve"> </w:t>
      </w:r>
      <w:r>
        <w:t>them</w:t>
      </w:r>
      <w:r>
        <w:rPr>
          <w:spacing w:val="-6"/>
        </w:rPr>
        <w:t xml:space="preserve"> </w:t>
      </w:r>
      <w:r>
        <w:t>is</w:t>
      </w:r>
      <w:r>
        <w:rPr>
          <w:spacing w:val="-6"/>
        </w:rPr>
        <w:t xml:space="preserve"> </w:t>
      </w:r>
      <w:r>
        <w:t>found</w:t>
      </w:r>
      <w:r>
        <w:rPr>
          <w:spacing w:val="-7"/>
        </w:rPr>
        <w:t xml:space="preserve"> </w:t>
      </w:r>
      <w:r>
        <w:t>to</w:t>
      </w:r>
      <w:r>
        <w:rPr>
          <w:spacing w:val="-7"/>
        </w:rPr>
        <w:t xml:space="preserve"> </w:t>
      </w:r>
      <w:r>
        <w:t>be</w:t>
      </w:r>
      <w:r>
        <w:rPr>
          <w:spacing w:val="-6"/>
        </w:rPr>
        <w:t xml:space="preserve"> </w:t>
      </w:r>
      <w:r>
        <w:t>unenforceable</w:t>
      </w:r>
      <w:r>
        <w:rPr>
          <w:spacing w:val="-6"/>
        </w:rPr>
        <w:t xml:space="preserve"> </w:t>
      </w:r>
      <w:r>
        <w:t>or</w:t>
      </w:r>
      <w:r>
        <w:rPr>
          <w:spacing w:val="-6"/>
        </w:rPr>
        <w:t xml:space="preserve"> </w:t>
      </w:r>
      <w:r>
        <w:t>invalid,</w:t>
      </w:r>
      <w:r>
        <w:rPr>
          <w:spacing w:val="-5"/>
        </w:rPr>
        <w:t xml:space="preserve"> </w:t>
      </w:r>
      <w:r>
        <w:t>that</w:t>
      </w:r>
      <w:r>
        <w:rPr>
          <w:spacing w:val="-6"/>
        </w:rPr>
        <w:t xml:space="preserve"> </w:t>
      </w:r>
      <w:r>
        <w:t xml:space="preserve">shall not affect the other terms and provisions, which shall remain binding and </w:t>
      </w:r>
      <w:r>
        <w:rPr>
          <w:spacing w:val="-2"/>
        </w:rPr>
        <w:t>enforceable.</w:t>
      </w:r>
    </w:p>
    <w:p w14:paraId="67B38738" w14:textId="77777777" w:rsidR="00656283" w:rsidRDefault="00656283">
      <w:pPr>
        <w:pStyle w:val="BodyText"/>
        <w:kinsoku w:val="0"/>
        <w:overflowPunct w:val="0"/>
        <w:rPr>
          <w:sz w:val="20"/>
          <w:szCs w:val="20"/>
        </w:rPr>
      </w:pPr>
    </w:p>
    <w:p w14:paraId="6D5763EE" w14:textId="77777777" w:rsidR="00656283" w:rsidRDefault="00656283">
      <w:pPr>
        <w:pStyle w:val="BodyText"/>
        <w:kinsoku w:val="0"/>
        <w:overflowPunct w:val="0"/>
        <w:rPr>
          <w:sz w:val="20"/>
          <w:szCs w:val="20"/>
        </w:rPr>
      </w:pPr>
    </w:p>
    <w:p w14:paraId="4CA19394" w14:textId="77777777" w:rsidR="00656283" w:rsidRDefault="00656283">
      <w:pPr>
        <w:pStyle w:val="BodyText"/>
        <w:kinsoku w:val="0"/>
        <w:overflowPunct w:val="0"/>
        <w:rPr>
          <w:sz w:val="20"/>
          <w:szCs w:val="20"/>
        </w:rPr>
      </w:pPr>
    </w:p>
    <w:p w14:paraId="6DA760D1" w14:textId="77777777" w:rsidR="00656283" w:rsidRDefault="00656283">
      <w:pPr>
        <w:pStyle w:val="BodyText"/>
        <w:kinsoku w:val="0"/>
        <w:overflowPunct w:val="0"/>
        <w:spacing w:before="88" w:after="1"/>
        <w:rPr>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2732"/>
        <w:gridCol w:w="749"/>
        <w:gridCol w:w="485"/>
        <w:gridCol w:w="598"/>
      </w:tblGrid>
      <w:tr w:rsidR="00656283" w14:paraId="5C09B81F" w14:textId="77777777">
        <w:tblPrEx>
          <w:tblCellMar>
            <w:top w:w="0" w:type="dxa"/>
            <w:left w:w="0" w:type="dxa"/>
            <w:bottom w:w="0" w:type="dxa"/>
            <w:right w:w="0" w:type="dxa"/>
          </w:tblCellMar>
        </w:tblPrEx>
        <w:trPr>
          <w:trHeight w:val="249"/>
        </w:trPr>
        <w:tc>
          <w:tcPr>
            <w:tcW w:w="2732" w:type="dxa"/>
            <w:tcBorders>
              <w:top w:val="single" w:sz="8" w:space="0" w:color="000000"/>
              <w:left w:val="none" w:sz="6" w:space="0" w:color="auto"/>
              <w:bottom w:val="none" w:sz="6" w:space="0" w:color="auto"/>
              <w:right w:val="none" w:sz="6" w:space="0" w:color="auto"/>
            </w:tcBorders>
            <w:shd w:val="clear" w:color="auto" w:fill="FFEC99"/>
          </w:tcPr>
          <w:p w14:paraId="493A19C7" w14:textId="77777777" w:rsidR="00656283" w:rsidRDefault="00656283">
            <w:pPr>
              <w:pStyle w:val="TableParagraph"/>
              <w:kinsoku w:val="0"/>
              <w:overflowPunct w:val="0"/>
              <w:spacing w:before="15" w:line="214" w:lineRule="exact"/>
              <w:ind w:left="44"/>
              <w:rPr>
                <w:rFonts w:ascii="Calibri" w:hAnsi="Calibri" w:cs="Calibri"/>
                <w:b/>
                <w:bCs/>
                <w:spacing w:val="-2"/>
                <w:sz w:val="18"/>
                <w:szCs w:val="18"/>
              </w:rPr>
            </w:pPr>
            <w:r>
              <w:rPr>
                <w:rFonts w:ascii="Calibri" w:hAnsi="Calibri" w:cs="Calibri"/>
                <w:b/>
                <w:bCs/>
                <w:sz w:val="18"/>
                <w:szCs w:val="18"/>
              </w:rPr>
              <w:t>SIGNATURE</w:t>
            </w:r>
            <w:r>
              <w:rPr>
                <w:rFonts w:ascii="Calibri" w:hAnsi="Calibri" w:cs="Calibri"/>
                <w:b/>
                <w:bCs/>
                <w:spacing w:val="-10"/>
                <w:sz w:val="18"/>
                <w:szCs w:val="18"/>
              </w:rPr>
              <w:t xml:space="preserve"> </w:t>
            </w:r>
            <w:r>
              <w:rPr>
                <w:rFonts w:ascii="Calibri" w:hAnsi="Calibri" w:cs="Calibri"/>
                <w:b/>
                <w:bCs/>
                <w:sz w:val="18"/>
                <w:szCs w:val="18"/>
              </w:rPr>
              <w:t>OF</w:t>
            </w:r>
            <w:r>
              <w:rPr>
                <w:rFonts w:ascii="Calibri" w:hAnsi="Calibri" w:cs="Calibri"/>
                <w:b/>
                <w:bCs/>
                <w:spacing w:val="-9"/>
                <w:sz w:val="18"/>
                <w:szCs w:val="18"/>
              </w:rPr>
              <w:t xml:space="preserve"> </w:t>
            </w:r>
            <w:r>
              <w:rPr>
                <w:rFonts w:ascii="Calibri" w:hAnsi="Calibri" w:cs="Calibri"/>
                <w:b/>
                <w:bCs/>
                <w:spacing w:val="-2"/>
                <w:sz w:val="18"/>
                <w:szCs w:val="18"/>
              </w:rPr>
              <w:t>GUARDIAN/PARENT</w:t>
            </w:r>
          </w:p>
        </w:tc>
        <w:tc>
          <w:tcPr>
            <w:tcW w:w="749" w:type="dxa"/>
            <w:tcBorders>
              <w:top w:val="single" w:sz="8" w:space="0" w:color="000000"/>
              <w:left w:val="none" w:sz="6" w:space="0" w:color="auto"/>
              <w:bottom w:val="none" w:sz="6" w:space="0" w:color="auto"/>
              <w:right w:val="none" w:sz="6" w:space="0" w:color="auto"/>
            </w:tcBorders>
          </w:tcPr>
          <w:p w14:paraId="54FBB7D7" w14:textId="77777777" w:rsidR="00656283" w:rsidRDefault="00656283">
            <w:pPr>
              <w:pStyle w:val="TableParagraph"/>
              <w:kinsoku w:val="0"/>
              <w:overflowPunct w:val="0"/>
              <w:rPr>
                <w:rFonts w:ascii="Times New Roman" w:hAnsi="Times New Roman" w:cs="Times New Roman"/>
                <w:sz w:val="18"/>
                <w:szCs w:val="18"/>
              </w:rPr>
            </w:pPr>
          </w:p>
        </w:tc>
        <w:tc>
          <w:tcPr>
            <w:tcW w:w="485" w:type="dxa"/>
            <w:tcBorders>
              <w:top w:val="single" w:sz="8" w:space="0" w:color="000000"/>
              <w:left w:val="none" w:sz="6" w:space="0" w:color="auto"/>
              <w:bottom w:val="none" w:sz="6" w:space="0" w:color="auto"/>
              <w:right w:val="none" w:sz="6" w:space="0" w:color="auto"/>
            </w:tcBorders>
            <w:shd w:val="clear" w:color="auto" w:fill="FFEC99"/>
          </w:tcPr>
          <w:p w14:paraId="57C8970F" w14:textId="77777777" w:rsidR="00656283" w:rsidRDefault="00656283">
            <w:pPr>
              <w:pStyle w:val="TableParagraph"/>
              <w:kinsoku w:val="0"/>
              <w:overflowPunct w:val="0"/>
              <w:spacing w:before="15" w:line="214" w:lineRule="exact"/>
              <w:ind w:left="43"/>
              <w:rPr>
                <w:rFonts w:ascii="Calibri" w:hAnsi="Calibri" w:cs="Calibri"/>
                <w:b/>
                <w:bCs/>
                <w:spacing w:val="-4"/>
                <w:sz w:val="18"/>
                <w:szCs w:val="18"/>
              </w:rPr>
            </w:pPr>
            <w:r>
              <w:rPr>
                <w:rFonts w:ascii="Calibri" w:hAnsi="Calibri" w:cs="Calibri"/>
                <w:b/>
                <w:bCs/>
                <w:spacing w:val="-4"/>
                <w:sz w:val="18"/>
                <w:szCs w:val="18"/>
              </w:rPr>
              <w:t>DATE</w:t>
            </w:r>
          </w:p>
        </w:tc>
        <w:tc>
          <w:tcPr>
            <w:tcW w:w="598" w:type="dxa"/>
            <w:tcBorders>
              <w:top w:val="single" w:sz="8" w:space="0" w:color="000000"/>
              <w:left w:val="none" w:sz="6" w:space="0" w:color="auto"/>
              <w:bottom w:val="none" w:sz="6" w:space="0" w:color="auto"/>
              <w:right w:val="none" w:sz="6" w:space="0" w:color="auto"/>
            </w:tcBorders>
          </w:tcPr>
          <w:p w14:paraId="45580020" w14:textId="77777777" w:rsidR="00656283" w:rsidRDefault="00656283">
            <w:pPr>
              <w:pStyle w:val="TableParagraph"/>
              <w:kinsoku w:val="0"/>
              <w:overflowPunct w:val="0"/>
              <w:rPr>
                <w:rFonts w:ascii="Times New Roman" w:hAnsi="Times New Roman" w:cs="Times New Roman"/>
                <w:sz w:val="18"/>
                <w:szCs w:val="18"/>
              </w:rPr>
            </w:pPr>
          </w:p>
        </w:tc>
      </w:tr>
    </w:tbl>
    <w:p w14:paraId="7BE957B2" w14:textId="77777777" w:rsidR="00656283" w:rsidRDefault="00656283">
      <w:pPr>
        <w:pStyle w:val="BodyText"/>
        <w:kinsoku w:val="0"/>
        <w:overflowPunct w:val="0"/>
      </w:pPr>
    </w:p>
    <w:p w14:paraId="41D65115" w14:textId="77777777" w:rsidR="00656283" w:rsidRDefault="00656283">
      <w:pPr>
        <w:pStyle w:val="BodyText"/>
        <w:kinsoku w:val="0"/>
        <w:overflowPunct w:val="0"/>
        <w:spacing w:before="38"/>
      </w:pPr>
    </w:p>
    <w:p w14:paraId="55F17190" w14:textId="37EFEAEC" w:rsidR="00656283" w:rsidRDefault="005235D5">
      <w:pPr>
        <w:pStyle w:val="BodyText"/>
        <w:tabs>
          <w:tab w:val="left" w:pos="4745"/>
        </w:tabs>
        <w:kinsoku w:val="0"/>
        <w:overflowPunct w:val="0"/>
        <w:ind w:left="2046"/>
        <w:rPr>
          <w:b w:val="0"/>
          <w:bCs w:val="0"/>
        </w:rPr>
      </w:pPr>
      <w:r>
        <w:rPr>
          <w:noProof/>
        </w:rPr>
        <mc:AlternateContent>
          <mc:Choice Requires="wpg">
            <w:drawing>
              <wp:anchor distT="0" distB="0" distL="114300" distR="114300" simplePos="0" relativeHeight="251734528" behindDoc="1" locked="0" layoutInCell="0" allowOverlap="1" wp14:anchorId="2EDAF574" wp14:editId="495AB573">
                <wp:simplePos x="0" y="0"/>
                <wp:positionH relativeFrom="page">
                  <wp:posOffset>3950335</wp:posOffset>
                </wp:positionH>
                <wp:positionV relativeFrom="paragraph">
                  <wp:posOffset>-181610</wp:posOffset>
                </wp:positionV>
                <wp:extent cx="3148965" cy="1545590"/>
                <wp:effectExtent l="0" t="0" r="0" b="0"/>
                <wp:wrapNone/>
                <wp:docPr id="608543433"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1545590"/>
                          <a:chOff x="6221" y="-286"/>
                          <a:chExt cx="4959" cy="2434"/>
                        </a:xfrm>
                      </wpg:grpSpPr>
                      <wpg:grpSp>
                        <wpg:cNvPr id="706308115" name="Group 387"/>
                        <wpg:cNvGrpSpPr>
                          <a:grpSpLocks/>
                        </wpg:cNvGrpSpPr>
                        <wpg:grpSpPr bwMode="auto">
                          <a:xfrm>
                            <a:off x="6583" y="-75"/>
                            <a:ext cx="4597" cy="1920"/>
                            <a:chOff x="6583" y="-75"/>
                            <a:chExt cx="4597" cy="1920"/>
                          </a:xfrm>
                        </wpg:grpSpPr>
                        <wps:wsp>
                          <wps:cNvPr id="483979058" name="Freeform 388"/>
                          <wps:cNvSpPr>
                            <a:spLocks/>
                          </wps:cNvSpPr>
                          <wps:spPr bwMode="auto">
                            <a:xfrm>
                              <a:off x="6583" y="-75"/>
                              <a:ext cx="4597" cy="1920"/>
                            </a:xfrm>
                            <a:custGeom>
                              <a:avLst/>
                              <a:gdLst>
                                <a:gd name="T0" fmla="*/ 738 w 4597"/>
                                <a:gd name="T1" fmla="*/ 0 h 1920"/>
                                <a:gd name="T2" fmla="*/ 4554 w 4597"/>
                                <a:gd name="T3" fmla="*/ 0 h 1920"/>
                              </a:gdLst>
                              <a:ahLst/>
                              <a:cxnLst>
                                <a:cxn ang="0">
                                  <a:pos x="T0" y="T1"/>
                                </a:cxn>
                                <a:cxn ang="0">
                                  <a:pos x="T2" y="T3"/>
                                </a:cxn>
                              </a:cxnLst>
                              <a:rect l="0" t="0" r="r" b="b"/>
                              <a:pathLst>
                                <a:path w="4597" h="1920">
                                  <a:moveTo>
                                    <a:pt x="738" y="0"/>
                                  </a:moveTo>
                                  <a:lnTo>
                                    <a:pt x="4554" y="0"/>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5427636" name="Freeform 389"/>
                          <wps:cNvSpPr>
                            <a:spLocks/>
                          </wps:cNvSpPr>
                          <wps:spPr bwMode="auto">
                            <a:xfrm>
                              <a:off x="6583" y="-75"/>
                              <a:ext cx="4597" cy="1920"/>
                            </a:xfrm>
                            <a:custGeom>
                              <a:avLst/>
                              <a:gdLst>
                                <a:gd name="T0" fmla="*/ 0 w 4597"/>
                                <a:gd name="T1" fmla="*/ 823 h 1920"/>
                                <a:gd name="T2" fmla="*/ 2148 w 4597"/>
                                <a:gd name="T3" fmla="*/ 823 h 1920"/>
                              </a:gdLst>
                              <a:ahLst/>
                              <a:cxnLst>
                                <a:cxn ang="0">
                                  <a:pos x="T0" y="T1"/>
                                </a:cxn>
                                <a:cxn ang="0">
                                  <a:pos x="T2" y="T3"/>
                                </a:cxn>
                              </a:cxnLst>
                              <a:rect l="0" t="0" r="r" b="b"/>
                              <a:pathLst>
                                <a:path w="4597" h="1920">
                                  <a:moveTo>
                                    <a:pt x="0" y="823"/>
                                  </a:moveTo>
                                  <a:lnTo>
                                    <a:pt x="2148" y="823"/>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8504667" name="Freeform 390"/>
                          <wps:cNvSpPr>
                            <a:spLocks/>
                          </wps:cNvSpPr>
                          <wps:spPr bwMode="auto">
                            <a:xfrm>
                              <a:off x="6583" y="-75"/>
                              <a:ext cx="4597" cy="1920"/>
                            </a:xfrm>
                            <a:custGeom>
                              <a:avLst/>
                              <a:gdLst>
                                <a:gd name="T0" fmla="*/ 203 w 4597"/>
                                <a:gd name="T1" fmla="*/ 1370 h 1920"/>
                                <a:gd name="T2" fmla="*/ 4596 w 4597"/>
                                <a:gd name="T3" fmla="*/ 1370 h 1920"/>
                              </a:gdLst>
                              <a:ahLst/>
                              <a:cxnLst>
                                <a:cxn ang="0">
                                  <a:pos x="T0" y="T1"/>
                                </a:cxn>
                                <a:cxn ang="0">
                                  <a:pos x="T2" y="T3"/>
                                </a:cxn>
                              </a:cxnLst>
                              <a:rect l="0" t="0" r="r" b="b"/>
                              <a:pathLst>
                                <a:path w="4597" h="1920">
                                  <a:moveTo>
                                    <a:pt x="203" y="1370"/>
                                  </a:moveTo>
                                  <a:lnTo>
                                    <a:pt x="4596" y="1370"/>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2850736" name="Freeform 391"/>
                          <wps:cNvSpPr>
                            <a:spLocks/>
                          </wps:cNvSpPr>
                          <wps:spPr bwMode="auto">
                            <a:xfrm>
                              <a:off x="6583" y="-75"/>
                              <a:ext cx="4597" cy="1920"/>
                            </a:xfrm>
                            <a:custGeom>
                              <a:avLst/>
                              <a:gdLst>
                                <a:gd name="T0" fmla="*/ 921 w 4597"/>
                                <a:gd name="T1" fmla="*/ 1644 h 1920"/>
                                <a:gd name="T2" fmla="*/ 4596 w 4597"/>
                                <a:gd name="T3" fmla="*/ 1644 h 1920"/>
                              </a:gdLst>
                              <a:ahLst/>
                              <a:cxnLst>
                                <a:cxn ang="0">
                                  <a:pos x="T0" y="T1"/>
                                </a:cxn>
                                <a:cxn ang="0">
                                  <a:pos x="T2" y="T3"/>
                                </a:cxn>
                              </a:cxnLst>
                              <a:rect l="0" t="0" r="r" b="b"/>
                              <a:pathLst>
                                <a:path w="4597" h="1920">
                                  <a:moveTo>
                                    <a:pt x="921" y="1644"/>
                                  </a:moveTo>
                                  <a:lnTo>
                                    <a:pt x="4596" y="1644"/>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245033" name="Freeform 392"/>
                          <wps:cNvSpPr>
                            <a:spLocks/>
                          </wps:cNvSpPr>
                          <wps:spPr bwMode="auto">
                            <a:xfrm>
                              <a:off x="6583" y="-75"/>
                              <a:ext cx="4597" cy="1920"/>
                            </a:xfrm>
                            <a:custGeom>
                              <a:avLst/>
                              <a:gdLst>
                                <a:gd name="T0" fmla="*/ 1360 w 4597"/>
                                <a:gd name="T1" fmla="*/ 1920 h 1920"/>
                                <a:gd name="T2" fmla="*/ 4584 w 4597"/>
                                <a:gd name="T3" fmla="*/ 1920 h 1920"/>
                              </a:gdLst>
                              <a:ahLst/>
                              <a:cxnLst>
                                <a:cxn ang="0">
                                  <a:pos x="T0" y="T1"/>
                                </a:cxn>
                                <a:cxn ang="0">
                                  <a:pos x="T2" y="T3"/>
                                </a:cxn>
                              </a:cxnLst>
                              <a:rect l="0" t="0" r="r" b="b"/>
                              <a:pathLst>
                                <a:path w="4597" h="1920">
                                  <a:moveTo>
                                    <a:pt x="1360" y="1920"/>
                                  </a:moveTo>
                                  <a:lnTo>
                                    <a:pt x="4584" y="1920"/>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08766842" name="Text Box 393"/>
                        <wps:cNvSpPr txBox="1">
                          <a:spLocks noChangeArrowheads="1"/>
                        </wps:cNvSpPr>
                        <wps:spPr bwMode="auto">
                          <a:xfrm>
                            <a:off x="6221" y="753"/>
                            <a:ext cx="1771" cy="331"/>
                          </a:xfrm>
                          <a:prstGeom prst="rect">
                            <a:avLst/>
                          </a:prstGeom>
                          <a:solidFill>
                            <a:srgbClr val="FFD10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77562" w14:textId="77777777" w:rsidR="00656283" w:rsidRDefault="00656283">
                              <w:pPr>
                                <w:pStyle w:val="BodyText"/>
                                <w:tabs>
                                  <w:tab w:val="left" w:pos="2752"/>
                                </w:tabs>
                                <w:kinsoku w:val="0"/>
                                <w:overflowPunct w:val="0"/>
                                <w:spacing w:before="70"/>
                                <w:ind w:left="42" w:right="-994"/>
                                <w:rPr>
                                  <w:b w:val="0"/>
                                  <w:bCs w:val="0"/>
                                  <w:color w:val="000000"/>
                                </w:rPr>
                              </w:pPr>
                              <w:r>
                                <w:rPr>
                                  <w:b w:val="0"/>
                                  <w:bCs w:val="0"/>
                                  <w:color w:val="000000"/>
                                </w:rPr>
                                <w:t>AGE</w:t>
                              </w:r>
                              <w:r>
                                <w:rPr>
                                  <w:b w:val="0"/>
                                  <w:bCs w:val="0"/>
                                  <w:color w:val="000000"/>
                                  <w:spacing w:val="-1"/>
                                </w:rPr>
                                <w:t xml:space="preserve"> </w:t>
                              </w:r>
                              <w:r>
                                <w:rPr>
                                  <w:b w:val="0"/>
                                  <w:bCs w:val="0"/>
                                  <w:color w:val="000000"/>
                                </w:rPr>
                                <w:t>ON</w:t>
                              </w:r>
                              <w:r>
                                <w:rPr>
                                  <w:b w:val="0"/>
                                  <w:bCs w:val="0"/>
                                  <w:color w:val="000000"/>
                                  <w:spacing w:val="-2"/>
                                </w:rPr>
                                <w:t xml:space="preserve"> </w:t>
                              </w:r>
                              <w:r>
                                <w:rPr>
                                  <w:b w:val="0"/>
                                  <w:bCs w:val="0"/>
                                  <w:color w:val="000000"/>
                                </w:rPr>
                                <w:t>DAY OF</w:t>
                              </w:r>
                              <w:r>
                                <w:rPr>
                                  <w:b w:val="0"/>
                                  <w:bCs w:val="0"/>
                                  <w:color w:val="000000"/>
                                  <w:spacing w:val="-2"/>
                                </w:rPr>
                                <w:t xml:space="preserve"> </w:t>
                              </w:r>
                              <w:r>
                                <w:rPr>
                                  <w:b w:val="0"/>
                                  <w:bCs w:val="0"/>
                                  <w:color w:val="000000"/>
                                  <w:spacing w:val="-4"/>
                                </w:rPr>
                                <w:t>EVENT</w:t>
                              </w:r>
                              <w:r>
                                <w:rPr>
                                  <w:b w:val="0"/>
                                  <w:bCs w:val="0"/>
                                  <w:color w:val="000000"/>
                                  <w:u w:val="single"/>
                                </w:rPr>
                                <w:tab/>
                              </w:r>
                            </w:p>
                          </w:txbxContent>
                        </wps:txbx>
                        <wps:bodyPr rot="0" vert="horz" wrap="square" lIns="0" tIns="0" rIns="0" bIns="0" anchor="t" anchorCtr="0" upright="1">
                          <a:noAutofit/>
                        </wps:bodyPr>
                      </wps:wsp>
                      <wps:wsp>
                        <wps:cNvPr id="1275809484" name="Text Box 394"/>
                        <wps:cNvSpPr txBox="1">
                          <a:spLocks noChangeArrowheads="1"/>
                        </wps:cNvSpPr>
                        <wps:spPr bwMode="auto">
                          <a:xfrm>
                            <a:off x="6221" y="471"/>
                            <a:ext cx="404" cy="276"/>
                          </a:xfrm>
                          <a:prstGeom prst="rect">
                            <a:avLst/>
                          </a:prstGeom>
                          <a:solidFill>
                            <a:srgbClr val="FFD10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00D9B" w14:textId="77777777" w:rsidR="00656283" w:rsidRDefault="00656283">
                              <w:pPr>
                                <w:pStyle w:val="BodyText"/>
                                <w:kinsoku w:val="0"/>
                                <w:overflowPunct w:val="0"/>
                                <w:spacing w:before="78" w:line="198" w:lineRule="exact"/>
                                <w:ind w:left="42"/>
                                <w:rPr>
                                  <w:b w:val="0"/>
                                  <w:bCs w:val="0"/>
                                  <w:color w:val="000000"/>
                                  <w:spacing w:val="-4"/>
                                </w:rPr>
                              </w:pPr>
                              <w:r>
                                <w:rPr>
                                  <w:b w:val="0"/>
                                  <w:bCs w:val="0"/>
                                  <w:color w:val="000000"/>
                                  <w:spacing w:val="-4"/>
                                </w:rPr>
                                <w:t>CITY</w:t>
                              </w:r>
                            </w:p>
                          </w:txbxContent>
                        </wps:txbx>
                        <wps:bodyPr rot="0" vert="horz" wrap="square" lIns="0" tIns="0" rIns="0" bIns="0" anchor="t" anchorCtr="0" upright="1">
                          <a:noAutofit/>
                        </wps:bodyPr>
                      </wps:wsp>
                      <wps:wsp>
                        <wps:cNvPr id="1551042353" name="Text Box 395"/>
                        <wps:cNvSpPr txBox="1">
                          <a:spLocks noChangeArrowheads="1"/>
                        </wps:cNvSpPr>
                        <wps:spPr bwMode="auto">
                          <a:xfrm>
                            <a:off x="6221" y="260"/>
                            <a:ext cx="761" cy="211"/>
                          </a:xfrm>
                          <a:prstGeom prst="rect">
                            <a:avLst/>
                          </a:prstGeom>
                          <a:solidFill>
                            <a:srgbClr val="FFD10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A5267" w14:textId="77777777" w:rsidR="00656283" w:rsidRDefault="00656283">
                              <w:pPr>
                                <w:pStyle w:val="BodyText"/>
                                <w:kinsoku w:val="0"/>
                                <w:overflowPunct w:val="0"/>
                                <w:spacing w:before="13" w:line="198" w:lineRule="exact"/>
                                <w:ind w:left="42"/>
                                <w:rPr>
                                  <w:b w:val="0"/>
                                  <w:bCs w:val="0"/>
                                  <w:color w:val="000000"/>
                                  <w:spacing w:val="-2"/>
                                </w:rPr>
                              </w:pPr>
                              <w:r>
                                <w:rPr>
                                  <w:b w:val="0"/>
                                  <w:bCs w:val="0"/>
                                  <w:color w:val="000000"/>
                                  <w:spacing w:val="-2"/>
                                </w:rPr>
                                <w:t>ADDRESS</w:t>
                              </w:r>
                            </w:p>
                          </w:txbxContent>
                        </wps:txbx>
                        <wps:bodyPr rot="0" vert="horz" wrap="square" lIns="0" tIns="0" rIns="0" bIns="0" anchor="t" anchorCtr="0" upright="1">
                          <a:noAutofit/>
                        </wps:bodyPr>
                      </wps:wsp>
                      <wps:wsp>
                        <wps:cNvPr id="1588582174" name="Text Box 396"/>
                        <wps:cNvSpPr txBox="1">
                          <a:spLocks noChangeArrowheads="1"/>
                        </wps:cNvSpPr>
                        <wps:spPr bwMode="auto">
                          <a:xfrm>
                            <a:off x="6221" y="-70"/>
                            <a:ext cx="1928" cy="331"/>
                          </a:xfrm>
                          <a:prstGeom prst="rect">
                            <a:avLst/>
                          </a:prstGeom>
                          <a:solidFill>
                            <a:srgbClr val="FFD10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848CA" w14:textId="77777777" w:rsidR="00656283" w:rsidRDefault="00656283">
                              <w:pPr>
                                <w:pStyle w:val="BodyText"/>
                                <w:kinsoku w:val="0"/>
                                <w:overflowPunct w:val="0"/>
                                <w:spacing w:before="70"/>
                                <w:ind w:left="42" w:right="-15"/>
                                <w:rPr>
                                  <w:b w:val="0"/>
                                  <w:bCs w:val="0"/>
                                  <w:color w:val="000000"/>
                                  <w:spacing w:val="-2"/>
                                </w:rPr>
                              </w:pPr>
                              <w:r>
                                <w:rPr>
                                  <w:color w:val="000000"/>
                                </w:rPr>
                                <w:t>NAME</w:t>
                              </w:r>
                              <w:r>
                                <w:rPr>
                                  <w:color w:val="000000"/>
                                  <w:spacing w:val="-3"/>
                                </w:rPr>
                                <w:t xml:space="preserve"> </w:t>
                              </w:r>
                              <w:r>
                                <w:rPr>
                                  <w:color w:val="000000"/>
                                </w:rPr>
                                <w:t>OF</w:t>
                              </w:r>
                              <w:r>
                                <w:rPr>
                                  <w:color w:val="000000"/>
                                  <w:spacing w:val="-4"/>
                                </w:rPr>
                                <w:t xml:space="preserve"> </w:t>
                              </w:r>
                              <w:r>
                                <w:rPr>
                                  <w:color w:val="000000"/>
                                </w:rPr>
                                <w:t>CAMPER</w:t>
                              </w:r>
                              <w:r>
                                <w:rPr>
                                  <w:color w:val="000000"/>
                                  <w:spacing w:val="-2"/>
                                </w:rPr>
                                <w:t xml:space="preserve"> </w:t>
                              </w:r>
                              <w:r>
                                <w:rPr>
                                  <w:b w:val="0"/>
                                  <w:bCs w:val="0"/>
                                  <w:color w:val="000000"/>
                                  <w:spacing w:val="-2"/>
                                </w:rPr>
                                <w:t>(print)</w:t>
                              </w:r>
                            </w:p>
                          </w:txbxContent>
                        </wps:txbx>
                        <wps:bodyPr rot="0" vert="horz" wrap="square" lIns="0" tIns="0" rIns="0" bIns="0" anchor="t" anchorCtr="0" upright="1">
                          <a:noAutofit/>
                        </wps:bodyPr>
                      </wps:wsp>
                      <wps:wsp>
                        <wps:cNvPr id="811414111" name="Text Box 397"/>
                        <wps:cNvSpPr txBox="1">
                          <a:spLocks noChangeArrowheads="1"/>
                        </wps:cNvSpPr>
                        <wps:spPr bwMode="auto">
                          <a:xfrm>
                            <a:off x="6221" y="-287"/>
                            <a:ext cx="1145" cy="211"/>
                          </a:xfrm>
                          <a:prstGeom prst="rect">
                            <a:avLst/>
                          </a:prstGeom>
                          <a:solidFill>
                            <a:srgbClr val="FFD10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0CD34" w14:textId="77777777" w:rsidR="00656283" w:rsidRDefault="00656283">
                              <w:pPr>
                                <w:pStyle w:val="BodyText"/>
                                <w:kinsoku w:val="0"/>
                                <w:overflowPunct w:val="0"/>
                                <w:spacing w:before="13" w:line="198" w:lineRule="exact"/>
                                <w:ind w:left="42"/>
                                <w:rPr>
                                  <w:b w:val="0"/>
                                  <w:bCs w:val="0"/>
                                  <w:color w:val="000000"/>
                                  <w:spacing w:val="-4"/>
                                </w:rPr>
                              </w:pPr>
                              <w:r>
                                <w:rPr>
                                  <w:b w:val="0"/>
                                  <w:bCs w:val="0"/>
                                  <w:color w:val="000000"/>
                                </w:rPr>
                                <w:t>TODAY’S</w:t>
                              </w:r>
                              <w:r>
                                <w:rPr>
                                  <w:b w:val="0"/>
                                  <w:bCs w:val="0"/>
                                  <w:color w:val="000000"/>
                                  <w:spacing w:val="-7"/>
                                </w:rPr>
                                <w:t xml:space="preserve"> </w:t>
                              </w:r>
                              <w:r>
                                <w:rPr>
                                  <w:b w:val="0"/>
                                  <w:bCs w:val="0"/>
                                  <w:color w:val="000000"/>
                                  <w:spacing w:val="-4"/>
                                </w:rPr>
                                <w:t>DATE</w:t>
                              </w:r>
                            </w:p>
                          </w:txbxContent>
                        </wps:txbx>
                        <wps:bodyPr rot="0" vert="horz" wrap="square" lIns="0" tIns="0" rIns="0" bIns="0" anchor="t" anchorCtr="0" upright="1">
                          <a:noAutofit/>
                        </wps:bodyPr>
                      </wps:wsp>
                      <wps:wsp>
                        <wps:cNvPr id="908688187" name="Text Box 398"/>
                        <wps:cNvSpPr txBox="1">
                          <a:spLocks noChangeArrowheads="1"/>
                        </wps:cNvSpPr>
                        <wps:spPr bwMode="auto">
                          <a:xfrm>
                            <a:off x="6221" y="1850"/>
                            <a:ext cx="2356" cy="298"/>
                          </a:xfrm>
                          <a:prstGeom prst="rect">
                            <a:avLst/>
                          </a:prstGeom>
                          <a:solidFill>
                            <a:srgbClr val="FFD10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50E96" w14:textId="77777777" w:rsidR="00656283" w:rsidRDefault="00656283">
                              <w:pPr>
                                <w:pStyle w:val="BodyText"/>
                                <w:tabs>
                                  <w:tab w:val="left" w:pos="4977"/>
                                </w:tabs>
                                <w:kinsoku w:val="0"/>
                                <w:overflowPunct w:val="0"/>
                                <w:spacing w:before="70"/>
                                <w:ind w:left="42" w:right="-2636"/>
                                <w:rPr>
                                  <w:b w:val="0"/>
                                  <w:bCs w:val="0"/>
                                  <w:color w:val="000000"/>
                                </w:rPr>
                              </w:pPr>
                              <w:r>
                                <w:rPr>
                                  <w:b w:val="0"/>
                                  <w:bCs w:val="0"/>
                                  <w:color w:val="000000"/>
                                </w:rPr>
                                <w:t>EMERGENCY</w:t>
                              </w:r>
                              <w:r>
                                <w:rPr>
                                  <w:b w:val="0"/>
                                  <w:bCs w:val="0"/>
                                  <w:color w:val="000000"/>
                                  <w:spacing w:val="-2"/>
                                </w:rPr>
                                <w:t xml:space="preserve"> </w:t>
                              </w:r>
                              <w:r>
                                <w:rPr>
                                  <w:b w:val="0"/>
                                  <w:bCs w:val="0"/>
                                  <w:color w:val="000000"/>
                                </w:rPr>
                                <w:t>CONTACT</w:t>
                              </w:r>
                              <w:r>
                                <w:rPr>
                                  <w:b w:val="0"/>
                                  <w:bCs w:val="0"/>
                                  <w:color w:val="000000"/>
                                  <w:spacing w:val="-3"/>
                                </w:rPr>
                                <w:t xml:space="preserve"> </w:t>
                              </w:r>
                              <w:r>
                                <w:rPr>
                                  <w:b w:val="0"/>
                                  <w:bCs w:val="0"/>
                                  <w:color w:val="000000"/>
                                  <w:spacing w:val="-4"/>
                                </w:rPr>
                                <w:t>PHONE</w:t>
                              </w:r>
                              <w:r>
                                <w:rPr>
                                  <w:b w:val="0"/>
                                  <w:bCs w:val="0"/>
                                  <w:color w:val="000000"/>
                                  <w:u w:val="single"/>
                                </w:rPr>
                                <w:tab/>
                              </w:r>
                            </w:p>
                          </w:txbxContent>
                        </wps:txbx>
                        <wps:bodyPr rot="0" vert="horz" wrap="square" lIns="0" tIns="0" rIns="0" bIns="0" anchor="t" anchorCtr="0" upright="1">
                          <a:noAutofit/>
                        </wps:bodyPr>
                      </wps:wsp>
                      <wps:wsp>
                        <wps:cNvPr id="351362439" name="Text Box 399"/>
                        <wps:cNvSpPr txBox="1">
                          <a:spLocks noChangeArrowheads="1"/>
                        </wps:cNvSpPr>
                        <wps:spPr bwMode="auto">
                          <a:xfrm>
                            <a:off x="6221" y="1574"/>
                            <a:ext cx="1771" cy="271"/>
                          </a:xfrm>
                          <a:prstGeom prst="rect">
                            <a:avLst/>
                          </a:prstGeom>
                          <a:solidFill>
                            <a:srgbClr val="FFD10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38FDFD" w14:textId="77777777" w:rsidR="00656283" w:rsidRDefault="00656283">
                              <w:pPr>
                                <w:pStyle w:val="BodyText"/>
                                <w:kinsoku w:val="0"/>
                                <w:overflowPunct w:val="0"/>
                                <w:spacing w:before="72" w:line="198" w:lineRule="exact"/>
                                <w:ind w:left="42"/>
                                <w:rPr>
                                  <w:b w:val="0"/>
                                  <w:bCs w:val="0"/>
                                  <w:color w:val="000000"/>
                                  <w:spacing w:val="-2"/>
                                </w:rPr>
                              </w:pPr>
                              <w:r>
                                <w:rPr>
                                  <w:b w:val="0"/>
                                  <w:bCs w:val="0"/>
                                  <w:color w:val="000000"/>
                                </w:rPr>
                                <w:t>EMERGENCY</w:t>
                              </w:r>
                              <w:r>
                                <w:rPr>
                                  <w:b w:val="0"/>
                                  <w:bCs w:val="0"/>
                                  <w:color w:val="000000"/>
                                  <w:spacing w:val="-2"/>
                                </w:rPr>
                                <w:t xml:space="preserve"> CONTACT</w:t>
                              </w:r>
                            </w:p>
                          </w:txbxContent>
                        </wps:txbx>
                        <wps:bodyPr rot="0" vert="horz" wrap="square" lIns="0" tIns="0" rIns="0" bIns="0" anchor="t" anchorCtr="0" upright="1">
                          <a:noAutofit/>
                        </wps:bodyPr>
                      </wps:wsp>
                      <wps:wsp>
                        <wps:cNvPr id="1795400330" name="Text Box 400"/>
                        <wps:cNvSpPr txBox="1">
                          <a:spLocks noChangeArrowheads="1"/>
                        </wps:cNvSpPr>
                        <wps:spPr bwMode="auto">
                          <a:xfrm>
                            <a:off x="6221" y="1301"/>
                            <a:ext cx="1326" cy="268"/>
                          </a:xfrm>
                          <a:prstGeom prst="rect">
                            <a:avLst/>
                          </a:prstGeom>
                          <a:solidFill>
                            <a:srgbClr val="FFD10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0368B" w14:textId="77777777" w:rsidR="00656283" w:rsidRDefault="00656283">
                              <w:pPr>
                                <w:pStyle w:val="BodyText"/>
                                <w:kinsoku w:val="0"/>
                                <w:overflowPunct w:val="0"/>
                                <w:spacing w:before="70" w:line="198" w:lineRule="exact"/>
                                <w:ind w:left="42"/>
                                <w:rPr>
                                  <w:b w:val="0"/>
                                  <w:bCs w:val="0"/>
                                  <w:color w:val="000000"/>
                                  <w:spacing w:val="-2"/>
                                </w:rPr>
                              </w:pPr>
                              <w:r>
                                <w:rPr>
                                  <w:b w:val="0"/>
                                  <w:bCs w:val="0"/>
                                  <w:color w:val="000000"/>
                                </w:rPr>
                                <w:t xml:space="preserve">PHONE </w:t>
                              </w:r>
                              <w:r>
                                <w:rPr>
                                  <w:b w:val="0"/>
                                  <w:bCs w:val="0"/>
                                  <w:color w:val="000000"/>
                                  <w:spacing w:val="-2"/>
                                </w:rPr>
                                <w:t>NUMBER</w:t>
                              </w:r>
                            </w:p>
                          </w:txbxContent>
                        </wps:txbx>
                        <wps:bodyPr rot="0" vert="horz" wrap="square" lIns="0" tIns="0" rIns="0" bIns="0" anchor="t" anchorCtr="0" upright="1">
                          <a:noAutofit/>
                        </wps:bodyPr>
                      </wps:wsp>
                      <wps:wsp>
                        <wps:cNvPr id="1202299375" name="Text Box 401"/>
                        <wps:cNvSpPr txBox="1">
                          <a:spLocks noChangeArrowheads="1"/>
                        </wps:cNvSpPr>
                        <wps:spPr bwMode="auto">
                          <a:xfrm>
                            <a:off x="6221" y="1084"/>
                            <a:ext cx="608" cy="211"/>
                          </a:xfrm>
                          <a:prstGeom prst="rect">
                            <a:avLst/>
                          </a:prstGeom>
                          <a:solidFill>
                            <a:srgbClr val="FFD10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67A69" w14:textId="77777777" w:rsidR="00656283" w:rsidRDefault="00656283">
                              <w:pPr>
                                <w:pStyle w:val="BodyText"/>
                                <w:kinsoku w:val="0"/>
                                <w:overflowPunct w:val="0"/>
                                <w:spacing w:before="13" w:line="198" w:lineRule="exact"/>
                                <w:ind w:left="42"/>
                                <w:rPr>
                                  <w:b w:val="0"/>
                                  <w:bCs w:val="0"/>
                                  <w:color w:val="000000"/>
                                  <w:spacing w:val="-4"/>
                                </w:rPr>
                              </w:pPr>
                              <w:r>
                                <w:rPr>
                                  <w:b w:val="0"/>
                                  <w:bCs w:val="0"/>
                                  <w:color w:val="000000"/>
                                </w:rPr>
                                <w:t>E-</w:t>
                              </w:r>
                              <w:r>
                                <w:rPr>
                                  <w:b w:val="0"/>
                                  <w:bCs w:val="0"/>
                                  <w:color w:val="000000"/>
                                  <w:spacing w:val="-4"/>
                                </w:rPr>
                                <w:t>MAIL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AF574" id="Group 386" o:spid="_x0000_s1208" style="position:absolute;left:0;text-align:left;margin-left:311.05pt;margin-top:-14.3pt;width:247.95pt;height:121.7pt;z-index:-251581952;mso-position-horizontal-relative:page;mso-position-vertical-relative:text" coordorigin="6221,-286" coordsize="4959,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" o:allowincell="f">
                <v:group id="Group 387" o:spid="_x0000_s1209" style="position:absolute;left:6583;top:-75;width:4597;height:1920" coordorigin="6583,-75" coordsize="4597,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">
                  <v:shape id="Freeform 388" o:spid="_x0000_s1210" style="position:absolute;left:6583;top:-75;width:4597;height:1920;visibility:visible;mso-wrap-style:square;v-text-anchor:top" coordsize="4597,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" path="m738,l4554,e" filled="f" strokeweight=".20617mm">
                    <v:path arrowok="t" o:connecttype="custom" o:connectlocs="738,0;4554,0" o:connectangles="0,0"/>
                  </v:shape>
                  <v:shape id="Freeform 389" o:spid="_x0000_s1211" style="position:absolute;left:6583;top:-75;width:4597;height:1920;visibility:visible;mso-wrap-style:square;v-text-anchor:top" coordsize="4597,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" path="m,823r2148,e" filled="f" strokeweight=".20617mm">
                    <v:path arrowok="t" o:connecttype="custom" o:connectlocs="0,823;2148,823" o:connectangles="0,0"/>
                  </v:shape>
                  <v:shape id="Freeform 390" o:spid="_x0000_s1212" style="position:absolute;left:6583;top:-75;width:4597;height:1920;visibility:visible;mso-wrap-style:square;v-text-anchor:top" coordsize="4597,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" path="m203,1370r4393,e" filled="f" strokeweight=".20617mm">
                    <v:path arrowok="t" o:connecttype="custom" o:connectlocs="203,1370;4596,1370" o:connectangles="0,0"/>
                  </v:shape>
                  <v:shape id="Freeform 391" o:spid="_x0000_s1213" style="position:absolute;left:6583;top:-75;width:4597;height:1920;visibility:visible;mso-wrap-style:square;v-text-anchor:top" coordsize="4597,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" path="m921,1644r3675,e" filled="f" strokeweight=".20617mm">
                    <v:path arrowok="t" o:connecttype="custom" o:connectlocs="921,1644;4596,1644" o:connectangles="0,0"/>
                  </v:shape>
                  <v:shape id="Freeform 392" o:spid="_x0000_s1214" style="position:absolute;left:6583;top:-75;width:4597;height:1920;visibility:visible;mso-wrap-style:square;v-text-anchor:top" coordsize="4597,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" path="m1360,1920r3224,e" filled="f" strokeweight=".20617mm">
                    <v:path arrowok="t" o:connecttype="custom" o:connectlocs="1360,1920;4584,1920" o:connectangles="0,0"/>
                  </v:shape>
                </v:group>
                <v:shape id="Text Box 393" o:spid="_x0000_s1215" type="#_x0000_t202" style="position:absolute;left:6221;top:753;width:177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" fillcolor="#ffd100" stroked="f">
                  <v:fill opacity="26214f"/>
                  <v:textbox inset="0,0,0,0">
                    <w:txbxContent>
                      <w:p w14:paraId="19677562" w14:textId="77777777" w:rsidR="00656283" w:rsidRDefault="00656283">
                        <w:pPr>
                          <w:pStyle w:val="BodyText"/>
                          <w:tabs>
                            <w:tab w:val="left" w:pos="2752"/>
                          </w:tabs>
                          <w:kinsoku w:val="0"/>
                          <w:overflowPunct w:val="0"/>
                          <w:spacing w:before="70"/>
                          <w:ind w:left="42" w:right="-994"/>
                          <w:rPr>
                            <w:b w:val="0"/>
                            <w:bCs w:val="0"/>
                            <w:color w:val="000000"/>
                          </w:rPr>
                        </w:pPr>
                        <w:r>
                          <w:rPr>
                            <w:b w:val="0"/>
                            <w:bCs w:val="0"/>
                            <w:color w:val="000000"/>
                          </w:rPr>
                          <w:t>AGE</w:t>
                        </w:r>
                        <w:r>
                          <w:rPr>
                            <w:b w:val="0"/>
                            <w:bCs w:val="0"/>
                            <w:color w:val="000000"/>
                            <w:spacing w:val="-1"/>
                          </w:rPr>
                          <w:t xml:space="preserve"> </w:t>
                        </w:r>
                        <w:r>
                          <w:rPr>
                            <w:b w:val="0"/>
                            <w:bCs w:val="0"/>
                            <w:color w:val="000000"/>
                          </w:rPr>
                          <w:t>ON</w:t>
                        </w:r>
                        <w:r>
                          <w:rPr>
                            <w:b w:val="0"/>
                            <w:bCs w:val="0"/>
                            <w:color w:val="000000"/>
                            <w:spacing w:val="-2"/>
                          </w:rPr>
                          <w:t xml:space="preserve"> </w:t>
                        </w:r>
                        <w:r>
                          <w:rPr>
                            <w:b w:val="0"/>
                            <w:bCs w:val="0"/>
                            <w:color w:val="000000"/>
                          </w:rPr>
                          <w:t>DAY OF</w:t>
                        </w:r>
                        <w:r>
                          <w:rPr>
                            <w:b w:val="0"/>
                            <w:bCs w:val="0"/>
                            <w:color w:val="000000"/>
                            <w:spacing w:val="-2"/>
                          </w:rPr>
                          <w:t xml:space="preserve"> </w:t>
                        </w:r>
                        <w:r>
                          <w:rPr>
                            <w:b w:val="0"/>
                            <w:bCs w:val="0"/>
                            <w:color w:val="000000"/>
                            <w:spacing w:val="-4"/>
                          </w:rPr>
                          <w:t>EVENT</w:t>
                        </w:r>
                        <w:r>
                          <w:rPr>
                            <w:b w:val="0"/>
                            <w:bCs w:val="0"/>
                            <w:color w:val="000000"/>
                            <w:u w:val="single"/>
                          </w:rPr>
                          <w:tab/>
                        </w:r>
                      </w:p>
                    </w:txbxContent>
                  </v:textbox>
                </v:shape>
                <v:shape id="Text Box 394" o:spid="_x0000_s1216" type="#_x0000_t202" style="position:absolute;left:6221;top:471;width:40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" fillcolor="#ffd100" stroked="f">
                  <v:fill opacity="26214f"/>
                  <v:textbox inset="0,0,0,0">
                    <w:txbxContent>
                      <w:p w14:paraId="22900D9B" w14:textId="77777777" w:rsidR="00656283" w:rsidRDefault="00656283">
                        <w:pPr>
                          <w:pStyle w:val="BodyText"/>
                          <w:kinsoku w:val="0"/>
                          <w:overflowPunct w:val="0"/>
                          <w:spacing w:before="78" w:line="198" w:lineRule="exact"/>
                          <w:ind w:left="42"/>
                          <w:rPr>
                            <w:b w:val="0"/>
                            <w:bCs w:val="0"/>
                            <w:color w:val="000000"/>
                            <w:spacing w:val="-4"/>
                          </w:rPr>
                        </w:pPr>
                        <w:r>
                          <w:rPr>
                            <w:b w:val="0"/>
                            <w:bCs w:val="0"/>
                            <w:color w:val="000000"/>
                            <w:spacing w:val="-4"/>
                          </w:rPr>
                          <w:t>CITY</w:t>
                        </w:r>
                      </w:p>
                    </w:txbxContent>
                  </v:textbox>
                </v:shape>
                <v:shape id="Text Box 395" o:spid="_x0000_s1217" type="#_x0000_t202" style="position:absolute;left:6221;top:260;width:761;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" fillcolor="#ffd100" stroked="f">
                  <v:fill opacity="26214f"/>
                  <v:textbox inset="0,0,0,0">
                    <w:txbxContent>
                      <w:p w14:paraId="7D2A5267" w14:textId="77777777" w:rsidR="00656283" w:rsidRDefault="00656283">
                        <w:pPr>
                          <w:pStyle w:val="BodyText"/>
                          <w:kinsoku w:val="0"/>
                          <w:overflowPunct w:val="0"/>
                          <w:spacing w:before="13" w:line="198" w:lineRule="exact"/>
                          <w:ind w:left="42"/>
                          <w:rPr>
                            <w:b w:val="0"/>
                            <w:bCs w:val="0"/>
                            <w:color w:val="000000"/>
                            <w:spacing w:val="-2"/>
                          </w:rPr>
                        </w:pPr>
                        <w:r>
                          <w:rPr>
                            <w:b w:val="0"/>
                            <w:bCs w:val="0"/>
                            <w:color w:val="000000"/>
                            <w:spacing w:val="-2"/>
                          </w:rPr>
                          <w:t>ADDRESS</w:t>
                        </w:r>
                      </w:p>
                    </w:txbxContent>
                  </v:textbox>
                </v:shape>
                <v:shape id="Text Box 396" o:spid="_x0000_s1218" type="#_x0000_t202" style="position:absolute;left:6221;top:-70;width:1928;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" fillcolor="#ffd100" stroked="f">
                  <v:fill opacity="26214f"/>
                  <v:textbox inset="0,0,0,0">
                    <w:txbxContent>
                      <w:p w14:paraId="5E7848CA" w14:textId="77777777" w:rsidR="00656283" w:rsidRDefault="00656283">
                        <w:pPr>
                          <w:pStyle w:val="BodyText"/>
                          <w:kinsoku w:val="0"/>
                          <w:overflowPunct w:val="0"/>
                          <w:spacing w:before="70"/>
                          <w:ind w:left="42" w:right="-15"/>
                          <w:rPr>
                            <w:b w:val="0"/>
                            <w:bCs w:val="0"/>
                            <w:color w:val="000000"/>
                            <w:spacing w:val="-2"/>
                          </w:rPr>
                        </w:pPr>
                        <w:r>
                          <w:rPr>
                            <w:color w:val="000000"/>
                          </w:rPr>
                          <w:t>NAME</w:t>
                        </w:r>
                        <w:r>
                          <w:rPr>
                            <w:color w:val="000000"/>
                            <w:spacing w:val="-3"/>
                          </w:rPr>
                          <w:t xml:space="preserve"> </w:t>
                        </w:r>
                        <w:r>
                          <w:rPr>
                            <w:color w:val="000000"/>
                          </w:rPr>
                          <w:t>OF</w:t>
                        </w:r>
                        <w:r>
                          <w:rPr>
                            <w:color w:val="000000"/>
                            <w:spacing w:val="-4"/>
                          </w:rPr>
                          <w:t xml:space="preserve"> </w:t>
                        </w:r>
                        <w:r>
                          <w:rPr>
                            <w:color w:val="000000"/>
                          </w:rPr>
                          <w:t>CAMPER</w:t>
                        </w:r>
                        <w:r>
                          <w:rPr>
                            <w:color w:val="000000"/>
                            <w:spacing w:val="-2"/>
                          </w:rPr>
                          <w:t xml:space="preserve"> </w:t>
                        </w:r>
                        <w:r>
                          <w:rPr>
                            <w:b w:val="0"/>
                            <w:bCs w:val="0"/>
                            <w:color w:val="000000"/>
                            <w:spacing w:val="-2"/>
                          </w:rPr>
                          <w:t>(print)</w:t>
                        </w:r>
                      </w:p>
                    </w:txbxContent>
                  </v:textbox>
                </v:shape>
                <v:shape id="Text Box 397" o:spid="_x0000_s1219" type="#_x0000_t202" style="position:absolute;left:6221;top:-287;width:114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" fillcolor="#ffd100" stroked="f">
                  <v:fill opacity="26214f"/>
                  <v:textbox inset="0,0,0,0">
                    <w:txbxContent>
                      <w:p w14:paraId="1170CD34" w14:textId="77777777" w:rsidR="00656283" w:rsidRDefault="00656283">
                        <w:pPr>
                          <w:pStyle w:val="BodyText"/>
                          <w:kinsoku w:val="0"/>
                          <w:overflowPunct w:val="0"/>
                          <w:spacing w:before="13" w:line="198" w:lineRule="exact"/>
                          <w:ind w:left="42"/>
                          <w:rPr>
                            <w:b w:val="0"/>
                            <w:bCs w:val="0"/>
                            <w:color w:val="000000"/>
                            <w:spacing w:val="-4"/>
                          </w:rPr>
                        </w:pPr>
                        <w:r>
                          <w:rPr>
                            <w:b w:val="0"/>
                            <w:bCs w:val="0"/>
                            <w:color w:val="000000"/>
                          </w:rPr>
                          <w:t>TODAY’S</w:t>
                        </w:r>
                        <w:r>
                          <w:rPr>
                            <w:b w:val="0"/>
                            <w:bCs w:val="0"/>
                            <w:color w:val="000000"/>
                            <w:spacing w:val="-7"/>
                          </w:rPr>
                          <w:t xml:space="preserve"> </w:t>
                        </w:r>
                        <w:r>
                          <w:rPr>
                            <w:b w:val="0"/>
                            <w:bCs w:val="0"/>
                            <w:color w:val="000000"/>
                            <w:spacing w:val="-4"/>
                          </w:rPr>
                          <w:t>DATE</w:t>
                        </w:r>
                      </w:p>
                    </w:txbxContent>
                  </v:textbox>
                </v:shape>
                <v:shape id="Text Box 398" o:spid="_x0000_s1220" type="#_x0000_t202" style="position:absolute;left:6221;top:1850;width:2356;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" fillcolor="#ffd100" stroked="f">
                  <v:fill opacity="26214f"/>
                  <v:textbox inset="0,0,0,0">
                    <w:txbxContent>
                      <w:p w14:paraId="67250E96" w14:textId="77777777" w:rsidR="00656283" w:rsidRDefault="00656283">
                        <w:pPr>
                          <w:pStyle w:val="BodyText"/>
                          <w:tabs>
                            <w:tab w:val="left" w:pos="4977"/>
                          </w:tabs>
                          <w:kinsoku w:val="0"/>
                          <w:overflowPunct w:val="0"/>
                          <w:spacing w:before="70"/>
                          <w:ind w:left="42" w:right="-2636"/>
                          <w:rPr>
                            <w:b w:val="0"/>
                            <w:bCs w:val="0"/>
                            <w:color w:val="000000"/>
                          </w:rPr>
                        </w:pPr>
                        <w:r>
                          <w:rPr>
                            <w:b w:val="0"/>
                            <w:bCs w:val="0"/>
                            <w:color w:val="000000"/>
                          </w:rPr>
                          <w:t>EMERGENCY</w:t>
                        </w:r>
                        <w:r>
                          <w:rPr>
                            <w:b w:val="0"/>
                            <w:bCs w:val="0"/>
                            <w:color w:val="000000"/>
                            <w:spacing w:val="-2"/>
                          </w:rPr>
                          <w:t xml:space="preserve"> </w:t>
                        </w:r>
                        <w:r>
                          <w:rPr>
                            <w:b w:val="0"/>
                            <w:bCs w:val="0"/>
                            <w:color w:val="000000"/>
                          </w:rPr>
                          <w:t>CONTACT</w:t>
                        </w:r>
                        <w:r>
                          <w:rPr>
                            <w:b w:val="0"/>
                            <w:bCs w:val="0"/>
                            <w:color w:val="000000"/>
                            <w:spacing w:val="-3"/>
                          </w:rPr>
                          <w:t xml:space="preserve"> </w:t>
                        </w:r>
                        <w:r>
                          <w:rPr>
                            <w:b w:val="0"/>
                            <w:bCs w:val="0"/>
                            <w:color w:val="000000"/>
                            <w:spacing w:val="-4"/>
                          </w:rPr>
                          <w:t>PHONE</w:t>
                        </w:r>
                        <w:r>
                          <w:rPr>
                            <w:b w:val="0"/>
                            <w:bCs w:val="0"/>
                            <w:color w:val="000000"/>
                            <w:u w:val="single"/>
                          </w:rPr>
                          <w:tab/>
                        </w:r>
                      </w:p>
                    </w:txbxContent>
                  </v:textbox>
                </v:shape>
                <v:shape id="Text Box 399" o:spid="_x0000_s1221" type="#_x0000_t202" style="position:absolute;left:6221;top:1574;width:1771;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" fillcolor="#ffd100" stroked="f">
                  <v:fill opacity="26214f"/>
                  <v:textbox inset="0,0,0,0">
                    <w:txbxContent>
                      <w:p w14:paraId="0338FDFD" w14:textId="77777777" w:rsidR="00656283" w:rsidRDefault="00656283">
                        <w:pPr>
                          <w:pStyle w:val="BodyText"/>
                          <w:kinsoku w:val="0"/>
                          <w:overflowPunct w:val="0"/>
                          <w:spacing w:before="72" w:line="198" w:lineRule="exact"/>
                          <w:ind w:left="42"/>
                          <w:rPr>
                            <w:b w:val="0"/>
                            <w:bCs w:val="0"/>
                            <w:color w:val="000000"/>
                            <w:spacing w:val="-2"/>
                          </w:rPr>
                        </w:pPr>
                        <w:r>
                          <w:rPr>
                            <w:b w:val="0"/>
                            <w:bCs w:val="0"/>
                            <w:color w:val="000000"/>
                          </w:rPr>
                          <w:t>EMERGENCY</w:t>
                        </w:r>
                        <w:r>
                          <w:rPr>
                            <w:b w:val="0"/>
                            <w:bCs w:val="0"/>
                            <w:color w:val="000000"/>
                            <w:spacing w:val="-2"/>
                          </w:rPr>
                          <w:t xml:space="preserve"> CONTACT</w:t>
                        </w:r>
                      </w:p>
                    </w:txbxContent>
                  </v:textbox>
                </v:shape>
                <v:shape id="Text Box 400" o:spid="_x0000_s1222" type="#_x0000_t202" style="position:absolute;left:6221;top:1301;width:1326;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" fillcolor="#ffd100" stroked="f">
                  <v:fill opacity="26214f"/>
                  <v:textbox inset="0,0,0,0">
                    <w:txbxContent>
                      <w:p w14:paraId="5D40368B" w14:textId="77777777" w:rsidR="00656283" w:rsidRDefault="00656283">
                        <w:pPr>
                          <w:pStyle w:val="BodyText"/>
                          <w:kinsoku w:val="0"/>
                          <w:overflowPunct w:val="0"/>
                          <w:spacing w:before="70" w:line="198" w:lineRule="exact"/>
                          <w:ind w:left="42"/>
                          <w:rPr>
                            <w:b w:val="0"/>
                            <w:bCs w:val="0"/>
                            <w:color w:val="000000"/>
                            <w:spacing w:val="-2"/>
                          </w:rPr>
                        </w:pPr>
                        <w:r>
                          <w:rPr>
                            <w:b w:val="0"/>
                            <w:bCs w:val="0"/>
                            <w:color w:val="000000"/>
                          </w:rPr>
                          <w:t xml:space="preserve">PHONE </w:t>
                        </w:r>
                        <w:r>
                          <w:rPr>
                            <w:b w:val="0"/>
                            <w:bCs w:val="0"/>
                            <w:color w:val="000000"/>
                            <w:spacing w:val="-2"/>
                          </w:rPr>
                          <w:t>NUMBER</w:t>
                        </w:r>
                      </w:p>
                    </w:txbxContent>
                  </v:textbox>
                </v:shape>
                <v:shape id="Text Box 401" o:spid="_x0000_s1223" type="#_x0000_t202" style="position:absolute;left:6221;top:1084;width:60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" fillcolor="#ffd100" stroked="f">
                  <v:fill opacity="26214f"/>
                  <v:textbox inset="0,0,0,0">
                    <w:txbxContent>
                      <w:p w14:paraId="61667A69" w14:textId="77777777" w:rsidR="00656283" w:rsidRDefault="00656283">
                        <w:pPr>
                          <w:pStyle w:val="BodyText"/>
                          <w:kinsoku w:val="0"/>
                          <w:overflowPunct w:val="0"/>
                          <w:spacing w:before="13" w:line="198" w:lineRule="exact"/>
                          <w:ind w:left="42"/>
                          <w:rPr>
                            <w:b w:val="0"/>
                            <w:bCs w:val="0"/>
                            <w:color w:val="000000"/>
                            <w:spacing w:val="-4"/>
                          </w:rPr>
                        </w:pPr>
                        <w:r>
                          <w:rPr>
                            <w:b w:val="0"/>
                            <w:bCs w:val="0"/>
                            <w:color w:val="000000"/>
                          </w:rPr>
                          <w:t>E-</w:t>
                        </w:r>
                        <w:r>
                          <w:rPr>
                            <w:b w:val="0"/>
                            <w:bCs w:val="0"/>
                            <w:color w:val="000000"/>
                            <w:spacing w:val="-4"/>
                          </w:rPr>
                          <w:t>MAIL</w:t>
                        </w:r>
                      </w:p>
                    </w:txbxContent>
                  </v:textbox>
                </v:shape>
                <w10:wrap anchorx="page"/>
              </v:group>
            </w:pict>
          </mc:Fallback>
        </mc:AlternateContent>
      </w:r>
      <w:r w:rsidR="00656283">
        <w:rPr>
          <w:b w:val="0"/>
          <w:bCs w:val="0"/>
          <w:u w:val="single"/>
        </w:rPr>
        <w:t xml:space="preserve"> </w:t>
      </w:r>
      <w:r w:rsidR="00656283">
        <w:rPr>
          <w:b w:val="0"/>
          <w:bCs w:val="0"/>
          <w:u w:val="single"/>
        </w:rPr>
        <w:tab/>
      </w:r>
    </w:p>
    <w:p w14:paraId="2A9E8079" w14:textId="76B96E20" w:rsidR="00656283" w:rsidRDefault="005235D5">
      <w:pPr>
        <w:pStyle w:val="BodyText"/>
        <w:kinsoku w:val="0"/>
        <w:overflowPunct w:val="0"/>
        <w:spacing w:before="1"/>
        <w:rPr>
          <w:b w:val="0"/>
          <w:bCs w:val="0"/>
        </w:rPr>
      </w:pPr>
      <w:r>
        <w:rPr>
          <w:noProof/>
        </w:rPr>
        <mc:AlternateContent>
          <mc:Choice Requires="wpg">
            <w:drawing>
              <wp:anchor distT="0" distB="0" distL="0" distR="0" simplePos="0" relativeHeight="251732480" behindDoc="0" locked="0" layoutInCell="0" allowOverlap="1" wp14:anchorId="210739C3" wp14:editId="796A1BCD">
                <wp:simplePos x="0" y="0"/>
                <wp:positionH relativeFrom="page">
                  <wp:posOffset>4405630</wp:posOffset>
                </wp:positionH>
                <wp:positionV relativeFrom="paragraph">
                  <wp:posOffset>155575</wp:posOffset>
                </wp:positionV>
                <wp:extent cx="2734310" cy="182880"/>
                <wp:effectExtent l="0" t="0" r="0" b="0"/>
                <wp:wrapTopAndBottom/>
                <wp:docPr id="1763268717"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310" cy="182880"/>
                          <a:chOff x="6938" y="245"/>
                          <a:chExt cx="4306" cy="288"/>
                        </a:xfrm>
                      </wpg:grpSpPr>
                      <wpg:grpSp>
                        <wpg:cNvPr id="1171232555" name="Group 403"/>
                        <wpg:cNvGrpSpPr>
                          <a:grpSpLocks/>
                        </wpg:cNvGrpSpPr>
                        <wpg:grpSpPr bwMode="auto">
                          <a:xfrm>
                            <a:off x="6938" y="251"/>
                            <a:ext cx="4306" cy="276"/>
                            <a:chOff x="6938" y="251"/>
                            <a:chExt cx="4306" cy="276"/>
                          </a:xfrm>
                        </wpg:grpSpPr>
                        <wps:wsp>
                          <wps:cNvPr id="1217924147" name="Freeform 404"/>
                          <wps:cNvSpPr>
                            <a:spLocks/>
                          </wps:cNvSpPr>
                          <wps:spPr bwMode="auto">
                            <a:xfrm>
                              <a:off x="6938" y="251"/>
                              <a:ext cx="4306" cy="276"/>
                            </a:xfrm>
                            <a:custGeom>
                              <a:avLst/>
                              <a:gdLst>
                                <a:gd name="T0" fmla="*/ 0 w 4306"/>
                                <a:gd name="T1" fmla="*/ 0 h 276"/>
                                <a:gd name="T2" fmla="*/ 4305 w 4306"/>
                                <a:gd name="T3" fmla="*/ 0 h 276"/>
                              </a:gdLst>
                              <a:ahLst/>
                              <a:cxnLst>
                                <a:cxn ang="0">
                                  <a:pos x="T0" y="T1"/>
                                </a:cxn>
                                <a:cxn ang="0">
                                  <a:pos x="T2" y="T3"/>
                                </a:cxn>
                              </a:cxnLst>
                              <a:rect l="0" t="0" r="r" b="b"/>
                              <a:pathLst>
                                <a:path w="4306" h="276">
                                  <a:moveTo>
                                    <a:pt x="0" y="0"/>
                                  </a:moveTo>
                                  <a:lnTo>
                                    <a:pt x="4305" y="0"/>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7495573" name="Freeform 405"/>
                          <wps:cNvSpPr>
                            <a:spLocks/>
                          </wps:cNvSpPr>
                          <wps:spPr bwMode="auto">
                            <a:xfrm>
                              <a:off x="6938" y="251"/>
                              <a:ext cx="4306" cy="276"/>
                            </a:xfrm>
                            <a:custGeom>
                              <a:avLst/>
                              <a:gdLst>
                                <a:gd name="T0" fmla="*/ 1963 w 4306"/>
                                <a:gd name="T1" fmla="*/ 275 h 276"/>
                                <a:gd name="T2" fmla="*/ 2500 w 4306"/>
                                <a:gd name="T3" fmla="*/ 275 h 276"/>
                              </a:gdLst>
                              <a:ahLst/>
                              <a:cxnLst>
                                <a:cxn ang="0">
                                  <a:pos x="T0" y="T1"/>
                                </a:cxn>
                                <a:cxn ang="0">
                                  <a:pos x="T2" y="T3"/>
                                </a:cxn>
                              </a:cxnLst>
                              <a:rect l="0" t="0" r="r" b="b"/>
                              <a:pathLst>
                                <a:path w="4306" h="276">
                                  <a:moveTo>
                                    <a:pt x="1963" y="275"/>
                                  </a:moveTo>
                                  <a:lnTo>
                                    <a:pt x="2500" y="275"/>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08832075" name="Text Box 406"/>
                        <wps:cNvSpPr txBox="1">
                          <a:spLocks noChangeArrowheads="1"/>
                        </wps:cNvSpPr>
                        <wps:spPr bwMode="auto">
                          <a:xfrm>
                            <a:off x="9308" y="257"/>
                            <a:ext cx="397" cy="265"/>
                          </a:xfrm>
                          <a:prstGeom prst="rect">
                            <a:avLst/>
                          </a:prstGeom>
                          <a:solidFill>
                            <a:srgbClr val="FFD10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F6C8F" w14:textId="77777777" w:rsidR="00656283" w:rsidRDefault="00656283">
                              <w:pPr>
                                <w:pStyle w:val="BodyText"/>
                                <w:tabs>
                                  <w:tab w:val="left" w:pos="1916"/>
                                </w:tabs>
                                <w:kinsoku w:val="0"/>
                                <w:overflowPunct w:val="0"/>
                                <w:spacing w:before="72" w:line="192" w:lineRule="exact"/>
                                <w:ind w:left="131" w:right="-1527"/>
                                <w:rPr>
                                  <w:b w:val="0"/>
                                  <w:bCs w:val="0"/>
                                  <w:color w:val="000000"/>
                                </w:rPr>
                              </w:pPr>
                              <w:r>
                                <w:rPr>
                                  <w:b w:val="0"/>
                                  <w:bCs w:val="0"/>
                                  <w:color w:val="000000"/>
                                  <w:spacing w:val="-5"/>
                                </w:rPr>
                                <w:t>ZIP</w:t>
                              </w:r>
                              <w:r>
                                <w:rPr>
                                  <w:b w:val="0"/>
                                  <w:bCs w:val="0"/>
                                  <w:color w:val="000000"/>
                                  <w:u w:val="single"/>
                                </w:rPr>
                                <w:tab/>
                              </w:r>
                            </w:p>
                          </w:txbxContent>
                        </wps:txbx>
                        <wps:bodyPr rot="0" vert="horz" wrap="square" lIns="0" tIns="0" rIns="0" bIns="0" anchor="t" anchorCtr="0" upright="1">
                          <a:noAutofit/>
                        </wps:bodyPr>
                      </wps:wsp>
                      <wps:wsp>
                        <wps:cNvPr id="909275093" name="Text Box 407"/>
                        <wps:cNvSpPr txBox="1">
                          <a:spLocks noChangeArrowheads="1"/>
                        </wps:cNvSpPr>
                        <wps:spPr bwMode="auto">
                          <a:xfrm>
                            <a:off x="8577" y="257"/>
                            <a:ext cx="367" cy="265"/>
                          </a:xfrm>
                          <a:prstGeom prst="rect">
                            <a:avLst/>
                          </a:prstGeom>
                          <a:solidFill>
                            <a:srgbClr val="FFD10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C4258" w14:textId="77777777" w:rsidR="00656283" w:rsidRDefault="00656283">
                              <w:pPr>
                                <w:pStyle w:val="BodyText"/>
                                <w:kinsoku w:val="0"/>
                                <w:overflowPunct w:val="0"/>
                                <w:spacing w:before="72" w:line="192" w:lineRule="exact"/>
                                <w:ind w:left="154"/>
                                <w:rPr>
                                  <w:b w:val="0"/>
                                  <w:bCs w:val="0"/>
                                  <w:color w:val="000000"/>
                                  <w:spacing w:val="-5"/>
                                </w:rPr>
                              </w:pPr>
                              <w:r>
                                <w:rPr>
                                  <w:b w:val="0"/>
                                  <w:bCs w:val="0"/>
                                  <w:color w:val="000000"/>
                                  <w:spacing w:val="-5"/>
                                </w:rPr>
                                <w:t>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739C3" id="Group 402" o:spid="_x0000_s1224" style="position:absolute;margin-left:346.9pt;margin-top:12.25pt;width:215.3pt;height:14.4pt;z-index:251732480;mso-wrap-distance-left:0;mso-wrap-distance-right:0;mso-position-horizontal-relative:page;mso-position-vertical-relative:text" coordorigin="6938,245" coordsize="430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" o:allowincell="f">
                <v:group id="Group 403" o:spid="_x0000_s1225" style="position:absolute;left:6938;top:251;width:4306;height:276" coordorigin="6938,251" coordsize="430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">
                  <v:shape id="Freeform 404" o:spid="_x0000_s1226" style="position:absolute;left:6938;top:251;width:4306;height:276;visibility:visible;mso-wrap-style:square;v-text-anchor:top" coordsize="430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" path="m,l4305,e" filled="f" strokeweight=".20617mm">
                    <v:path arrowok="t" o:connecttype="custom" o:connectlocs="0,0;4305,0" o:connectangles="0,0"/>
                  </v:shape>
                  <v:shape id="Freeform 405" o:spid="_x0000_s1227" style="position:absolute;left:6938;top:251;width:4306;height:276;visibility:visible;mso-wrap-style:square;v-text-anchor:top" coordsize="430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" path="m1963,275r537,e" filled="f" strokeweight=".20617mm">
                    <v:path arrowok="t" o:connecttype="custom" o:connectlocs="1963,275;2500,275" o:connectangles="0,0"/>
                  </v:shape>
                </v:group>
                <v:shape id="Text Box 406" o:spid="_x0000_s1228" type="#_x0000_t202" style="position:absolute;left:9308;top:257;width:397;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" fillcolor="#ffd100" stroked="f">
                  <v:fill opacity="26214f"/>
                  <v:textbox inset="0,0,0,0">
                    <w:txbxContent>
                      <w:p w14:paraId="5BEF6C8F" w14:textId="77777777" w:rsidR="00656283" w:rsidRDefault="00656283">
                        <w:pPr>
                          <w:pStyle w:val="BodyText"/>
                          <w:tabs>
                            <w:tab w:val="left" w:pos="1916"/>
                          </w:tabs>
                          <w:kinsoku w:val="0"/>
                          <w:overflowPunct w:val="0"/>
                          <w:spacing w:before="72" w:line="192" w:lineRule="exact"/>
                          <w:ind w:left="131" w:right="-1527"/>
                          <w:rPr>
                            <w:b w:val="0"/>
                            <w:bCs w:val="0"/>
                            <w:color w:val="000000"/>
                          </w:rPr>
                        </w:pPr>
                        <w:r>
                          <w:rPr>
                            <w:b w:val="0"/>
                            <w:bCs w:val="0"/>
                            <w:color w:val="000000"/>
                            <w:spacing w:val="-5"/>
                          </w:rPr>
                          <w:t>ZIP</w:t>
                        </w:r>
                        <w:r>
                          <w:rPr>
                            <w:b w:val="0"/>
                            <w:bCs w:val="0"/>
                            <w:color w:val="000000"/>
                            <w:u w:val="single"/>
                          </w:rPr>
                          <w:tab/>
                        </w:r>
                      </w:p>
                    </w:txbxContent>
                  </v:textbox>
                </v:shape>
                <v:shape id="Text Box 407" o:spid="_x0000_s1229" type="#_x0000_t202" style="position:absolute;left:8577;top:257;width:367;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" fillcolor="#ffd100" stroked="f">
                  <v:fill opacity="26214f"/>
                  <v:textbox inset="0,0,0,0">
                    <w:txbxContent>
                      <w:p w14:paraId="16AC4258" w14:textId="77777777" w:rsidR="00656283" w:rsidRDefault="00656283">
                        <w:pPr>
                          <w:pStyle w:val="BodyText"/>
                          <w:kinsoku w:val="0"/>
                          <w:overflowPunct w:val="0"/>
                          <w:spacing w:before="72" w:line="192" w:lineRule="exact"/>
                          <w:ind w:left="154"/>
                          <w:rPr>
                            <w:b w:val="0"/>
                            <w:bCs w:val="0"/>
                            <w:color w:val="000000"/>
                            <w:spacing w:val="-5"/>
                          </w:rPr>
                        </w:pPr>
                        <w:r>
                          <w:rPr>
                            <w:b w:val="0"/>
                            <w:bCs w:val="0"/>
                            <w:color w:val="000000"/>
                            <w:spacing w:val="-5"/>
                          </w:rPr>
                          <w:t>ST</w:t>
                        </w:r>
                      </w:p>
                    </w:txbxContent>
                  </v:textbox>
                </v:shape>
                <w10:wrap type="topAndBottom" anchorx="page"/>
              </v:group>
            </w:pict>
          </mc:Fallback>
        </mc:AlternateContent>
      </w:r>
    </w:p>
    <w:p w14:paraId="1DB36FA9" w14:textId="77777777" w:rsidR="00656283" w:rsidRDefault="00656283">
      <w:pPr>
        <w:pStyle w:val="BodyText"/>
        <w:kinsoku w:val="0"/>
        <w:overflowPunct w:val="0"/>
        <w:spacing w:before="1"/>
        <w:rPr>
          <w:b w:val="0"/>
          <w:bCs w:val="0"/>
        </w:rPr>
        <w:sectPr w:rsidR="00656283" w:rsidSect="00656283">
          <w:type w:val="continuous"/>
          <w:pgSz w:w="12240" w:h="15840"/>
          <w:pgMar w:top="400" w:right="320" w:bottom="280" w:left="280" w:header="720" w:footer="720" w:gutter="0"/>
          <w:cols w:num="2" w:space="720" w:equalWidth="0">
            <w:col w:w="5738" w:space="94"/>
            <w:col w:w="5808"/>
          </w:cols>
          <w:noEndnote/>
        </w:sectPr>
      </w:pPr>
    </w:p>
    <w:p w14:paraId="07CF67BC" w14:textId="77777777" w:rsidR="00656283" w:rsidRDefault="00656283">
      <w:pPr>
        <w:pStyle w:val="BodyText"/>
        <w:kinsoku w:val="0"/>
        <w:overflowPunct w:val="0"/>
        <w:rPr>
          <w:b w:val="0"/>
          <w:bCs w:val="0"/>
          <w:sz w:val="22"/>
          <w:szCs w:val="22"/>
        </w:rPr>
      </w:pPr>
    </w:p>
    <w:p w14:paraId="3ACB59C2" w14:textId="77777777" w:rsidR="00656283" w:rsidRDefault="00656283">
      <w:pPr>
        <w:pStyle w:val="BodyText"/>
        <w:kinsoku w:val="0"/>
        <w:overflowPunct w:val="0"/>
        <w:rPr>
          <w:b w:val="0"/>
          <w:bCs w:val="0"/>
          <w:sz w:val="22"/>
          <w:szCs w:val="22"/>
        </w:rPr>
      </w:pPr>
    </w:p>
    <w:p w14:paraId="263F45BD" w14:textId="77777777" w:rsidR="00656283" w:rsidRDefault="00656283">
      <w:pPr>
        <w:pStyle w:val="BodyText"/>
        <w:kinsoku w:val="0"/>
        <w:overflowPunct w:val="0"/>
        <w:rPr>
          <w:b w:val="0"/>
          <w:bCs w:val="0"/>
          <w:sz w:val="22"/>
          <w:szCs w:val="22"/>
        </w:rPr>
      </w:pPr>
    </w:p>
    <w:p w14:paraId="64632A77" w14:textId="77777777" w:rsidR="00656283" w:rsidRDefault="00656283">
      <w:pPr>
        <w:pStyle w:val="BodyText"/>
        <w:kinsoku w:val="0"/>
        <w:overflowPunct w:val="0"/>
        <w:spacing w:before="72"/>
        <w:rPr>
          <w:b w:val="0"/>
          <w:bCs w:val="0"/>
          <w:sz w:val="22"/>
          <w:szCs w:val="22"/>
        </w:rPr>
      </w:pPr>
    </w:p>
    <w:p w14:paraId="4B610A05" w14:textId="77777777" w:rsidR="00656283" w:rsidRDefault="00656283">
      <w:pPr>
        <w:pStyle w:val="BodyText"/>
        <w:kinsoku w:val="0"/>
        <w:overflowPunct w:val="0"/>
        <w:ind w:left="1159"/>
        <w:rPr>
          <w:b w:val="0"/>
          <w:bCs w:val="0"/>
          <w:spacing w:val="-5"/>
          <w:sz w:val="22"/>
          <w:szCs w:val="22"/>
        </w:rPr>
      </w:pPr>
      <w:r>
        <w:rPr>
          <w:b w:val="0"/>
          <w:bCs w:val="0"/>
          <w:sz w:val="22"/>
          <w:szCs w:val="22"/>
        </w:rPr>
        <w:t>{00094625.DOCX</w:t>
      </w:r>
      <w:r>
        <w:rPr>
          <w:b w:val="0"/>
          <w:bCs w:val="0"/>
          <w:spacing w:val="-14"/>
          <w:sz w:val="22"/>
          <w:szCs w:val="22"/>
        </w:rPr>
        <w:t xml:space="preserve"> </w:t>
      </w:r>
      <w:r>
        <w:rPr>
          <w:b w:val="0"/>
          <w:bCs w:val="0"/>
          <w:spacing w:val="-5"/>
          <w:sz w:val="22"/>
          <w:szCs w:val="22"/>
        </w:rPr>
        <w:t>4}</w:t>
      </w:r>
    </w:p>
    <w:sectPr w:rsidR="00656283">
      <w:type w:val="continuous"/>
      <w:pgSz w:w="12240" w:h="15840"/>
      <w:pgMar w:top="400" w:right="320" w:bottom="280" w:left="280" w:header="720" w:footer="720" w:gutter="0"/>
      <w:cols w:space="720" w:equalWidth="0">
        <w:col w:w="116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A8B84F" w14:textId="77777777" w:rsidR="00E912DE" w:rsidRDefault="00E912DE">
      <w:r>
        <w:separator/>
      </w:r>
    </w:p>
  </w:endnote>
  <w:endnote w:type="continuationSeparator" w:id="0">
    <w:p w14:paraId="73544F52" w14:textId="77777777" w:rsidR="00E912DE" w:rsidRDefault="00E9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BE0F9F" w14:textId="77777777" w:rsidR="00E912DE" w:rsidRDefault="00E912DE">
      <w:r>
        <w:separator/>
      </w:r>
    </w:p>
  </w:footnote>
  <w:footnote w:type="continuationSeparator" w:id="0">
    <w:p w14:paraId="7AA8FCB5" w14:textId="77777777" w:rsidR="00E912DE" w:rsidRDefault="00E91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A5BAD" w14:textId="78B42899" w:rsidR="00656283" w:rsidRDefault="005235D5">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58240" behindDoc="1" locked="0" layoutInCell="0" allowOverlap="1" wp14:anchorId="40025114" wp14:editId="14F0E5FF">
              <wp:simplePos x="0" y="0"/>
              <wp:positionH relativeFrom="page">
                <wp:posOffset>6672580</wp:posOffset>
              </wp:positionH>
              <wp:positionV relativeFrom="page">
                <wp:posOffset>81915</wp:posOffset>
              </wp:positionV>
              <wp:extent cx="693420" cy="194310"/>
              <wp:effectExtent l="0" t="0" r="0" b="0"/>
              <wp:wrapNone/>
              <wp:docPr id="134949130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85E00" w14:textId="77777777" w:rsidR="00656283" w:rsidRDefault="00656283">
                          <w:pPr>
                            <w:pStyle w:val="BodyText"/>
                            <w:kinsoku w:val="0"/>
                            <w:overflowPunct w:val="0"/>
                            <w:spacing w:before="10"/>
                            <w:ind w:left="20"/>
                            <w:rPr>
                              <w:rFonts w:ascii="Times New Roman" w:hAnsi="Times New Roman" w:cs="Times New Roman"/>
                              <w:color w:val="000000"/>
                              <w:spacing w:val="-10"/>
                              <w:sz w:val="24"/>
                              <w:szCs w:val="24"/>
                            </w:rPr>
                          </w:pPr>
                          <w:r>
                            <w:rPr>
                              <w:rFonts w:ascii="Times New Roman" w:hAnsi="Times New Roman" w:cs="Times New Roman"/>
                              <w:b w:val="0"/>
                              <w:bCs w:val="0"/>
                              <w:color w:val="808080"/>
                              <w:sz w:val="24"/>
                              <w:szCs w:val="24"/>
                            </w:rPr>
                            <w:t>P a</w:t>
                          </w:r>
                          <w:r>
                            <w:rPr>
                              <w:rFonts w:ascii="Times New Roman" w:hAnsi="Times New Roman" w:cs="Times New Roman"/>
                              <w:b w:val="0"/>
                              <w:bCs w:val="0"/>
                              <w:color w:val="808080"/>
                              <w:spacing w:val="-2"/>
                              <w:sz w:val="24"/>
                              <w:szCs w:val="24"/>
                            </w:rPr>
                            <w:t xml:space="preserve"> </w:t>
                          </w:r>
                          <w:r>
                            <w:rPr>
                              <w:rFonts w:ascii="Times New Roman" w:hAnsi="Times New Roman" w:cs="Times New Roman"/>
                              <w:b w:val="0"/>
                              <w:bCs w:val="0"/>
                              <w:color w:val="808080"/>
                              <w:sz w:val="24"/>
                              <w:szCs w:val="24"/>
                            </w:rPr>
                            <w:t>g</w:t>
                          </w:r>
                          <w:r>
                            <w:rPr>
                              <w:rFonts w:ascii="Times New Roman" w:hAnsi="Times New Roman" w:cs="Times New Roman"/>
                              <w:b w:val="0"/>
                              <w:bCs w:val="0"/>
                              <w:color w:val="808080"/>
                              <w:spacing w:val="-3"/>
                              <w:sz w:val="24"/>
                              <w:szCs w:val="24"/>
                            </w:rPr>
                            <w:t xml:space="preserve"> </w:t>
                          </w:r>
                          <w:r>
                            <w:rPr>
                              <w:rFonts w:ascii="Times New Roman" w:hAnsi="Times New Roman" w:cs="Times New Roman"/>
                              <w:b w:val="0"/>
                              <w:bCs w:val="0"/>
                              <w:color w:val="808080"/>
                              <w:sz w:val="24"/>
                              <w:szCs w:val="24"/>
                            </w:rPr>
                            <w:t>e</w:t>
                          </w:r>
                          <w:r>
                            <w:rPr>
                              <w:rFonts w:ascii="Times New Roman" w:hAnsi="Times New Roman" w:cs="Times New Roman"/>
                              <w:b w:val="0"/>
                              <w:bCs w:val="0"/>
                              <w:color w:val="808080"/>
                              <w:spacing w:val="62"/>
                              <w:sz w:val="24"/>
                              <w:szCs w:val="24"/>
                            </w:rPr>
                            <w:t xml:space="preserve"> </w:t>
                          </w:r>
                          <w:r>
                            <w:rPr>
                              <w:rFonts w:ascii="Times New Roman" w:hAnsi="Times New Roman" w:cs="Times New Roman"/>
                              <w:b w:val="0"/>
                              <w:bCs w:val="0"/>
                              <w:color w:val="000000"/>
                              <w:sz w:val="24"/>
                              <w:szCs w:val="24"/>
                            </w:rPr>
                            <w:t>|</w:t>
                          </w:r>
                          <w:r>
                            <w:rPr>
                              <w:rFonts w:ascii="Times New Roman" w:hAnsi="Times New Roman" w:cs="Times New Roman"/>
                              <w:b w:val="0"/>
                              <w:bCs w:val="0"/>
                              <w:color w:val="000000"/>
                              <w:spacing w:val="-3"/>
                              <w:sz w:val="24"/>
                              <w:szCs w:val="24"/>
                            </w:rPr>
                            <w:t xml:space="preserve"> </w:t>
                          </w:r>
                          <w:r>
                            <w:rPr>
                              <w:rFonts w:ascii="Times New Roman" w:hAnsi="Times New Roman" w:cs="Times New Roman"/>
                              <w:color w:val="000000"/>
                              <w:spacing w:val="-10"/>
                              <w:sz w:val="24"/>
                              <w:szCs w:val="24"/>
                            </w:rPr>
                            <w:fldChar w:fldCharType="begin"/>
                          </w:r>
                          <w:r>
                            <w:rPr>
                              <w:rFonts w:ascii="Times New Roman" w:hAnsi="Times New Roman" w:cs="Times New Roman"/>
                              <w:color w:val="000000"/>
                              <w:spacing w:val="-10"/>
                              <w:sz w:val="24"/>
                              <w:szCs w:val="24"/>
                            </w:rPr>
                            <w:instrText xml:space="preserve"> PAGE </w:instrText>
                          </w:r>
                          <w:r>
                            <w:rPr>
                              <w:rFonts w:ascii="Times New Roman" w:hAnsi="Times New Roman" w:cs="Times New Roman"/>
                              <w:color w:val="000000"/>
                              <w:spacing w:val="-10"/>
                              <w:sz w:val="24"/>
                              <w:szCs w:val="24"/>
                            </w:rPr>
                            <w:fldChar w:fldCharType="separate"/>
                          </w:r>
                          <w:r w:rsidR="00C10E06">
                            <w:rPr>
                              <w:rFonts w:ascii="Times New Roman" w:hAnsi="Times New Roman" w:cs="Times New Roman"/>
                              <w:noProof/>
                              <w:color w:val="000000"/>
                              <w:spacing w:val="-10"/>
                              <w:sz w:val="24"/>
                              <w:szCs w:val="24"/>
                            </w:rPr>
                            <w:t>1</w:t>
                          </w:r>
                          <w:r>
                            <w:rPr>
                              <w:rFonts w:ascii="Times New Roman" w:hAnsi="Times New Roman" w:cs="Times New Roman"/>
                              <w:color w:val="000000"/>
                              <w:spacing w:val="-10"/>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25114" id="_x0000_t202" coordsize="21600,21600" o:spt="202" path="m,l,21600r21600,l21600,xe">
              <v:stroke joinstyle="miter"/>
              <v:path gradientshapeok="t" o:connecttype="rect"/>
            </v:shapetype>
            <v:shape id="Text Box 1" o:spid="_x0000_s1230" type="#_x0000_t202" style="position:absolute;margin-left:525.4pt;margin-top:6.45pt;width:54.6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" o:allowincell="f" filled="f" stroked="f">
              <v:textbox inset="0,0,0,0">
                <w:txbxContent>
                  <w:p w14:paraId="31185E00" w14:textId="77777777" w:rsidR="00656283" w:rsidRDefault="00656283">
                    <w:pPr>
                      <w:pStyle w:val="BodyText"/>
                      <w:kinsoku w:val="0"/>
                      <w:overflowPunct w:val="0"/>
                      <w:spacing w:before="10"/>
                      <w:ind w:left="20"/>
                      <w:rPr>
                        <w:rFonts w:ascii="Times New Roman" w:hAnsi="Times New Roman" w:cs="Times New Roman"/>
                        <w:color w:val="000000"/>
                        <w:spacing w:val="-10"/>
                        <w:sz w:val="24"/>
                        <w:szCs w:val="24"/>
                      </w:rPr>
                    </w:pPr>
                    <w:r>
                      <w:rPr>
                        <w:rFonts w:ascii="Times New Roman" w:hAnsi="Times New Roman" w:cs="Times New Roman"/>
                        <w:b w:val="0"/>
                        <w:bCs w:val="0"/>
                        <w:color w:val="808080"/>
                        <w:sz w:val="24"/>
                        <w:szCs w:val="24"/>
                      </w:rPr>
                      <w:t>P a</w:t>
                    </w:r>
                    <w:r>
                      <w:rPr>
                        <w:rFonts w:ascii="Times New Roman" w:hAnsi="Times New Roman" w:cs="Times New Roman"/>
                        <w:b w:val="0"/>
                        <w:bCs w:val="0"/>
                        <w:color w:val="808080"/>
                        <w:spacing w:val="-2"/>
                        <w:sz w:val="24"/>
                        <w:szCs w:val="24"/>
                      </w:rPr>
                      <w:t xml:space="preserve"> </w:t>
                    </w:r>
                    <w:r>
                      <w:rPr>
                        <w:rFonts w:ascii="Times New Roman" w:hAnsi="Times New Roman" w:cs="Times New Roman"/>
                        <w:b w:val="0"/>
                        <w:bCs w:val="0"/>
                        <w:color w:val="808080"/>
                        <w:sz w:val="24"/>
                        <w:szCs w:val="24"/>
                      </w:rPr>
                      <w:t>g</w:t>
                    </w:r>
                    <w:r>
                      <w:rPr>
                        <w:rFonts w:ascii="Times New Roman" w:hAnsi="Times New Roman" w:cs="Times New Roman"/>
                        <w:b w:val="0"/>
                        <w:bCs w:val="0"/>
                        <w:color w:val="808080"/>
                        <w:spacing w:val="-3"/>
                        <w:sz w:val="24"/>
                        <w:szCs w:val="24"/>
                      </w:rPr>
                      <w:t xml:space="preserve"> </w:t>
                    </w:r>
                    <w:r>
                      <w:rPr>
                        <w:rFonts w:ascii="Times New Roman" w:hAnsi="Times New Roman" w:cs="Times New Roman"/>
                        <w:b w:val="0"/>
                        <w:bCs w:val="0"/>
                        <w:color w:val="808080"/>
                        <w:sz w:val="24"/>
                        <w:szCs w:val="24"/>
                      </w:rPr>
                      <w:t>e</w:t>
                    </w:r>
                    <w:r>
                      <w:rPr>
                        <w:rFonts w:ascii="Times New Roman" w:hAnsi="Times New Roman" w:cs="Times New Roman"/>
                        <w:b w:val="0"/>
                        <w:bCs w:val="0"/>
                        <w:color w:val="808080"/>
                        <w:spacing w:val="62"/>
                        <w:sz w:val="24"/>
                        <w:szCs w:val="24"/>
                      </w:rPr>
                      <w:t xml:space="preserve"> </w:t>
                    </w:r>
                    <w:r>
                      <w:rPr>
                        <w:rFonts w:ascii="Times New Roman" w:hAnsi="Times New Roman" w:cs="Times New Roman"/>
                        <w:b w:val="0"/>
                        <w:bCs w:val="0"/>
                        <w:color w:val="000000"/>
                        <w:sz w:val="24"/>
                        <w:szCs w:val="24"/>
                      </w:rPr>
                      <w:t>|</w:t>
                    </w:r>
                    <w:r>
                      <w:rPr>
                        <w:rFonts w:ascii="Times New Roman" w:hAnsi="Times New Roman" w:cs="Times New Roman"/>
                        <w:b w:val="0"/>
                        <w:bCs w:val="0"/>
                        <w:color w:val="000000"/>
                        <w:spacing w:val="-3"/>
                        <w:sz w:val="24"/>
                        <w:szCs w:val="24"/>
                      </w:rPr>
                      <w:t xml:space="preserve"> </w:t>
                    </w:r>
                    <w:r>
                      <w:rPr>
                        <w:rFonts w:ascii="Times New Roman" w:hAnsi="Times New Roman" w:cs="Times New Roman"/>
                        <w:color w:val="000000"/>
                        <w:spacing w:val="-10"/>
                        <w:sz w:val="24"/>
                        <w:szCs w:val="24"/>
                      </w:rPr>
                      <w:fldChar w:fldCharType="begin"/>
                    </w:r>
                    <w:r>
                      <w:rPr>
                        <w:rFonts w:ascii="Times New Roman" w:hAnsi="Times New Roman" w:cs="Times New Roman"/>
                        <w:color w:val="000000"/>
                        <w:spacing w:val="-10"/>
                        <w:sz w:val="24"/>
                        <w:szCs w:val="24"/>
                      </w:rPr>
                      <w:instrText xml:space="preserve"> PAGE </w:instrText>
                    </w:r>
                    <w:r>
                      <w:rPr>
                        <w:rFonts w:ascii="Times New Roman" w:hAnsi="Times New Roman" w:cs="Times New Roman"/>
                        <w:color w:val="000000"/>
                        <w:spacing w:val="-10"/>
                        <w:sz w:val="24"/>
                        <w:szCs w:val="24"/>
                      </w:rPr>
                      <w:fldChar w:fldCharType="separate"/>
                    </w:r>
                    <w:r w:rsidR="00C10E06">
                      <w:rPr>
                        <w:rFonts w:ascii="Times New Roman" w:hAnsi="Times New Roman" w:cs="Times New Roman"/>
                        <w:noProof/>
                        <w:color w:val="000000"/>
                        <w:spacing w:val="-10"/>
                        <w:sz w:val="24"/>
                        <w:szCs w:val="24"/>
                      </w:rPr>
                      <w:t>1</w:t>
                    </w:r>
                    <w:r>
                      <w:rPr>
                        <w:rFonts w:ascii="Times New Roman" w:hAnsi="Times New Roman" w:cs="Times New Roman"/>
                        <w:color w:val="000000"/>
                        <w:spacing w:val="-10"/>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D2D0C" w14:textId="21F18DBD" w:rsidR="00656283" w:rsidRDefault="005235D5">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60288" behindDoc="1" locked="0" layoutInCell="0" allowOverlap="1" wp14:anchorId="33ED4655" wp14:editId="3EA6D977">
              <wp:simplePos x="0" y="0"/>
              <wp:positionH relativeFrom="page">
                <wp:posOffset>438785</wp:posOffset>
              </wp:positionH>
              <wp:positionV relativeFrom="page">
                <wp:posOffset>278765</wp:posOffset>
              </wp:positionV>
              <wp:extent cx="6896100" cy="6350"/>
              <wp:effectExtent l="0" t="0" r="0" b="0"/>
              <wp:wrapNone/>
              <wp:docPr id="146254689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6350"/>
                      </a:xfrm>
                      <a:custGeom>
                        <a:avLst/>
                        <a:gdLst>
                          <a:gd name="T0" fmla="*/ 10859 w 10860"/>
                          <a:gd name="T1" fmla="*/ 0 h 10"/>
                          <a:gd name="T2" fmla="*/ 0 w 10860"/>
                          <a:gd name="T3" fmla="*/ 0 h 10"/>
                          <a:gd name="T4" fmla="*/ 0 w 10860"/>
                          <a:gd name="T5" fmla="*/ 9 h 10"/>
                          <a:gd name="T6" fmla="*/ 10859 w 10860"/>
                          <a:gd name="T7" fmla="*/ 9 h 10"/>
                          <a:gd name="T8" fmla="*/ 10859 w 10860"/>
                          <a:gd name="T9" fmla="*/ 0 h 10"/>
                        </a:gdLst>
                        <a:ahLst/>
                        <a:cxnLst>
                          <a:cxn ang="0">
                            <a:pos x="T0" y="T1"/>
                          </a:cxn>
                          <a:cxn ang="0">
                            <a:pos x="T2" y="T3"/>
                          </a:cxn>
                          <a:cxn ang="0">
                            <a:pos x="T4" y="T5"/>
                          </a:cxn>
                          <a:cxn ang="0">
                            <a:pos x="T6" y="T7"/>
                          </a:cxn>
                          <a:cxn ang="0">
                            <a:pos x="T8" y="T9"/>
                          </a:cxn>
                        </a:cxnLst>
                        <a:rect l="0" t="0" r="r" b="b"/>
                        <a:pathLst>
                          <a:path w="10860" h="10">
                            <a:moveTo>
                              <a:pt x="10859" y="0"/>
                            </a:moveTo>
                            <a:lnTo>
                              <a:pt x="0" y="0"/>
                            </a:lnTo>
                            <a:lnTo>
                              <a:pt x="0" y="9"/>
                            </a:lnTo>
                            <a:lnTo>
                              <a:pt x="10859" y="9"/>
                            </a:lnTo>
                            <a:lnTo>
                              <a:pt x="10859"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D661A" id="Freeform 2" o:spid="_x0000_s1026" style="position:absolute;margin-left:34.55pt;margin-top:21.95pt;width:543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" o:allowincell="f" path="m10859,l,,,9r10859,l10859,xe" fillcolor="#d9d9d9" stroked="f">
              <v:path arrowok="t" o:connecttype="custom" o:connectlocs="6895465,0;0,0;0,5715;6895465,5715;6895465,0" o:connectangles="0,0,0,0,0"/>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30AFEB18" wp14:editId="098FAB76">
              <wp:simplePos x="0" y="0"/>
              <wp:positionH relativeFrom="page">
                <wp:posOffset>6672580</wp:posOffset>
              </wp:positionH>
              <wp:positionV relativeFrom="page">
                <wp:posOffset>81915</wp:posOffset>
              </wp:positionV>
              <wp:extent cx="693420" cy="194310"/>
              <wp:effectExtent l="0" t="0" r="0" b="0"/>
              <wp:wrapNone/>
              <wp:docPr id="14038445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DEAF9" w14:textId="77777777" w:rsidR="00656283" w:rsidRDefault="00656283">
                          <w:pPr>
                            <w:pStyle w:val="BodyText"/>
                            <w:kinsoku w:val="0"/>
                            <w:overflowPunct w:val="0"/>
                            <w:spacing w:before="10"/>
                            <w:ind w:left="20"/>
                            <w:rPr>
                              <w:rFonts w:ascii="Times New Roman" w:hAnsi="Times New Roman" w:cs="Times New Roman"/>
                              <w:color w:val="000000"/>
                              <w:spacing w:val="-10"/>
                              <w:sz w:val="24"/>
                              <w:szCs w:val="24"/>
                            </w:rPr>
                          </w:pPr>
                          <w:r>
                            <w:rPr>
                              <w:rFonts w:ascii="Times New Roman" w:hAnsi="Times New Roman" w:cs="Times New Roman"/>
                              <w:b w:val="0"/>
                              <w:bCs w:val="0"/>
                              <w:color w:val="808080"/>
                              <w:sz w:val="24"/>
                              <w:szCs w:val="24"/>
                            </w:rPr>
                            <w:t>P a</w:t>
                          </w:r>
                          <w:r>
                            <w:rPr>
                              <w:rFonts w:ascii="Times New Roman" w:hAnsi="Times New Roman" w:cs="Times New Roman"/>
                              <w:b w:val="0"/>
                              <w:bCs w:val="0"/>
                              <w:color w:val="808080"/>
                              <w:spacing w:val="-2"/>
                              <w:sz w:val="24"/>
                              <w:szCs w:val="24"/>
                            </w:rPr>
                            <w:t xml:space="preserve"> </w:t>
                          </w:r>
                          <w:r>
                            <w:rPr>
                              <w:rFonts w:ascii="Times New Roman" w:hAnsi="Times New Roman" w:cs="Times New Roman"/>
                              <w:b w:val="0"/>
                              <w:bCs w:val="0"/>
                              <w:color w:val="808080"/>
                              <w:sz w:val="24"/>
                              <w:szCs w:val="24"/>
                            </w:rPr>
                            <w:t>g</w:t>
                          </w:r>
                          <w:r>
                            <w:rPr>
                              <w:rFonts w:ascii="Times New Roman" w:hAnsi="Times New Roman" w:cs="Times New Roman"/>
                              <w:b w:val="0"/>
                              <w:bCs w:val="0"/>
                              <w:color w:val="808080"/>
                              <w:spacing w:val="-3"/>
                              <w:sz w:val="24"/>
                              <w:szCs w:val="24"/>
                            </w:rPr>
                            <w:t xml:space="preserve"> </w:t>
                          </w:r>
                          <w:r>
                            <w:rPr>
                              <w:rFonts w:ascii="Times New Roman" w:hAnsi="Times New Roman" w:cs="Times New Roman"/>
                              <w:b w:val="0"/>
                              <w:bCs w:val="0"/>
                              <w:color w:val="808080"/>
                              <w:sz w:val="24"/>
                              <w:szCs w:val="24"/>
                            </w:rPr>
                            <w:t>e</w:t>
                          </w:r>
                          <w:r>
                            <w:rPr>
                              <w:rFonts w:ascii="Times New Roman" w:hAnsi="Times New Roman" w:cs="Times New Roman"/>
                              <w:b w:val="0"/>
                              <w:bCs w:val="0"/>
                              <w:color w:val="808080"/>
                              <w:spacing w:val="62"/>
                              <w:sz w:val="24"/>
                              <w:szCs w:val="24"/>
                            </w:rPr>
                            <w:t xml:space="preserve"> </w:t>
                          </w:r>
                          <w:r>
                            <w:rPr>
                              <w:rFonts w:ascii="Times New Roman" w:hAnsi="Times New Roman" w:cs="Times New Roman"/>
                              <w:b w:val="0"/>
                              <w:bCs w:val="0"/>
                              <w:color w:val="000000"/>
                              <w:sz w:val="24"/>
                              <w:szCs w:val="24"/>
                            </w:rPr>
                            <w:t>|</w:t>
                          </w:r>
                          <w:r>
                            <w:rPr>
                              <w:rFonts w:ascii="Times New Roman" w:hAnsi="Times New Roman" w:cs="Times New Roman"/>
                              <w:b w:val="0"/>
                              <w:bCs w:val="0"/>
                              <w:color w:val="000000"/>
                              <w:spacing w:val="-3"/>
                              <w:sz w:val="24"/>
                              <w:szCs w:val="24"/>
                            </w:rPr>
                            <w:t xml:space="preserve"> </w:t>
                          </w:r>
                          <w:r>
                            <w:rPr>
                              <w:rFonts w:ascii="Times New Roman" w:hAnsi="Times New Roman" w:cs="Times New Roman"/>
                              <w:color w:val="000000"/>
                              <w:spacing w:val="-10"/>
                              <w:sz w:val="24"/>
                              <w:szCs w:val="24"/>
                            </w:rPr>
                            <w:fldChar w:fldCharType="begin"/>
                          </w:r>
                          <w:r>
                            <w:rPr>
                              <w:rFonts w:ascii="Times New Roman" w:hAnsi="Times New Roman" w:cs="Times New Roman"/>
                              <w:color w:val="000000"/>
                              <w:spacing w:val="-10"/>
                              <w:sz w:val="24"/>
                              <w:szCs w:val="24"/>
                            </w:rPr>
                            <w:instrText xml:space="preserve"> PAGE </w:instrText>
                          </w:r>
                          <w:r>
                            <w:rPr>
                              <w:rFonts w:ascii="Times New Roman" w:hAnsi="Times New Roman" w:cs="Times New Roman"/>
                              <w:color w:val="000000"/>
                              <w:spacing w:val="-10"/>
                              <w:sz w:val="24"/>
                              <w:szCs w:val="24"/>
                            </w:rPr>
                            <w:fldChar w:fldCharType="separate"/>
                          </w:r>
                          <w:r w:rsidR="00C10E06">
                            <w:rPr>
                              <w:rFonts w:ascii="Times New Roman" w:hAnsi="Times New Roman" w:cs="Times New Roman"/>
                              <w:noProof/>
                              <w:color w:val="000000"/>
                              <w:spacing w:val="-10"/>
                              <w:sz w:val="24"/>
                              <w:szCs w:val="24"/>
                            </w:rPr>
                            <w:t>2</w:t>
                          </w:r>
                          <w:r>
                            <w:rPr>
                              <w:rFonts w:ascii="Times New Roman" w:hAnsi="Times New Roman" w:cs="Times New Roman"/>
                              <w:color w:val="000000"/>
                              <w:spacing w:val="-10"/>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FEB18" id="_x0000_t202" coordsize="21600,21600" o:spt="202" path="m,l,21600r21600,l21600,xe">
              <v:stroke joinstyle="miter"/>
              <v:path gradientshapeok="t" o:connecttype="rect"/>
            </v:shapetype>
            <v:shape id="Text Box 3" o:spid="_x0000_s1231" type="#_x0000_t202" style="position:absolute;margin-left:525.4pt;margin-top:6.45pt;width:54.6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" o:allowincell="f" filled="f" stroked="f">
              <v:textbox inset="0,0,0,0">
                <w:txbxContent>
                  <w:p w14:paraId="02BDEAF9" w14:textId="77777777" w:rsidR="00656283" w:rsidRDefault="00656283">
                    <w:pPr>
                      <w:pStyle w:val="BodyText"/>
                      <w:kinsoku w:val="0"/>
                      <w:overflowPunct w:val="0"/>
                      <w:spacing w:before="10"/>
                      <w:ind w:left="20"/>
                      <w:rPr>
                        <w:rFonts w:ascii="Times New Roman" w:hAnsi="Times New Roman" w:cs="Times New Roman"/>
                        <w:color w:val="000000"/>
                        <w:spacing w:val="-10"/>
                        <w:sz w:val="24"/>
                        <w:szCs w:val="24"/>
                      </w:rPr>
                    </w:pPr>
                    <w:r>
                      <w:rPr>
                        <w:rFonts w:ascii="Times New Roman" w:hAnsi="Times New Roman" w:cs="Times New Roman"/>
                        <w:b w:val="0"/>
                        <w:bCs w:val="0"/>
                        <w:color w:val="808080"/>
                        <w:sz w:val="24"/>
                        <w:szCs w:val="24"/>
                      </w:rPr>
                      <w:t>P a</w:t>
                    </w:r>
                    <w:r>
                      <w:rPr>
                        <w:rFonts w:ascii="Times New Roman" w:hAnsi="Times New Roman" w:cs="Times New Roman"/>
                        <w:b w:val="0"/>
                        <w:bCs w:val="0"/>
                        <w:color w:val="808080"/>
                        <w:spacing w:val="-2"/>
                        <w:sz w:val="24"/>
                        <w:szCs w:val="24"/>
                      </w:rPr>
                      <w:t xml:space="preserve"> </w:t>
                    </w:r>
                    <w:r>
                      <w:rPr>
                        <w:rFonts w:ascii="Times New Roman" w:hAnsi="Times New Roman" w:cs="Times New Roman"/>
                        <w:b w:val="0"/>
                        <w:bCs w:val="0"/>
                        <w:color w:val="808080"/>
                        <w:sz w:val="24"/>
                        <w:szCs w:val="24"/>
                      </w:rPr>
                      <w:t>g</w:t>
                    </w:r>
                    <w:r>
                      <w:rPr>
                        <w:rFonts w:ascii="Times New Roman" w:hAnsi="Times New Roman" w:cs="Times New Roman"/>
                        <w:b w:val="0"/>
                        <w:bCs w:val="0"/>
                        <w:color w:val="808080"/>
                        <w:spacing w:val="-3"/>
                        <w:sz w:val="24"/>
                        <w:szCs w:val="24"/>
                      </w:rPr>
                      <w:t xml:space="preserve"> </w:t>
                    </w:r>
                    <w:r>
                      <w:rPr>
                        <w:rFonts w:ascii="Times New Roman" w:hAnsi="Times New Roman" w:cs="Times New Roman"/>
                        <w:b w:val="0"/>
                        <w:bCs w:val="0"/>
                        <w:color w:val="808080"/>
                        <w:sz w:val="24"/>
                        <w:szCs w:val="24"/>
                      </w:rPr>
                      <w:t>e</w:t>
                    </w:r>
                    <w:r>
                      <w:rPr>
                        <w:rFonts w:ascii="Times New Roman" w:hAnsi="Times New Roman" w:cs="Times New Roman"/>
                        <w:b w:val="0"/>
                        <w:bCs w:val="0"/>
                        <w:color w:val="808080"/>
                        <w:spacing w:val="62"/>
                        <w:sz w:val="24"/>
                        <w:szCs w:val="24"/>
                      </w:rPr>
                      <w:t xml:space="preserve"> </w:t>
                    </w:r>
                    <w:r>
                      <w:rPr>
                        <w:rFonts w:ascii="Times New Roman" w:hAnsi="Times New Roman" w:cs="Times New Roman"/>
                        <w:b w:val="0"/>
                        <w:bCs w:val="0"/>
                        <w:color w:val="000000"/>
                        <w:sz w:val="24"/>
                        <w:szCs w:val="24"/>
                      </w:rPr>
                      <w:t>|</w:t>
                    </w:r>
                    <w:r>
                      <w:rPr>
                        <w:rFonts w:ascii="Times New Roman" w:hAnsi="Times New Roman" w:cs="Times New Roman"/>
                        <w:b w:val="0"/>
                        <w:bCs w:val="0"/>
                        <w:color w:val="000000"/>
                        <w:spacing w:val="-3"/>
                        <w:sz w:val="24"/>
                        <w:szCs w:val="24"/>
                      </w:rPr>
                      <w:t xml:space="preserve"> </w:t>
                    </w:r>
                    <w:r>
                      <w:rPr>
                        <w:rFonts w:ascii="Times New Roman" w:hAnsi="Times New Roman" w:cs="Times New Roman"/>
                        <w:color w:val="000000"/>
                        <w:spacing w:val="-10"/>
                        <w:sz w:val="24"/>
                        <w:szCs w:val="24"/>
                      </w:rPr>
                      <w:fldChar w:fldCharType="begin"/>
                    </w:r>
                    <w:r>
                      <w:rPr>
                        <w:rFonts w:ascii="Times New Roman" w:hAnsi="Times New Roman" w:cs="Times New Roman"/>
                        <w:color w:val="000000"/>
                        <w:spacing w:val="-10"/>
                        <w:sz w:val="24"/>
                        <w:szCs w:val="24"/>
                      </w:rPr>
                      <w:instrText xml:space="preserve"> PAGE </w:instrText>
                    </w:r>
                    <w:r>
                      <w:rPr>
                        <w:rFonts w:ascii="Times New Roman" w:hAnsi="Times New Roman" w:cs="Times New Roman"/>
                        <w:color w:val="000000"/>
                        <w:spacing w:val="-10"/>
                        <w:sz w:val="24"/>
                        <w:szCs w:val="24"/>
                      </w:rPr>
                      <w:fldChar w:fldCharType="separate"/>
                    </w:r>
                    <w:r w:rsidR="00C10E06">
                      <w:rPr>
                        <w:rFonts w:ascii="Times New Roman" w:hAnsi="Times New Roman" w:cs="Times New Roman"/>
                        <w:noProof/>
                        <w:color w:val="000000"/>
                        <w:spacing w:val="-10"/>
                        <w:sz w:val="24"/>
                        <w:szCs w:val="24"/>
                      </w:rPr>
                      <w:t>2</w:t>
                    </w:r>
                    <w:r>
                      <w:rPr>
                        <w:rFonts w:ascii="Times New Roman" w:hAnsi="Times New Roman" w:cs="Times New Roman"/>
                        <w:color w:val="000000"/>
                        <w:spacing w:val="-10"/>
                        <w:sz w:val="24"/>
                        <w:szCs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E40B4" w14:textId="6BDDF112" w:rsidR="00656283" w:rsidRDefault="005235D5">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67456" behindDoc="1" locked="0" layoutInCell="0" allowOverlap="1" wp14:anchorId="67DAC4BE" wp14:editId="68A06209">
              <wp:simplePos x="0" y="0"/>
              <wp:positionH relativeFrom="page">
                <wp:posOffset>6672580</wp:posOffset>
              </wp:positionH>
              <wp:positionV relativeFrom="page">
                <wp:posOffset>81915</wp:posOffset>
              </wp:positionV>
              <wp:extent cx="693420" cy="194310"/>
              <wp:effectExtent l="0" t="0" r="0" b="0"/>
              <wp:wrapNone/>
              <wp:docPr id="58705708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595A4" w14:textId="77777777" w:rsidR="00656283" w:rsidRDefault="00656283">
                          <w:pPr>
                            <w:pStyle w:val="BodyText"/>
                            <w:kinsoku w:val="0"/>
                            <w:overflowPunct w:val="0"/>
                            <w:spacing w:before="10"/>
                            <w:ind w:left="20"/>
                            <w:rPr>
                              <w:rFonts w:ascii="Times New Roman" w:hAnsi="Times New Roman" w:cs="Times New Roman"/>
                              <w:color w:val="000000"/>
                              <w:spacing w:val="-10"/>
                              <w:sz w:val="24"/>
                              <w:szCs w:val="24"/>
                            </w:rPr>
                          </w:pPr>
                          <w:r>
                            <w:rPr>
                              <w:rFonts w:ascii="Times New Roman" w:hAnsi="Times New Roman" w:cs="Times New Roman"/>
                              <w:b w:val="0"/>
                              <w:bCs w:val="0"/>
                              <w:color w:val="808080"/>
                              <w:sz w:val="24"/>
                              <w:szCs w:val="24"/>
                            </w:rPr>
                            <w:t>P a</w:t>
                          </w:r>
                          <w:r>
                            <w:rPr>
                              <w:rFonts w:ascii="Times New Roman" w:hAnsi="Times New Roman" w:cs="Times New Roman"/>
                              <w:b w:val="0"/>
                              <w:bCs w:val="0"/>
                              <w:color w:val="808080"/>
                              <w:spacing w:val="-2"/>
                              <w:sz w:val="24"/>
                              <w:szCs w:val="24"/>
                            </w:rPr>
                            <w:t xml:space="preserve"> </w:t>
                          </w:r>
                          <w:r>
                            <w:rPr>
                              <w:rFonts w:ascii="Times New Roman" w:hAnsi="Times New Roman" w:cs="Times New Roman"/>
                              <w:b w:val="0"/>
                              <w:bCs w:val="0"/>
                              <w:color w:val="808080"/>
                              <w:sz w:val="24"/>
                              <w:szCs w:val="24"/>
                            </w:rPr>
                            <w:t>g</w:t>
                          </w:r>
                          <w:r>
                            <w:rPr>
                              <w:rFonts w:ascii="Times New Roman" w:hAnsi="Times New Roman" w:cs="Times New Roman"/>
                              <w:b w:val="0"/>
                              <w:bCs w:val="0"/>
                              <w:color w:val="808080"/>
                              <w:spacing w:val="-3"/>
                              <w:sz w:val="24"/>
                              <w:szCs w:val="24"/>
                            </w:rPr>
                            <w:t xml:space="preserve"> </w:t>
                          </w:r>
                          <w:r>
                            <w:rPr>
                              <w:rFonts w:ascii="Times New Roman" w:hAnsi="Times New Roman" w:cs="Times New Roman"/>
                              <w:b w:val="0"/>
                              <w:bCs w:val="0"/>
                              <w:color w:val="808080"/>
                              <w:sz w:val="24"/>
                              <w:szCs w:val="24"/>
                            </w:rPr>
                            <w:t>e</w:t>
                          </w:r>
                          <w:r>
                            <w:rPr>
                              <w:rFonts w:ascii="Times New Roman" w:hAnsi="Times New Roman" w:cs="Times New Roman"/>
                              <w:b w:val="0"/>
                              <w:bCs w:val="0"/>
                              <w:color w:val="808080"/>
                              <w:spacing w:val="62"/>
                              <w:sz w:val="24"/>
                              <w:szCs w:val="24"/>
                            </w:rPr>
                            <w:t xml:space="preserve"> </w:t>
                          </w:r>
                          <w:r>
                            <w:rPr>
                              <w:rFonts w:ascii="Times New Roman" w:hAnsi="Times New Roman" w:cs="Times New Roman"/>
                              <w:b w:val="0"/>
                              <w:bCs w:val="0"/>
                              <w:color w:val="000000"/>
                              <w:sz w:val="24"/>
                              <w:szCs w:val="24"/>
                            </w:rPr>
                            <w:t>|</w:t>
                          </w:r>
                          <w:r>
                            <w:rPr>
                              <w:rFonts w:ascii="Times New Roman" w:hAnsi="Times New Roman" w:cs="Times New Roman"/>
                              <w:b w:val="0"/>
                              <w:bCs w:val="0"/>
                              <w:color w:val="000000"/>
                              <w:spacing w:val="-3"/>
                              <w:sz w:val="24"/>
                              <w:szCs w:val="24"/>
                            </w:rPr>
                            <w:t xml:space="preserve"> </w:t>
                          </w:r>
                          <w:r>
                            <w:rPr>
                              <w:rFonts w:ascii="Times New Roman" w:hAnsi="Times New Roman" w:cs="Times New Roman"/>
                              <w:color w:val="000000"/>
                              <w:spacing w:val="-10"/>
                              <w:sz w:val="24"/>
                              <w:szCs w:val="24"/>
                            </w:rPr>
                            <w:fldChar w:fldCharType="begin"/>
                          </w:r>
                          <w:r>
                            <w:rPr>
                              <w:rFonts w:ascii="Times New Roman" w:hAnsi="Times New Roman" w:cs="Times New Roman"/>
                              <w:color w:val="000000"/>
                              <w:spacing w:val="-10"/>
                              <w:sz w:val="24"/>
                              <w:szCs w:val="24"/>
                            </w:rPr>
                            <w:instrText xml:space="preserve"> PAGE </w:instrText>
                          </w:r>
                          <w:r>
                            <w:rPr>
                              <w:rFonts w:ascii="Times New Roman" w:hAnsi="Times New Roman" w:cs="Times New Roman"/>
                              <w:color w:val="000000"/>
                              <w:spacing w:val="-10"/>
                              <w:sz w:val="24"/>
                              <w:szCs w:val="24"/>
                            </w:rPr>
                            <w:fldChar w:fldCharType="separate"/>
                          </w:r>
                          <w:r w:rsidR="00C10E06">
                            <w:rPr>
                              <w:rFonts w:ascii="Times New Roman" w:hAnsi="Times New Roman" w:cs="Times New Roman"/>
                              <w:noProof/>
                              <w:color w:val="000000"/>
                              <w:spacing w:val="-10"/>
                              <w:sz w:val="24"/>
                              <w:szCs w:val="24"/>
                            </w:rPr>
                            <w:t>4</w:t>
                          </w:r>
                          <w:r>
                            <w:rPr>
                              <w:rFonts w:ascii="Times New Roman" w:hAnsi="Times New Roman" w:cs="Times New Roman"/>
                              <w:color w:val="000000"/>
                              <w:spacing w:val="-10"/>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AC4BE" id="_x0000_t202" coordsize="21600,21600" o:spt="202" path="m,l,21600r21600,l21600,xe">
              <v:stroke joinstyle="miter"/>
              <v:path gradientshapeok="t" o:connecttype="rect"/>
            </v:shapetype>
            <v:shape id="Text Box 6" o:spid="_x0000_s1232" type="#_x0000_t202" style="position:absolute;margin-left:525.4pt;margin-top:6.45pt;width:54.6pt;height:15.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" o:allowincell="f" filled="f" stroked="f">
              <v:textbox inset="0,0,0,0">
                <w:txbxContent>
                  <w:p w14:paraId="58B595A4" w14:textId="77777777" w:rsidR="00656283" w:rsidRDefault="00656283">
                    <w:pPr>
                      <w:pStyle w:val="BodyText"/>
                      <w:kinsoku w:val="0"/>
                      <w:overflowPunct w:val="0"/>
                      <w:spacing w:before="10"/>
                      <w:ind w:left="20"/>
                      <w:rPr>
                        <w:rFonts w:ascii="Times New Roman" w:hAnsi="Times New Roman" w:cs="Times New Roman"/>
                        <w:color w:val="000000"/>
                        <w:spacing w:val="-10"/>
                        <w:sz w:val="24"/>
                        <w:szCs w:val="24"/>
                      </w:rPr>
                    </w:pPr>
                    <w:r>
                      <w:rPr>
                        <w:rFonts w:ascii="Times New Roman" w:hAnsi="Times New Roman" w:cs="Times New Roman"/>
                        <w:b w:val="0"/>
                        <w:bCs w:val="0"/>
                        <w:color w:val="808080"/>
                        <w:sz w:val="24"/>
                        <w:szCs w:val="24"/>
                      </w:rPr>
                      <w:t>P a</w:t>
                    </w:r>
                    <w:r>
                      <w:rPr>
                        <w:rFonts w:ascii="Times New Roman" w:hAnsi="Times New Roman" w:cs="Times New Roman"/>
                        <w:b w:val="0"/>
                        <w:bCs w:val="0"/>
                        <w:color w:val="808080"/>
                        <w:spacing w:val="-2"/>
                        <w:sz w:val="24"/>
                        <w:szCs w:val="24"/>
                      </w:rPr>
                      <w:t xml:space="preserve"> </w:t>
                    </w:r>
                    <w:r>
                      <w:rPr>
                        <w:rFonts w:ascii="Times New Roman" w:hAnsi="Times New Roman" w:cs="Times New Roman"/>
                        <w:b w:val="0"/>
                        <w:bCs w:val="0"/>
                        <w:color w:val="808080"/>
                        <w:sz w:val="24"/>
                        <w:szCs w:val="24"/>
                      </w:rPr>
                      <w:t>g</w:t>
                    </w:r>
                    <w:r>
                      <w:rPr>
                        <w:rFonts w:ascii="Times New Roman" w:hAnsi="Times New Roman" w:cs="Times New Roman"/>
                        <w:b w:val="0"/>
                        <w:bCs w:val="0"/>
                        <w:color w:val="808080"/>
                        <w:spacing w:val="-3"/>
                        <w:sz w:val="24"/>
                        <w:szCs w:val="24"/>
                      </w:rPr>
                      <w:t xml:space="preserve"> </w:t>
                    </w:r>
                    <w:r>
                      <w:rPr>
                        <w:rFonts w:ascii="Times New Roman" w:hAnsi="Times New Roman" w:cs="Times New Roman"/>
                        <w:b w:val="0"/>
                        <w:bCs w:val="0"/>
                        <w:color w:val="808080"/>
                        <w:sz w:val="24"/>
                        <w:szCs w:val="24"/>
                      </w:rPr>
                      <w:t>e</w:t>
                    </w:r>
                    <w:r>
                      <w:rPr>
                        <w:rFonts w:ascii="Times New Roman" w:hAnsi="Times New Roman" w:cs="Times New Roman"/>
                        <w:b w:val="0"/>
                        <w:bCs w:val="0"/>
                        <w:color w:val="808080"/>
                        <w:spacing w:val="62"/>
                        <w:sz w:val="24"/>
                        <w:szCs w:val="24"/>
                      </w:rPr>
                      <w:t xml:space="preserve"> </w:t>
                    </w:r>
                    <w:r>
                      <w:rPr>
                        <w:rFonts w:ascii="Times New Roman" w:hAnsi="Times New Roman" w:cs="Times New Roman"/>
                        <w:b w:val="0"/>
                        <w:bCs w:val="0"/>
                        <w:color w:val="000000"/>
                        <w:sz w:val="24"/>
                        <w:szCs w:val="24"/>
                      </w:rPr>
                      <w:t>|</w:t>
                    </w:r>
                    <w:r>
                      <w:rPr>
                        <w:rFonts w:ascii="Times New Roman" w:hAnsi="Times New Roman" w:cs="Times New Roman"/>
                        <w:b w:val="0"/>
                        <w:bCs w:val="0"/>
                        <w:color w:val="000000"/>
                        <w:spacing w:val="-3"/>
                        <w:sz w:val="24"/>
                        <w:szCs w:val="24"/>
                      </w:rPr>
                      <w:t xml:space="preserve"> </w:t>
                    </w:r>
                    <w:r>
                      <w:rPr>
                        <w:rFonts w:ascii="Times New Roman" w:hAnsi="Times New Roman" w:cs="Times New Roman"/>
                        <w:color w:val="000000"/>
                        <w:spacing w:val="-10"/>
                        <w:sz w:val="24"/>
                        <w:szCs w:val="24"/>
                      </w:rPr>
                      <w:fldChar w:fldCharType="begin"/>
                    </w:r>
                    <w:r>
                      <w:rPr>
                        <w:rFonts w:ascii="Times New Roman" w:hAnsi="Times New Roman" w:cs="Times New Roman"/>
                        <w:color w:val="000000"/>
                        <w:spacing w:val="-10"/>
                        <w:sz w:val="24"/>
                        <w:szCs w:val="24"/>
                      </w:rPr>
                      <w:instrText xml:space="preserve"> PAGE </w:instrText>
                    </w:r>
                    <w:r>
                      <w:rPr>
                        <w:rFonts w:ascii="Times New Roman" w:hAnsi="Times New Roman" w:cs="Times New Roman"/>
                        <w:color w:val="000000"/>
                        <w:spacing w:val="-10"/>
                        <w:sz w:val="24"/>
                        <w:szCs w:val="24"/>
                      </w:rPr>
                      <w:fldChar w:fldCharType="separate"/>
                    </w:r>
                    <w:r w:rsidR="00C10E06">
                      <w:rPr>
                        <w:rFonts w:ascii="Times New Roman" w:hAnsi="Times New Roman" w:cs="Times New Roman"/>
                        <w:noProof/>
                        <w:color w:val="000000"/>
                        <w:spacing w:val="-10"/>
                        <w:sz w:val="24"/>
                        <w:szCs w:val="24"/>
                      </w:rPr>
                      <w:t>4</w:t>
                    </w:r>
                    <w:r>
                      <w:rPr>
                        <w:rFonts w:ascii="Times New Roman" w:hAnsi="Times New Roman" w:cs="Times New Roman"/>
                        <w:color w:val="000000"/>
                        <w:spacing w:val="-10"/>
                        <w:sz w:val="24"/>
                        <w:szCs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E0003" w14:textId="5280B86A" w:rsidR="00656283" w:rsidRDefault="005235D5">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69504" behindDoc="1" locked="0" layoutInCell="0" allowOverlap="1" wp14:anchorId="4EBAA2BC" wp14:editId="68319DD4">
              <wp:simplePos x="0" y="0"/>
              <wp:positionH relativeFrom="page">
                <wp:posOffset>438785</wp:posOffset>
              </wp:positionH>
              <wp:positionV relativeFrom="page">
                <wp:posOffset>278765</wp:posOffset>
              </wp:positionV>
              <wp:extent cx="6896100" cy="6350"/>
              <wp:effectExtent l="0" t="0" r="0" b="0"/>
              <wp:wrapNone/>
              <wp:docPr id="188944045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6350"/>
                      </a:xfrm>
                      <a:custGeom>
                        <a:avLst/>
                        <a:gdLst>
                          <a:gd name="T0" fmla="*/ 10859 w 10860"/>
                          <a:gd name="T1" fmla="*/ 0 h 10"/>
                          <a:gd name="T2" fmla="*/ 0 w 10860"/>
                          <a:gd name="T3" fmla="*/ 0 h 10"/>
                          <a:gd name="T4" fmla="*/ 0 w 10860"/>
                          <a:gd name="T5" fmla="*/ 9 h 10"/>
                          <a:gd name="T6" fmla="*/ 10859 w 10860"/>
                          <a:gd name="T7" fmla="*/ 9 h 10"/>
                          <a:gd name="T8" fmla="*/ 10859 w 10860"/>
                          <a:gd name="T9" fmla="*/ 0 h 10"/>
                        </a:gdLst>
                        <a:ahLst/>
                        <a:cxnLst>
                          <a:cxn ang="0">
                            <a:pos x="T0" y="T1"/>
                          </a:cxn>
                          <a:cxn ang="0">
                            <a:pos x="T2" y="T3"/>
                          </a:cxn>
                          <a:cxn ang="0">
                            <a:pos x="T4" y="T5"/>
                          </a:cxn>
                          <a:cxn ang="0">
                            <a:pos x="T6" y="T7"/>
                          </a:cxn>
                          <a:cxn ang="0">
                            <a:pos x="T8" y="T9"/>
                          </a:cxn>
                        </a:cxnLst>
                        <a:rect l="0" t="0" r="r" b="b"/>
                        <a:pathLst>
                          <a:path w="10860" h="10">
                            <a:moveTo>
                              <a:pt x="10859" y="0"/>
                            </a:moveTo>
                            <a:lnTo>
                              <a:pt x="0" y="0"/>
                            </a:lnTo>
                            <a:lnTo>
                              <a:pt x="0" y="9"/>
                            </a:lnTo>
                            <a:lnTo>
                              <a:pt x="10859" y="9"/>
                            </a:lnTo>
                            <a:lnTo>
                              <a:pt x="10859"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FCC7D" id="Freeform 7" o:spid="_x0000_s1026" style="position:absolute;margin-left:34.55pt;margin-top:21.95pt;width:543pt;height:.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" o:allowincell="f" path="m10859,l,,,9r10859,l10859,xe" fillcolor="#d9d9d9" stroked="f">
              <v:path arrowok="t" o:connecttype="custom" o:connectlocs="6895465,0;0,0;0,5715;6895465,5715;6895465,0" o:connectangles="0,0,0,0,0"/>
              <w10:wrap anchorx="page" anchory="page"/>
            </v:shape>
          </w:pict>
        </mc:Fallback>
      </mc:AlternateContent>
    </w:r>
    <w:r>
      <w:rPr>
        <w:noProof/>
      </w:rPr>
      <mc:AlternateContent>
        <mc:Choice Requires="wps">
          <w:drawing>
            <wp:anchor distT="0" distB="0" distL="114300" distR="114300" simplePos="0" relativeHeight="251670528" behindDoc="1" locked="0" layoutInCell="0" allowOverlap="1" wp14:anchorId="6901EDD8" wp14:editId="56252200">
              <wp:simplePos x="0" y="0"/>
              <wp:positionH relativeFrom="page">
                <wp:posOffset>6672580</wp:posOffset>
              </wp:positionH>
              <wp:positionV relativeFrom="page">
                <wp:posOffset>81915</wp:posOffset>
              </wp:positionV>
              <wp:extent cx="693420" cy="194310"/>
              <wp:effectExtent l="0" t="0" r="0" b="0"/>
              <wp:wrapNone/>
              <wp:docPr id="15254916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8D408" w14:textId="77777777" w:rsidR="00656283" w:rsidRDefault="00656283">
                          <w:pPr>
                            <w:pStyle w:val="BodyText"/>
                            <w:kinsoku w:val="0"/>
                            <w:overflowPunct w:val="0"/>
                            <w:spacing w:before="10"/>
                            <w:ind w:left="20"/>
                            <w:rPr>
                              <w:rFonts w:ascii="Times New Roman" w:hAnsi="Times New Roman" w:cs="Times New Roman"/>
                              <w:color w:val="000000"/>
                              <w:spacing w:val="-10"/>
                              <w:sz w:val="24"/>
                              <w:szCs w:val="24"/>
                            </w:rPr>
                          </w:pPr>
                          <w:r>
                            <w:rPr>
                              <w:rFonts w:ascii="Times New Roman" w:hAnsi="Times New Roman" w:cs="Times New Roman"/>
                              <w:b w:val="0"/>
                              <w:bCs w:val="0"/>
                              <w:color w:val="808080"/>
                              <w:sz w:val="24"/>
                              <w:szCs w:val="24"/>
                            </w:rPr>
                            <w:t>P a</w:t>
                          </w:r>
                          <w:r>
                            <w:rPr>
                              <w:rFonts w:ascii="Times New Roman" w:hAnsi="Times New Roman" w:cs="Times New Roman"/>
                              <w:b w:val="0"/>
                              <w:bCs w:val="0"/>
                              <w:color w:val="808080"/>
                              <w:spacing w:val="-2"/>
                              <w:sz w:val="24"/>
                              <w:szCs w:val="24"/>
                            </w:rPr>
                            <w:t xml:space="preserve"> </w:t>
                          </w:r>
                          <w:r>
                            <w:rPr>
                              <w:rFonts w:ascii="Times New Roman" w:hAnsi="Times New Roman" w:cs="Times New Roman"/>
                              <w:b w:val="0"/>
                              <w:bCs w:val="0"/>
                              <w:color w:val="808080"/>
                              <w:sz w:val="24"/>
                              <w:szCs w:val="24"/>
                            </w:rPr>
                            <w:t>g</w:t>
                          </w:r>
                          <w:r>
                            <w:rPr>
                              <w:rFonts w:ascii="Times New Roman" w:hAnsi="Times New Roman" w:cs="Times New Roman"/>
                              <w:b w:val="0"/>
                              <w:bCs w:val="0"/>
                              <w:color w:val="808080"/>
                              <w:spacing w:val="-3"/>
                              <w:sz w:val="24"/>
                              <w:szCs w:val="24"/>
                            </w:rPr>
                            <w:t xml:space="preserve"> </w:t>
                          </w:r>
                          <w:r>
                            <w:rPr>
                              <w:rFonts w:ascii="Times New Roman" w:hAnsi="Times New Roman" w:cs="Times New Roman"/>
                              <w:b w:val="0"/>
                              <w:bCs w:val="0"/>
                              <w:color w:val="808080"/>
                              <w:sz w:val="24"/>
                              <w:szCs w:val="24"/>
                            </w:rPr>
                            <w:t>e</w:t>
                          </w:r>
                          <w:r>
                            <w:rPr>
                              <w:rFonts w:ascii="Times New Roman" w:hAnsi="Times New Roman" w:cs="Times New Roman"/>
                              <w:b w:val="0"/>
                              <w:bCs w:val="0"/>
                              <w:color w:val="808080"/>
                              <w:spacing w:val="62"/>
                              <w:sz w:val="24"/>
                              <w:szCs w:val="24"/>
                            </w:rPr>
                            <w:t xml:space="preserve"> </w:t>
                          </w:r>
                          <w:r>
                            <w:rPr>
                              <w:rFonts w:ascii="Times New Roman" w:hAnsi="Times New Roman" w:cs="Times New Roman"/>
                              <w:b w:val="0"/>
                              <w:bCs w:val="0"/>
                              <w:color w:val="000000"/>
                              <w:sz w:val="24"/>
                              <w:szCs w:val="24"/>
                            </w:rPr>
                            <w:t>|</w:t>
                          </w:r>
                          <w:r>
                            <w:rPr>
                              <w:rFonts w:ascii="Times New Roman" w:hAnsi="Times New Roman" w:cs="Times New Roman"/>
                              <w:b w:val="0"/>
                              <w:bCs w:val="0"/>
                              <w:color w:val="000000"/>
                              <w:spacing w:val="-3"/>
                              <w:sz w:val="24"/>
                              <w:szCs w:val="24"/>
                            </w:rPr>
                            <w:t xml:space="preserve"> </w:t>
                          </w:r>
                          <w:r>
                            <w:rPr>
                              <w:rFonts w:ascii="Times New Roman" w:hAnsi="Times New Roman" w:cs="Times New Roman"/>
                              <w:color w:val="000000"/>
                              <w:spacing w:val="-10"/>
                              <w:sz w:val="24"/>
                              <w:szCs w:val="24"/>
                            </w:rPr>
                            <w:fldChar w:fldCharType="begin"/>
                          </w:r>
                          <w:r>
                            <w:rPr>
                              <w:rFonts w:ascii="Times New Roman" w:hAnsi="Times New Roman" w:cs="Times New Roman"/>
                              <w:color w:val="000000"/>
                              <w:spacing w:val="-10"/>
                              <w:sz w:val="24"/>
                              <w:szCs w:val="24"/>
                            </w:rPr>
                            <w:instrText xml:space="preserve"> PAGE </w:instrText>
                          </w:r>
                          <w:r>
                            <w:rPr>
                              <w:rFonts w:ascii="Times New Roman" w:hAnsi="Times New Roman" w:cs="Times New Roman"/>
                              <w:color w:val="000000"/>
                              <w:spacing w:val="-10"/>
                              <w:sz w:val="24"/>
                              <w:szCs w:val="24"/>
                            </w:rPr>
                            <w:fldChar w:fldCharType="separate"/>
                          </w:r>
                          <w:r w:rsidR="00C10E06">
                            <w:rPr>
                              <w:rFonts w:ascii="Times New Roman" w:hAnsi="Times New Roman" w:cs="Times New Roman"/>
                              <w:noProof/>
                              <w:color w:val="000000"/>
                              <w:spacing w:val="-10"/>
                              <w:sz w:val="24"/>
                              <w:szCs w:val="24"/>
                            </w:rPr>
                            <w:t>5</w:t>
                          </w:r>
                          <w:r>
                            <w:rPr>
                              <w:rFonts w:ascii="Times New Roman" w:hAnsi="Times New Roman" w:cs="Times New Roman"/>
                              <w:color w:val="000000"/>
                              <w:spacing w:val="-10"/>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1EDD8" id="_x0000_t202" coordsize="21600,21600" o:spt="202" path="m,l,21600r21600,l21600,xe">
              <v:stroke joinstyle="miter"/>
              <v:path gradientshapeok="t" o:connecttype="rect"/>
            </v:shapetype>
            <v:shape id="Text Box 8" o:spid="_x0000_s1233" type="#_x0000_t202" style="position:absolute;margin-left:525.4pt;margin-top:6.45pt;width:54.6pt;height:15.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" o:allowincell="f" filled="f" stroked="f">
              <v:textbox inset="0,0,0,0">
                <w:txbxContent>
                  <w:p w14:paraId="6628D408" w14:textId="77777777" w:rsidR="00656283" w:rsidRDefault="00656283">
                    <w:pPr>
                      <w:pStyle w:val="BodyText"/>
                      <w:kinsoku w:val="0"/>
                      <w:overflowPunct w:val="0"/>
                      <w:spacing w:before="10"/>
                      <w:ind w:left="20"/>
                      <w:rPr>
                        <w:rFonts w:ascii="Times New Roman" w:hAnsi="Times New Roman" w:cs="Times New Roman"/>
                        <w:color w:val="000000"/>
                        <w:spacing w:val="-10"/>
                        <w:sz w:val="24"/>
                        <w:szCs w:val="24"/>
                      </w:rPr>
                    </w:pPr>
                    <w:r>
                      <w:rPr>
                        <w:rFonts w:ascii="Times New Roman" w:hAnsi="Times New Roman" w:cs="Times New Roman"/>
                        <w:b w:val="0"/>
                        <w:bCs w:val="0"/>
                        <w:color w:val="808080"/>
                        <w:sz w:val="24"/>
                        <w:szCs w:val="24"/>
                      </w:rPr>
                      <w:t>P a</w:t>
                    </w:r>
                    <w:r>
                      <w:rPr>
                        <w:rFonts w:ascii="Times New Roman" w:hAnsi="Times New Roman" w:cs="Times New Roman"/>
                        <w:b w:val="0"/>
                        <w:bCs w:val="0"/>
                        <w:color w:val="808080"/>
                        <w:spacing w:val="-2"/>
                        <w:sz w:val="24"/>
                        <w:szCs w:val="24"/>
                      </w:rPr>
                      <w:t xml:space="preserve"> </w:t>
                    </w:r>
                    <w:r>
                      <w:rPr>
                        <w:rFonts w:ascii="Times New Roman" w:hAnsi="Times New Roman" w:cs="Times New Roman"/>
                        <w:b w:val="0"/>
                        <w:bCs w:val="0"/>
                        <w:color w:val="808080"/>
                        <w:sz w:val="24"/>
                        <w:szCs w:val="24"/>
                      </w:rPr>
                      <w:t>g</w:t>
                    </w:r>
                    <w:r>
                      <w:rPr>
                        <w:rFonts w:ascii="Times New Roman" w:hAnsi="Times New Roman" w:cs="Times New Roman"/>
                        <w:b w:val="0"/>
                        <w:bCs w:val="0"/>
                        <w:color w:val="808080"/>
                        <w:spacing w:val="-3"/>
                        <w:sz w:val="24"/>
                        <w:szCs w:val="24"/>
                      </w:rPr>
                      <w:t xml:space="preserve"> </w:t>
                    </w:r>
                    <w:r>
                      <w:rPr>
                        <w:rFonts w:ascii="Times New Roman" w:hAnsi="Times New Roman" w:cs="Times New Roman"/>
                        <w:b w:val="0"/>
                        <w:bCs w:val="0"/>
                        <w:color w:val="808080"/>
                        <w:sz w:val="24"/>
                        <w:szCs w:val="24"/>
                      </w:rPr>
                      <w:t>e</w:t>
                    </w:r>
                    <w:r>
                      <w:rPr>
                        <w:rFonts w:ascii="Times New Roman" w:hAnsi="Times New Roman" w:cs="Times New Roman"/>
                        <w:b w:val="0"/>
                        <w:bCs w:val="0"/>
                        <w:color w:val="808080"/>
                        <w:spacing w:val="62"/>
                        <w:sz w:val="24"/>
                        <w:szCs w:val="24"/>
                      </w:rPr>
                      <w:t xml:space="preserve"> </w:t>
                    </w:r>
                    <w:r>
                      <w:rPr>
                        <w:rFonts w:ascii="Times New Roman" w:hAnsi="Times New Roman" w:cs="Times New Roman"/>
                        <w:b w:val="0"/>
                        <w:bCs w:val="0"/>
                        <w:color w:val="000000"/>
                        <w:sz w:val="24"/>
                        <w:szCs w:val="24"/>
                      </w:rPr>
                      <w:t>|</w:t>
                    </w:r>
                    <w:r>
                      <w:rPr>
                        <w:rFonts w:ascii="Times New Roman" w:hAnsi="Times New Roman" w:cs="Times New Roman"/>
                        <w:b w:val="0"/>
                        <w:bCs w:val="0"/>
                        <w:color w:val="000000"/>
                        <w:spacing w:val="-3"/>
                        <w:sz w:val="24"/>
                        <w:szCs w:val="24"/>
                      </w:rPr>
                      <w:t xml:space="preserve"> </w:t>
                    </w:r>
                    <w:r>
                      <w:rPr>
                        <w:rFonts w:ascii="Times New Roman" w:hAnsi="Times New Roman" w:cs="Times New Roman"/>
                        <w:color w:val="000000"/>
                        <w:spacing w:val="-10"/>
                        <w:sz w:val="24"/>
                        <w:szCs w:val="24"/>
                      </w:rPr>
                      <w:fldChar w:fldCharType="begin"/>
                    </w:r>
                    <w:r>
                      <w:rPr>
                        <w:rFonts w:ascii="Times New Roman" w:hAnsi="Times New Roman" w:cs="Times New Roman"/>
                        <w:color w:val="000000"/>
                        <w:spacing w:val="-10"/>
                        <w:sz w:val="24"/>
                        <w:szCs w:val="24"/>
                      </w:rPr>
                      <w:instrText xml:space="preserve"> PAGE </w:instrText>
                    </w:r>
                    <w:r>
                      <w:rPr>
                        <w:rFonts w:ascii="Times New Roman" w:hAnsi="Times New Roman" w:cs="Times New Roman"/>
                        <w:color w:val="000000"/>
                        <w:spacing w:val="-10"/>
                        <w:sz w:val="24"/>
                        <w:szCs w:val="24"/>
                      </w:rPr>
                      <w:fldChar w:fldCharType="separate"/>
                    </w:r>
                    <w:r w:rsidR="00C10E06">
                      <w:rPr>
                        <w:rFonts w:ascii="Times New Roman" w:hAnsi="Times New Roman" w:cs="Times New Roman"/>
                        <w:noProof/>
                        <w:color w:val="000000"/>
                        <w:spacing w:val="-10"/>
                        <w:sz w:val="24"/>
                        <w:szCs w:val="24"/>
                      </w:rPr>
                      <w:t>5</w:t>
                    </w:r>
                    <w:r>
                      <w:rPr>
                        <w:rFonts w:ascii="Times New Roman" w:hAnsi="Times New Roman" w:cs="Times New Roman"/>
                        <w:color w:val="000000"/>
                        <w:spacing w:val="-10"/>
                        <w:sz w:val="24"/>
                        <w:szCs w:val="24"/>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60AB0" w14:textId="77777777" w:rsidR="00656283" w:rsidRDefault="00656283">
    <w:pPr>
      <w:pStyle w:val="BodyText"/>
      <w:kinsoku w:val="0"/>
      <w:overflowPunct w:val="0"/>
      <w:spacing w:line="14" w:lineRule="auto"/>
      <w:rPr>
        <w:rFonts w:ascii="Times New Roman" w:hAnsi="Times New Roman" w:cs="Times New Roman"/>
        <w:b w:val="0"/>
        <w:bCs w:val="0"/>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24157" w14:textId="239DBD7A" w:rsidR="00656283" w:rsidRDefault="005235D5">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72576" behindDoc="1" locked="0" layoutInCell="0" allowOverlap="1" wp14:anchorId="0A0E78B9" wp14:editId="22FB73FF">
              <wp:simplePos x="0" y="0"/>
              <wp:positionH relativeFrom="page">
                <wp:posOffset>6672580</wp:posOffset>
              </wp:positionH>
              <wp:positionV relativeFrom="page">
                <wp:posOffset>81915</wp:posOffset>
              </wp:positionV>
              <wp:extent cx="655320" cy="194310"/>
              <wp:effectExtent l="0" t="0" r="0" b="0"/>
              <wp:wrapNone/>
              <wp:docPr id="144433086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A2638" w14:textId="77777777" w:rsidR="00656283" w:rsidRDefault="00656283">
                          <w:pPr>
                            <w:pStyle w:val="BodyText"/>
                            <w:kinsoku w:val="0"/>
                            <w:overflowPunct w:val="0"/>
                            <w:spacing w:before="10"/>
                            <w:ind w:left="20"/>
                            <w:rPr>
                              <w:rFonts w:ascii="Times New Roman" w:hAnsi="Times New Roman" w:cs="Times New Roman"/>
                              <w:color w:val="000000"/>
                              <w:spacing w:val="-10"/>
                              <w:sz w:val="24"/>
                              <w:szCs w:val="24"/>
                            </w:rPr>
                          </w:pPr>
                          <w:r>
                            <w:rPr>
                              <w:rFonts w:ascii="Times New Roman" w:hAnsi="Times New Roman" w:cs="Times New Roman"/>
                              <w:b w:val="0"/>
                              <w:bCs w:val="0"/>
                              <w:color w:val="808080"/>
                              <w:sz w:val="24"/>
                              <w:szCs w:val="24"/>
                            </w:rPr>
                            <w:t>P a</w:t>
                          </w:r>
                          <w:r>
                            <w:rPr>
                              <w:rFonts w:ascii="Times New Roman" w:hAnsi="Times New Roman" w:cs="Times New Roman"/>
                              <w:b w:val="0"/>
                              <w:bCs w:val="0"/>
                              <w:color w:val="808080"/>
                              <w:spacing w:val="-2"/>
                              <w:sz w:val="24"/>
                              <w:szCs w:val="24"/>
                            </w:rPr>
                            <w:t xml:space="preserve"> </w:t>
                          </w:r>
                          <w:r>
                            <w:rPr>
                              <w:rFonts w:ascii="Times New Roman" w:hAnsi="Times New Roman" w:cs="Times New Roman"/>
                              <w:b w:val="0"/>
                              <w:bCs w:val="0"/>
                              <w:color w:val="808080"/>
                              <w:sz w:val="24"/>
                              <w:szCs w:val="24"/>
                            </w:rPr>
                            <w:t>g</w:t>
                          </w:r>
                          <w:r>
                            <w:rPr>
                              <w:rFonts w:ascii="Times New Roman" w:hAnsi="Times New Roman" w:cs="Times New Roman"/>
                              <w:b w:val="0"/>
                              <w:bCs w:val="0"/>
                              <w:color w:val="808080"/>
                              <w:spacing w:val="-3"/>
                              <w:sz w:val="24"/>
                              <w:szCs w:val="24"/>
                            </w:rPr>
                            <w:t xml:space="preserve"> </w:t>
                          </w:r>
                          <w:r>
                            <w:rPr>
                              <w:rFonts w:ascii="Times New Roman" w:hAnsi="Times New Roman" w:cs="Times New Roman"/>
                              <w:b w:val="0"/>
                              <w:bCs w:val="0"/>
                              <w:color w:val="808080"/>
                              <w:sz w:val="24"/>
                              <w:szCs w:val="24"/>
                            </w:rPr>
                            <w:t>e</w:t>
                          </w:r>
                          <w:r>
                            <w:rPr>
                              <w:rFonts w:ascii="Times New Roman" w:hAnsi="Times New Roman" w:cs="Times New Roman"/>
                              <w:b w:val="0"/>
                              <w:bCs w:val="0"/>
                              <w:color w:val="808080"/>
                              <w:spacing w:val="62"/>
                              <w:sz w:val="24"/>
                              <w:szCs w:val="24"/>
                            </w:rPr>
                            <w:t xml:space="preserve"> </w:t>
                          </w:r>
                          <w:r>
                            <w:rPr>
                              <w:rFonts w:ascii="Times New Roman" w:hAnsi="Times New Roman" w:cs="Times New Roman"/>
                              <w:b w:val="0"/>
                              <w:bCs w:val="0"/>
                              <w:color w:val="000000"/>
                              <w:sz w:val="24"/>
                              <w:szCs w:val="24"/>
                            </w:rPr>
                            <w:t>|</w:t>
                          </w:r>
                          <w:r>
                            <w:rPr>
                              <w:rFonts w:ascii="Times New Roman" w:hAnsi="Times New Roman" w:cs="Times New Roman"/>
                              <w:b w:val="0"/>
                              <w:bCs w:val="0"/>
                              <w:color w:val="000000"/>
                              <w:spacing w:val="-3"/>
                              <w:sz w:val="24"/>
                              <w:szCs w:val="24"/>
                            </w:rPr>
                            <w:t xml:space="preserve"> </w:t>
                          </w:r>
                          <w:r>
                            <w:rPr>
                              <w:rFonts w:ascii="Times New Roman" w:hAnsi="Times New Roman" w:cs="Times New Roman"/>
                              <w:color w:val="000000"/>
                              <w:spacing w:val="-10"/>
                              <w:sz w:val="24"/>
                              <w:szCs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E78B9" id="_x0000_t202" coordsize="21600,21600" o:spt="202" path="m,l,21600r21600,l21600,xe">
              <v:stroke joinstyle="miter"/>
              <v:path gradientshapeok="t" o:connecttype="rect"/>
            </v:shapetype>
            <v:shape id="Text Box 9" o:spid="_x0000_s1234" type="#_x0000_t202" style="position:absolute;margin-left:525.4pt;margin-top:6.45pt;width:51.6pt;height:15.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" o:allowincell="f" filled="f" stroked="f">
              <v:textbox inset="0,0,0,0">
                <w:txbxContent>
                  <w:p w14:paraId="10BA2638" w14:textId="77777777" w:rsidR="00656283" w:rsidRDefault="00656283">
                    <w:pPr>
                      <w:pStyle w:val="BodyText"/>
                      <w:kinsoku w:val="0"/>
                      <w:overflowPunct w:val="0"/>
                      <w:spacing w:before="10"/>
                      <w:ind w:left="20"/>
                      <w:rPr>
                        <w:rFonts w:ascii="Times New Roman" w:hAnsi="Times New Roman" w:cs="Times New Roman"/>
                        <w:color w:val="000000"/>
                        <w:spacing w:val="-10"/>
                        <w:sz w:val="24"/>
                        <w:szCs w:val="24"/>
                      </w:rPr>
                    </w:pPr>
                    <w:r>
                      <w:rPr>
                        <w:rFonts w:ascii="Times New Roman" w:hAnsi="Times New Roman" w:cs="Times New Roman"/>
                        <w:b w:val="0"/>
                        <w:bCs w:val="0"/>
                        <w:color w:val="808080"/>
                        <w:sz w:val="24"/>
                        <w:szCs w:val="24"/>
                      </w:rPr>
                      <w:t>P a</w:t>
                    </w:r>
                    <w:r>
                      <w:rPr>
                        <w:rFonts w:ascii="Times New Roman" w:hAnsi="Times New Roman" w:cs="Times New Roman"/>
                        <w:b w:val="0"/>
                        <w:bCs w:val="0"/>
                        <w:color w:val="808080"/>
                        <w:spacing w:val="-2"/>
                        <w:sz w:val="24"/>
                        <w:szCs w:val="24"/>
                      </w:rPr>
                      <w:t xml:space="preserve"> </w:t>
                    </w:r>
                    <w:r>
                      <w:rPr>
                        <w:rFonts w:ascii="Times New Roman" w:hAnsi="Times New Roman" w:cs="Times New Roman"/>
                        <w:b w:val="0"/>
                        <w:bCs w:val="0"/>
                        <w:color w:val="808080"/>
                        <w:sz w:val="24"/>
                        <w:szCs w:val="24"/>
                      </w:rPr>
                      <w:t>g</w:t>
                    </w:r>
                    <w:r>
                      <w:rPr>
                        <w:rFonts w:ascii="Times New Roman" w:hAnsi="Times New Roman" w:cs="Times New Roman"/>
                        <w:b w:val="0"/>
                        <w:bCs w:val="0"/>
                        <w:color w:val="808080"/>
                        <w:spacing w:val="-3"/>
                        <w:sz w:val="24"/>
                        <w:szCs w:val="24"/>
                      </w:rPr>
                      <w:t xml:space="preserve"> </w:t>
                    </w:r>
                    <w:r>
                      <w:rPr>
                        <w:rFonts w:ascii="Times New Roman" w:hAnsi="Times New Roman" w:cs="Times New Roman"/>
                        <w:b w:val="0"/>
                        <w:bCs w:val="0"/>
                        <w:color w:val="808080"/>
                        <w:sz w:val="24"/>
                        <w:szCs w:val="24"/>
                      </w:rPr>
                      <w:t>e</w:t>
                    </w:r>
                    <w:r>
                      <w:rPr>
                        <w:rFonts w:ascii="Times New Roman" w:hAnsi="Times New Roman" w:cs="Times New Roman"/>
                        <w:b w:val="0"/>
                        <w:bCs w:val="0"/>
                        <w:color w:val="808080"/>
                        <w:spacing w:val="62"/>
                        <w:sz w:val="24"/>
                        <w:szCs w:val="24"/>
                      </w:rPr>
                      <w:t xml:space="preserve"> </w:t>
                    </w:r>
                    <w:r>
                      <w:rPr>
                        <w:rFonts w:ascii="Times New Roman" w:hAnsi="Times New Roman" w:cs="Times New Roman"/>
                        <w:b w:val="0"/>
                        <w:bCs w:val="0"/>
                        <w:color w:val="000000"/>
                        <w:sz w:val="24"/>
                        <w:szCs w:val="24"/>
                      </w:rPr>
                      <w:t>|</w:t>
                    </w:r>
                    <w:r>
                      <w:rPr>
                        <w:rFonts w:ascii="Times New Roman" w:hAnsi="Times New Roman" w:cs="Times New Roman"/>
                        <w:b w:val="0"/>
                        <w:bCs w:val="0"/>
                        <w:color w:val="000000"/>
                        <w:spacing w:val="-3"/>
                        <w:sz w:val="24"/>
                        <w:szCs w:val="24"/>
                      </w:rPr>
                      <w:t xml:space="preserve"> </w:t>
                    </w:r>
                    <w:r>
                      <w:rPr>
                        <w:rFonts w:ascii="Times New Roman" w:hAnsi="Times New Roman" w:cs="Times New Roman"/>
                        <w:color w:val="000000"/>
                        <w:spacing w:val="-10"/>
                        <w:sz w:val="24"/>
                        <w:szCs w:val="24"/>
                      </w:rPr>
                      <w:t>8</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8239D" w14:textId="04C4790F" w:rsidR="00656283" w:rsidRDefault="005235D5">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74624" behindDoc="1" locked="0" layoutInCell="0" allowOverlap="1" wp14:anchorId="683A1158" wp14:editId="239E237F">
              <wp:simplePos x="0" y="0"/>
              <wp:positionH relativeFrom="page">
                <wp:posOffset>6925945</wp:posOffset>
              </wp:positionH>
              <wp:positionV relativeFrom="page">
                <wp:posOffset>151765</wp:posOffset>
              </wp:positionV>
              <wp:extent cx="561340" cy="165100"/>
              <wp:effectExtent l="0" t="0" r="0" b="0"/>
              <wp:wrapNone/>
              <wp:docPr id="11910944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95396" w14:textId="77777777" w:rsidR="00656283" w:rsidRDefault="00656283">
                          <w:pPr>
                            <w:pStyle w:val="BodyText"/>
                            <w:kinsoku w:val="0"/>
                            <w:overflowPunct w:val="0"/>
                            <w:spacing w:line="244" w:lineRule="exact"/>
                            <w:ind w:left="20"/>
                            <w:rPr>
                              <w:spacing w:val="-5"/>
                              <w:sz w:val="22"/>
                              <w:szCs w:val="22"/>
                            </w:rPr>
                          </w:pPr>
                          <w:r>
                            <w:rPr>
                              <w:b w:val="0"/>
                              <w:bCs w:val="0"/>
                              <w:sz w:val="22"/>
                              <w:szCs w:val="22"/>
                            </w:rPr>
                            <w:t>P a</w:t>
                          </w:r>
                          <w:r>
                            <w:rPr>
                              <w:b w:val="0"/>
                              <w:bCs w:val="0"/>
                              <w:spacing w:val="-1"/>
                              <w:sz w:val="22"/>
                              <w:szCs w:val="22"/>
                            </w:rPr>
                            <w:t xml:space="preserve"> </w:t>
                          </w:r>
                          <w:r>
                            <w:rPr>
                              <w:b w:val="0"/>
                              <w:bCs w:val="0"/>
                              <w:sz w:val="22"/>
                              <w:szCs w:val="22"/>
                            </w:rPr>
                            <w:t xml:space="preserve">g e </w:t>
                          </w:r>
                          <w:r>
                            <w:rPr>
                              <w:b w:val="0"/>
                              <w:bCs w:val="0"/>
                              <w:spacing w:val="-5"/>
                              <w:sz w:val="22"/>
                              <w:szCs w:val="22"/>
                            </w:rPr>
                            <w:t>|</w:t>
                          </w:r>
                          <w:r>
                            <w:rPr>
                              <w:spacing w:val="-5"/>
                              <w:sz w:val="22"/>
                              <w:szCs w:val="2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A1158" id="_x0000_t202" coordsize="21600,21600" o:spt="202" path="m,l,21600r21600,l21600,xe">
              <v:stroke joinstyle="miter"/>
              <v:path gradientshapeok="t" o:connecttype="rect"/>
            </v:shapetype>
            <v:shape id="_x0000_s1235" type="#_x0000_t202" style="position:absolute;margin-left:545.35pt;margin-top:11.95pt;width:44.2pt;height:1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" o:allowincell="f" filled="f" stroked="f">
              <v:textbox inset="0,0,0,0">
                <w:txbxContent>
                  <w:p w14:paraId="7E195396" w14:textId="77777777" w:rsidR="00656283" w:rsidRDefault="00656283">
                    <w:pPr>
                      <w:pStyle w:val="BodyText"/>
                      <w:kinsoku w:val="0"/>
                      <w:overflowPunct w:val="0"/>
                      <w:spacing w:line="244" w:lineRule="exact"/>
                      <w:ind w:left="20"/>
                      <w:rPr>
                        <w:spacing w:val="-5"/>
                        <w:sz w:val="22"/>
                        <w:szCs w:val="22"/>
                      </w:rPr>
                    </w:pPr>
                    <w:r>
                      <w:rPr>
                        <w:b w:val="0"/>
                        <w:bCs w:val="0"/>
                        <w:sz w:val="22"/>
                        <w:szCs w:val="22"/>
                      </w:rPr>
                      <w:t>P a</w:t>
                    </w:r>
                    <w:r>
                      <w:rPr>
                        <w:b w:val="0"/>
                        <w:bCs w:val="0"/>
                        <w:spacing w:val="-1"/>
                        <w:sz w:val="22"/>
                        <w:szCs w:val="22"/>
                      </w:rPr>
                      <w:t xml:space="preserve"> </w:t>
                    </w:r>
                    <w:r>
                      <w:rPr>
                        <w:b w:val="0"/>
                        <w:bCs w:val="0"/>
                        <w:sz w:val="22"/>
                        <w:szCs w:val="22"/>
                      </w:rPr>
                      <w:t xml:space="preserve">g e </w:t>
                    </w:r>
                    <w:r>
                      <w:rPr>
                        <w:b w:val="0"/>
                        <w:bCs w:val="0"/>
                        <w:spacing w:val="-5"/>
                        <w:sz w:val="22"/>
                        <w:szCs w:val="22"/>
                      </w:rPr>
                      <w:t>|</w:t>
                    </w:r>
                    <w:r>
                      <w:rPr>
                        <w:spacing w:val="-5"/>
                        <w:sz w:val="22"/>
                        <w:szCs w:val="22"/>
                      </w:rPr>
                      <w:t>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start w:val="1"/>
      <w:numFmt w:val="decimal"/>
      <w:lvlText w:val="%1."/>
      <w:lvlJc w:val="left"/>
      <w:pPr>
        <w:ind w:left="467" w:hanging="360"/>
      </w:pPr>
      <w:rPr>
        <w:rFonts w:ascii="Arial" w:hAnsi="Arial" w:cs="Arial"/>
        <w:b w:val="0"/>
        <w:bCs w:val="0"/>
        <w:i w:val="0"/>
        <w:iCs w:val="0"/>
        <w:spacing w:val="-1"/>
        <w:w w:val="99"/>
        <w:sz w:val="20"/>
        <w:szCs w:val="20"/>
      </w:rPr>
    </w:lvl>
    <w:lvl w:ilvl="1">
      <w:numFmt w:val="bullet"/>
      <w:lvlText w:val="•"/>
      <w:lvlJc w:val="left"/>
      <w:pPr>
        <w:ind w:left="936" w:hanging="360"/>
      </w:pPr>
    </w:lvl>
    <w:lvl w:ilvl="2">
      <w:numFmt w:val="bullet"/>
      <w:lvlText w:val="•"/>
      <w:lvlJc w:val="left"/>
      <w:pPr>
        <w:ind w:left="1412" w:hanging="360"/>
      </w:pPr>
    </w:lvl>
    <w:lvl w:ilvl="3">
      <w:numFmt w:val="bullet"/>
      <w:lvlText w:val="•"/>
      <w:lvlJc w:val="left"/>
      <w:pPr>
        <w:ind w:left="1889" w:hanging="360"/>
      </w:pPr>
    </w:lvl>
    <w:lvl w:ilvl="4">
      <w:numFmt w:val="bullet"/>
      <w:lvlText w:val="•"/>
      <w:lvlJc w:val="left"/>
      <w:pPr>
        <w:ind w:left="2365" w:hanging="360"/>
      </w:pPr>
    </w:lvl>
    <w:lvl w:ilvl="5">
      <w:numFmt w:val="bullet"/>
      <w:lvlText w:val="•"/>
      <w:lvlJc w:val="left"/>
      <w:pPr>
        <w:ind w:left="2842" w:hanging="360"/>
      </w:pPr>
    </w:lvl>
    <w:lvl w:ilvl="6">
      <w:numFmt w:val="bullet"/>
      <w:lvlText w:val="•"/>
      <w:lvlJc w:val="left"/>
      <w:pPr>
        <w:ind w:left="3318" w:hanging="360"/>
      </w:pPr>
    </w:lvl>
    <w:lvl w:ilvl="7">
      <w:numFmt w:val="bullet"/>
      <w:lvlText w:val="•"/>
      <w:lvlJc w:val="left"/>
      <w:pPr>
        <w:ind w:left="3794" w:hanging="360"/>
      </w:pPr>
    </w:lvl>
    <w:lvl w:ilvl="8">
      <w:numFmt w:val="bullet"/>
      <w:lvlText w:val="•"/>
      <w:lvlJc w:val="left"/>
      <w:pPr>
        <w:ind w:left="4271" w:hanging="360"/>
      </w:pPr>
    </w:lvl>
  </w:abstractNum>
  <w:abstractNum w:abstractNumId="1" w15:restartNumberingAfterBreak="0">
    <w:nsid w:val="00000403"/>
    <w:multiLevelType w:val="multilevel"/>
    <w:tmpl w:val="FFFFFFFF"/>
    <w:lvl w:ilvl="0">
      <w:start w:val="15"/>
      <w:numFmt w:val="decimal"/>
      <w:lvlText w:val="%1."/>
      <w:lvlJc w:val="left"/>
      <w:pPr>
        <w:ind w:left="465" w:hanging="360"/>
      </w:pPr>
      <w:rPr>
        <w:rFonts w:ascii="Arial" w:hAnsi="Arial" w:cs="Arial"/>
        <w:b w:val="0"/>
        <w:bCs w:val="0"/>
        <w:i w:val="0"/>
        <w:iCs w:val="0"/>
        <w:spacing w:val="-1"/>
        <w:w w:val="99"/>
        <w:sz w:val="20"/>
        <w:szCs w:val="20"/>
      </w:rPr>
    </w:lvl>
    <w:lvl w:ilvl="1">
      <w:numFmt w:val="bullet"/>
      <w:lvlText w:val="•"/>
      <w:lvlJc w:val="left"/>
      <w:pPr>
        <w:ind w:left="953" w:hanging="360"/>
      </w:pPr>
    </w:lvl>
    <w:lvl w:ilvl="2">
      <w:numFmt w:val="bullet"/>
      <w:lvlText w:val="•"/>
      <w:lvlJc w:val="left"/>
      <w:pPr>
        <w:ind w:left="1447" w:hanging="360"/>
      </w:pPr>
    </w:lvl>
    <w:lvl w:ilvl="3">
      <w:numFmt w:val="bullet"/>
      <w:lvlText w:val="•"/>
      <w:lvlJc w:val="left"/>
      <w:pPr>
        <w:ind w:left="1940" w:hanging="360"/>
      </w:pPr>
    </w:lvl>
    <w:lvl w:ilvl="4">
      <w:numFmt w:val="bullet"/>
      <w:lvlText w:val="•"/>
      <w:lvlJc w:val="left"/>
      <w:pPr>
        <w:ind w:left="2434" w:hanging="360"/>
      </w:pPr>
    </w:lvl>
    <w:lvl w:ilvl="5">
      <w:numFmt w:val="bullet"/>
      <w:lvlText w:val="•"/>
      <w:lvlJc w:val="left"/>
      <w:pPr>
        <w:ind w:left="2928" w:hanging="360"/>
      </w:pPr>
    </w:lvl>
    <w:lvl w:ilvl="6">
      <w:numFmt w:val="bullet"/>
      <w:lvlText w:val="•"/>
      <w:lvlJc w:val="left"/>
      <w:pPr>
        <w:ind w:left="3421" w:hanging="360"/>
      </w:pPr>
    </w:lvl>
    <w:lvl w:ilvl="7">
      <w:numFmt w:val="bullet"/>
      <w:lvlText w:val="•"/>
      <w:lvlJc w:val="left"/>
      <w:pPr>
        <w:ind w:left="3915" w:hanging="360"/>
      </w:pPr>
    </w:lvl>
    <w:lvl w:ilvl="8">
      <w:numFmt w:val="bullet"/>
      <w:lvlText w:val="•"/>
      <w:lvlJc w:val="left"/>
      <w:pPr>
        <w:ind w:left="4408" w:hanging="360"/>
      </w:pPr>
    </w:lvl>
  </w:abstractNum>
  <w:abstractNum w:abstractNumId="2" w15:restartNumberingAfterBreak="0">
    <w:nsid w:val="00000404"/>
    <w:multiLevelType w:val="multilevel"/>
    <w:tmpl w:val="FFFFFFFF"/>
    <w:lvl w:ilvl="0">
      <w:numFmt w:val="bullet"/>
      <w:lvlText w:val=""/>
      <w:lvlJc w:val="left"/>
      <w:pPr>
        <w:ind w:left="1160" w:hanging="361"/>
      </w:pPr>
      <w:rPr>
        <w:rFonts w:ascii="Wingdings" w:hAnsi="Wingdings"/>
        <w:b w:val="0"/>
        <w:i w:val="0"/>
        <w:spacing w:val="0"/>
        <w:w w:val="99"/>
        <w:sz w:val="20"/>
      </w:rPr>
    </w:lvl>
    <w:lvl w:ilvl="1">
      <w:numFmt w:val="bullet"/>
      <w:lvlText w:val="•"/>
      <w:lvlJc w:val="left"/>
      <w:pPr>
        <w:ind w:left="2208" w:hanging="361"/>
      </w:pPr>
    </w:lvl>
    <w:lvl w:ilvl="2">
      <w:numFmt w:val="bullet"/>
      <w:lvlText w:val="•"/>
      <w:lvlJc w:val="left"/>
      <w:pPr>
        <w:ind w:left="3256" w:hanging="361"/>
      </w:pPr>
    </w:lvl>
    <w:lvl w:ilvl="3">
      <w:numFmt w:val="bullet"/>
      <w:lvlText w:val="•"/>
      <w:lvlJc w:val="left"/>
      <w:pPr>
        <w:ind w:left="4304" w:hanging="361"/>
      </w:pPr>
    </w:lvl>
    <w:lvl w:ilvl="4">
      <w:numFmt w:val="bullet"/>
      <w:lvlText w:val="•"/>
      <w:lvlJc w:val="left"/>
      <w:pPr>
        <w:ind w:left="5352" w:hanging="361"/>
      </w:pPr>
    </w:lvl>
    <w:lvl w:ilvl="5">
      <w:numFmt w:val="bullet"/>
      <w:lvlText w:val="•"/>
      <w:lvlJc w:val="left"/>
      <w:pPr>
        <w:ind w:left="6400" w:hanging="361"/>
      </w:pPr>
    </w:lvl>
    <w:lvl w:ilvl="6">
      <w:numFmt w:val="bullet"/>
      <w:lvlText w:val="•"/>
      <w:lvlJc w:val="left"/>
      <w:pPr>
        <w:ind w:left="7448" w:hanging="361"/>
      </w:pPr>
    </w:lvl>
    <w:lvl w:ilvl="7">
      <w:numFmt w:val="bullet"/>
      <w:lvlText w:val="•"/>
      <w:lvlJc w:val="left"/>
      <w:pPr>
        <w:ind w:left="8496" w:hanging="361"/>
      </w:pPr>
    </w:lvl>
    <w:lvl w:ilvl="8">
      <w:numFmt w:val="bullet"/>
      <w:lvlText w:val="•"/>
      <w:lvlJc w:val="left"/>
      <w:pPr>
        <w:ind w:left="9544" w:hanging="361"/>
      </w:pPr>
    </w:lvl>
  </w:abstractNum>
  <w:num w:numId="1" w16cid:durableId="1245341275">
    <w:abstractNumId w:val="2"/>
  </w:num>
  <w:num w:numId="2" w16cid:durableId="225385613">
    <w:abstractNumId w:val="1"/>
  </w:num>
  <w:num w:numId="3" w16cid:durableId="2039350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06"/>
    <w:rsid w:val="005235D5"/>
    <w:rsid w:val="00656283"/>
    <w:rsid w:val="00C10E06"/>
    <w:rsid w:val="00E91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7CA9DF"/>
  <w14:defaultImageDpi w14:val="0"/>
  <w15:docId w15:val="{8829D4B2-04A2-488D-80BD-DA9333CD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4"/>
        <w:szCs w:val="24"/>
        <w:lang w:val="en-US" w:eastAsia="en-US" w:bidi="ar-SA"/>
      </w:rPr>
    </w:rPrDefault>
    <w:pPrDefault>
      <w:pPr>
        <w:spacing w:after="160" w:line="278"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kern w:val="0"/>
      <w:sz w:val="22"/>
      <w:szCs w:val="22"/>
    </w:rPr>
  </w:style>
  <w:style w:type="paragraph" w:styleId="Heading1">
    <w:name w:val="heading 1"/>
    <w:basedOn w:val="Normal"/>
    <w:next w:val="Normal"/>
    <w:link w:val="Heading1Char"/>
    <w:uiPriority w:val="1"/>
    <w:qFormat/>
    <w:pPr>
      <w:spacing w:before="10"/>
      <w:ind w:left="20"/>
      <w:outlineLvl w:val="0"/>
    </w:pPr>
    <w:rPr>
      <w:rFonts w:ascii="Times New Roman" w:hAnsi="Times New Roman" w:cs="Times New Roman"/>
      <w:sz w:val="24"/>
      <w:szCs w:val="24"/>
    </w:rPr>
  </w:style>
  <w:style w:type="paragraph" w:styleId="Heading2">
    <w:name w:val="heading 2"/>
    <w:basedOn w:val="Normal"/>
    <w:next w:val="Normal"/>
    <w:link w:val="Heading2Char"/>
    <w:uiPriority w:val="1"/>
    <w:qFormat/>
    <w:pPr>
      <w:ind w:left="422"/>
      <w:outlineLvl w:val="1"/>
    </w:pPr>
  </w:style>
  <w:style w:type="paragraph" w:styleId="Heading3">
    <w:name w:val="heading 3"/>
    <w:basedOn w:val="Normal"/>
    <w:next w:val="Normal"/>
    <w:link w:val="Heading3Char"/>
    <w:uiPriority w:val="1"/>
    <w:qFormat/>
    <w:pPr>
      <w:ind w:left="44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imes New Roman"/>
      <w:b/>
      <w:bCs/>
      <w:i/>
      <w:iCs/>
      <w:kern w:val="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imes New Roman"/>
      <w:b/>
      <w:bCs/>
      <w:kern w:val="0"/>
      <w:sz w:val="26"/>
      <w:szCs w:val="26"/>
    </w:rPr>
  </w:style>
  <w:style w:type="paragraph" w:styleId="BodyText">
    <w:name w:val="Body Text"/>
    <w:basedOn w:val="Normal"/>
    <w:link w:val="BodyTextChar"/>
    <w:uiPriority w:val="1"/>
    <w:qFormat/>
    <w:rPr>
      <w:rFonts w:ascii="Calibri" w:hAnsi="Calibri" w:cs="Calibri"/>
      <w:b/>
      <w:bCs/>
      <w:sz w:val="18"/>
      <w:szCs w:val="18"/>
    </w:rPr>
  </w:style>
  <w:style w:type="character" w:customStyle="1" w:styleId="BodyTextChar">
    <w:name w:val="Body Text Char"/>
    <w:basedOn w:val="DefaultParagraphFont"/>
    <w:link w:val="BodyText"/>
    <w:uiPriority w:val="99"/>
    <w:semiHidden/>
    <w:rPr>
      <w:rFonts w:ascii="Arial" w:hAnsi="Arial" w:cs="Arial"/>
      <w:kern w:val="0"/>
      <w:sz w:val="22"/>
      <w:szCs w:val="22"/>
    </w:rPr>
  </w:style>
  <w:style w:type="paragraph" w:styleId="Title">
    <w:name w:val="Title"/>
    <w:basedOn w:val="Normal"/>
    <w:next w:val="Normal"/>
    <w:link w:val="TitleChar"/>
    <w:uiPriority w:val="1"/>
    <w:qFormat/>
    <w:pPr>
      <w:ind w:left="346"/>
    </w:pPr>
    <w:rPr>
      <w:rFonts w:ascii="Comic Sans MS" w:hAnsi="Comic Sans MS" w:cs="Comic Sans MS"/>
      <w:b/>
      <w:bCs/>
      <w:i/>
      <w:iCs/>
      <w:sz w:val="36"/>
      <w:szCs w:val="36"/>
    </w:rPr>
  </w:style>
  <w:style w:type="character" w:customStyle="1" w:styleId="TitleChar">
    <w:name w:val="Title Char"/>
    <w:basedOn w:val="DefaultParagraphFont"/>
    <w:link w:val="Title"/>
    <w:uiPriority w:val="10"/>
    <w:rPr>
      <w:rFonts w:asciiTheme="majorHAnsi" w:eastAsiaTheme="majorEastAsia" w:hAnsiTheme="majorHAnsi" w:cs="Times New Roman"/>
      <w:b/>
      <w:bCs/>
      <w:kern w:val="28"/>
      <w:sz w:val="32"/>
      <w:szCs w:val="32"/>
    </w:rPr>
  </w:style>
  <w:style w:type="paragraph" w:styleId="ListParagraph">
    <w:name w:val="List Paragraph"/>
    <w:basedOn w:val="Normal"/>
    <w:uiPriority w:val="1"/>
    <w:qFormat/>
    <w:pPr>
      <w:ind w:left="1160" w:hanging="360"/>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image" Target="media/image15.png"/><Relationship Id="rId39" Type="http://schemas.openxmlformats.org/officeDocument/2006/relationships/image" Target="media/image25.jpe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header" Target="header5.xml"/><Relationship Id="rId40"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4.png"/><Relationship Id="rId10" Type="http://schemas.openxmlformats.org/officeDocument/2006/relationships/hyperlink" Target="mailto:chelsea_hendricks@med.unc.edu" TargetMode="Externa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hyperlink" Target="mailto:maria_albani@med.unc.edu"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eader" Target="header4.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7.jpe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3202</Words>
  <Characters>18256</Characters>
  <Application>Microsoft Office Word</Application>
  <DocSecurity>0</DocSecurity>
  <Lines>152</Lines>
  <Paragraphs>42</Paragraphs>
  <ScaleCrop>false</ScaleCrop>
  <Company/>
  <LinksUpToDate>false</LinksUpToDate>
  <CharactersWithSpaces>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ekutner</dc:creator>
  <cp:keywords/>
  <dc:description/>
  <cp:lastModifiedBy>Irven, Jessica</cp:lastModifiedBy>
  <cp:revision>2</cp:revision>
  <dcterms:created xsi:type="dcterms:W3CDTF">2024-06-03T21:09:00Z</dcterms:created>
  <dcterms:modified xsi:type="dcterms:W3CDTF">2024-06-03T21:09:00Z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Producer">
    <vt:lpwstr>Microsoft® Word 2016</vt:lpwstr>
  </property>
</Properties>
</file>